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3E5" w:rsidRDefault="004213E5" w:rsidP="00F8701E">
      <w:pPr>
        <w:pStyle w:val="a7"/>
        <w:ind w:right="424"/>
        <w:jc w:val="right"/>
        <w:rPr>
          <w:b/>
          <w:sz w:val="36"/>
          <w:szCs w:val="36"/>
        </w:rPr>
      </w:pPr>
      <w:bookmarkStart w:id="0" w:name="_GoBack"/>
      <w:bookmarkEnd w:id="0"/>
    </w:p>
    <w:p w:rsidR="00D14BBE" w:rsidRPr="008C1DAF" w:rsidRDefault="00F8701E" w:rsidP="00A0542C">
      <w:pPr>
        <w:pStyle w:val="a7"/>
        <w:ind w:right="424"/>
        <w:rPr>
          <w:sz w:val="28"/>
          <w:szCs w:val="28"/>
        </w:rPr>
      </w:pPr>
      <w:r>
        <w:rPr>
          <w:b/>
          <w:noProof/>
          <w:sz w:val="52"/>
        </w:rPr>
        <w:drawing>
          <wp:inline distT="0" distB="0" distL="0" distR="0">
            <wp:extent cx="504825" cy="638175"/>
            <wp:effectExtent l="0" t="0" r="9525" b="9525"/>
            <wp:docPr id="2" name="Рисунок 2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542C" w:rsidRPr="008C1DAF" w:rsidRDefault="00A0542C" w:rsidP="00A0542C">
      <w:pPr>
        <w:jc w:val="center"/>
        <w:rPr>
          <w:b/>
          <w:i/>
          <w:sz w:val="28"/>
          <w:szCs w:val="28"/>
        </w:rPr>
      </w:pPr>
      <w:r w:rsidRPr="008C1DAF">
        <w:rPr>
          <w:b/>
          <w:sz w:val="28"/>
          <w:szCs w:val="28"/>
        </w:rPr>
        <w:t>СОВЕТ ДЕПУТАТОВ СЕЛЬСКОГО ПОСЕЛЕНИЯ</w:t>
      </w:r>
      <w:r w:rsidRPr="008C1DAF">
        <w:rPr>
          <w:b/>
          <w:i/>
          <w:sz w:val="28"/>
          <w:szCs w:val="28"/>
        </w:rPr>
        <w:t xml:space="preserve"> </w:t>
      </w:r>
      <w:r w:rsidR="00F8701E">
        <w:rPr>
          <w:b/>
          <w:i/>
          <w:sz w:val="28"/>
          <w:szCs w:val="28"/>
        </w:rPr>
        <w:t xml:space="preserve">                         </w:t>
      </w:r>
      <w:r w:rsidR="00423E74">
        <w:rPr>
          <w:b/>
          <w:sz w:val="28"/>
          <w:szCs w:val="28"/>
        </w:rPr>
        <w:t>МАЗЕЙСКИЙ</w:t>
      </w:r>
      <w:r w:rsidRPr="008C1DAF">
        <w:rPr>
          <w:b/>
          <w:sz w:val="28"/>
          <w:szCs w:val="28"/>
        </w:rPr>
        <w:t xml:space="preserve"> СЕЛЬСОВЕТ</w:t>
      </w:r>
      <w:r w:rsidRPr="008C1DAF">
        <w:rPr>
          <w:b/>
          <w:i/>
          <w:sz w:val="28"/>
          <w:szCs w:val="28"/>
        </w:rPr>
        <w:t xml:space="preserve"> </w:t>
      </w:r>
    </w:p>
    <w:p w:rsidR="00A0542C" w:rsidRPr="008C1DAF" w:rsidRDefault="00A0542C" w:rsidP="00A0542C">
      <w:pPr>
        <w:jc w:val="center"/>
        <w:rPr>
          <w:b/>
          <w:i/>
          <w:sz w:val="28"/>
          <w:szCs w:val="28"/>
        </w:rPr>
      </w:pPr>
      <w:r w:rsidRPr="008C1DAF">
        <w:rPr>
          <w:b/>
          <w:sz w:val="28"/>
          <w:szCs w:val="28"/>
        </w:rPr>
        <w:t>Добринского муниципального района Липецкой области</w:t>
      </w:r>
    </w:p>
    <w:p w:rsidR="00A0542C" w:rsidRPr="008C1DAF" w:rsidRDefault="00A0542C" w:rsidP="00A0542C">
      <w:pPr>
        <w:jc w:val="center"/>
        <w:rPr>
          <w:sz w:val="28"/>
          <w:szCs w:val="28"/>
        </w:rPr>
      </w:pPr>
    </w:p>
    <w:p w:rsidR="00A0542C" w:rsidRPr="008C1DAF" w:rsidRDefault="00423E74" w:rsidP="00A0542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56</w:t>
      </w:r>
      <w:r w:rsidR="00A0542C" w:rsidRPr="008C1DAF">
        <w:rPr>
          <w:b/>
          <w:sz w:val="28"/>
          <w:szCs w:val="28"/>
        </w:rPr>
        <w:t xml:space="preserve">-я сессия </w:t>
      </w:r>
      <w:r>
        <w:rPr>
          <w:b/>
          <w:sz w:val="28"/>
          <w:szCs w:val="28"/>
        </w:rPr>
        <w:t xml:space="preserve"> </w:t>
      </w:r>
      <w:r w:rsidR="00A0542C" w:rsidRPr="008C1DAF">
        <w:rPr>
          <w:b/>
          <w:sz w:val="28"/>
          <w:szCs w:val="28"/>
          <w:lang w:val="en-US"/>
        </w:rPr>
        <w:t>V</w:t>
      </w:r>
      <w:r w:rsidR="00A0542C" w:rsidRPr="008C1DAF">
        <w:rPr>
          <w:b/>
          <w:sz w:val="28"/>
          <w:szCs w:val="28"/>
        </w:rPr>
        <w:t xml:space="preserve"> созыва</w:t>
      </w:r>
    </w:p>
    <w:p w:rsidR="00E32A8E" w:rsidRPr="008C1DAF" w:rsidRDefault="00E32A8E" w:rsidP="00E32A8E">
      <w:pPr>
        <w:jc w:val="center"/>
        <w:rPr>
          <w:sz w:val="28"/>
          <w:szCs w:val="28"/>
        </w:rPr>
      </w:pPr>
    </w:p>
    <w:p w:rsidR="00A0542C" w:rsidRPr="008C1DAF" w:rsidRDefault="00F8701E" w:rsidP="00E32A8E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</w:t>
      </w:r>
      <w:r w:rsidR="00A0542C" w:rsidRPr="008C1DAF">
        <w:rPr>
          <w:b/>
          <w:sz w:val="40"/>
          <w:szCs w:val="40"/>
        </w:rPr>
        <w:t>РЕШЕНИЕ</w:t>
      </w:r>
    </w:p>
    <w:p w:rsidR="00A0542C" w:rsidRPr="008C1DAF" w:rsidRDefault="00A0542C" w:rsidP="00A0542C">
      <w:pPr>
        <w:rPr>
          <w:sz w:val="28"/>
          <w:szCs w:val="28"/>
        </w:rPr>
      </w:pPr>
    </w:p>
    <w:p w:rsidR="00A0542C" w:rsidRPr="008C1DAF" w:rsidRDefault="00423E74" w:rsidP="00D14BBE">
      <w:pPr>
        <w:jc w:val="both"/>
        <w:rPr>
          <w:spacing w:val="-5"/>
          <w:sz w:val="28"/>
          <w:szCs w:val="28"/>
        </w:rPr>
      </w:pPr>
      <w:r>
        <w:rPr>
          <w:spacing w:val="2"/>
          <w:sz w:val="28"/>
          <w:szCs w:val="28"/>
        </w:rPr>
        <w:t xml:space="preserve">     </w:t>
      </w:r>
      <w:r w:rsidR="00005F1B">
        <w:rPr>
          <w:spacing w:val="2"/>
          <w:sz w:val="28"/>
          <w:szCs w:val="28"/>
        </w:rPr>
        <w:t>1</w:t>
      </w:r>
      <w:r>
        <w:rPr>
          <w:spacing w:val="2"/>
          <w:sz w:val="28"/>
          <w:szCs w:val="28"/>
        </w:rPr>
        <w:t>8</w:t>
      </w:r>
      <w:r w:rsidR="00005F1B">
        <w:rPr>
          <w:spacing w:val="2"/>
          <w:sz w:val="28"/>
          <w:szCs w:val="28"/>
        </w:rPr>
        <w:t>.</w:t>
      </w:r>
      <w:r>
        <w:rPr>
          <w:spacing w:val="2"/>
          <w:sz w:val="28"/>
          <w:szCs w:val="28"/>
        </w:rPr>
        <w:t>08</w:t>
      </w:r>
      <w:r w:rsidR="00D14BBE" w:rsidRPr="008C1DAF">
        <w:rPr>
          <w:spacing w:val="2"/>
          <w:sz w:val="28"/>
          <w:szCs w:val="28"/>
        </w:rPr>
        <w:t>.20</w:t>
      </w:r>
      <w:r>
        <w:rPr>
          <w:spacing w:val="2"/>
          <w:sz w:val="28"/>
          <w:szCs w:val="28"/>
        </w:rPr>
        <w:t>20</w:t>
      </w:r>
      <w:r w:rsidR="00A0542C" w:rsidRPr="008C1DAF">
        <w:rPr>
          <w:spacing w:val="2"/>
          <w:sz w:val="28"/>
          <w:szCs w:val="28"/>
        </w:rPr>
        <w:t xml:space="preserve">                    </w:t>
      </w:r>
      <w:r w:rsidR="004A03EE" w:rsidRPr="008C1DAF">
        <w:rPr>
          <w:spacing w:val="2"/>
          <w:sz w:val="28"/>
          <w:szCs w:val="28"/>
        </w:rPr>
        <w:t xml:space="preserve">     </w:t>
      </w:r>
      <w:r w:rsidR="00005F1B">
        <w:rPr>
          <w:spacing w:val="2"/>
          <w:sz w:val="28"/>
          <w:szCs w:val="28"/>
        </w:rPr>
        <w:t xml:space="preserve">  </w:t>
      </w:r>
      <w:r w:rsidR="00BB23B5">
        <w:rPr>
          <w:spacing w:val="2"/>
          <w:sz w:val="28"/>
          <w:szCs w:val="28"/>
        </w:rPr>
        <w:t xml:space="preserve">   </w:t>
      </w:r>
      <w:r w:rsidR="00005F1B">
        <w:rPr>
          <w:spacing w:val="2"/>
          <w:sz w:val="28"/>
          <w:szCs w:val="28"/>
        </w:rPr>
        <w:t xml:space="preserve"> </w:t>
      </w:r>
      <w:r w:rsidR="00A0542C" w:rsidRPr="008C1DAF">
        <w:rPr>
          <w:spacing w:val="2"/>
          <w:sz w:val="28"/>
          <w:szCs w:val="28"/>
        </w:rPr>
        <w:t xml:space="preserve"> </w:t>
      </w:r>
      <w:r w:rsidR="00C867A6" w:rsidRPr="008C1DAF">
        <w:rPr>
          <w:sz w:val="28"/>
          <w:szCs w:val="28"/>
        </w:rPr>
        <w:t>с</w:t>
      </w:r>
      <w:r w:rsidR="00A0542C" w:rsidRPr="008C1DAF">
        <w:rPr>
          <w:sz w:val="28"/>
          <w:szCs w:val="28"/>
        </w:rPr>
        <w:t>.</w:t>
      </w:r>
      <w:r w:rsidR="00F8701E">
        <w:rPr>
          <w:sz w:val="28"/>
          <w:szCs w:val="28"/>
        </w:rPr>
        <w:t xml:space="preserve"> </w:t>
      </w:r>
      <w:r>
        <w:rPr>
          <w:sz w:val="28"/>
          <w:szCs w:val="28"/>
        </w:rPr>
        <w:t>Мазейка</w:t>
      </w:r>
      <w:r w:rsidR="00A0542C" w:rsidRPr="008C1DAF">
        <w:rPr>
          <w:sz w:val="28"/>
          <w:szCs w:val="28"/>
        </w:rPr>
        <w:t xml:space="preserve">                        </w:t>
      </w:r>
      <w:r w:rsidR="008C1DAF">
        <w:rPr>
          <w:sz w:val="28"/>
          <w:szCs w:val="28"/>
        </w:rPr>
        <w:t xml:space="preserve"> </w:t>
      </w:r>
      <w:r w:rsidR="00A0542C" w:rsidRPr="008C1DAF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 206</w:t>
      </w:r>
      <w:r w:rsidR="00C867A6" w:rsidRPr="008C1DAF">
        <w:rPr>
          <w:sz w:val="28"/>
          <w:szCs w:val="28"/>
        </w:rPr>
        <w:t>-рс</w:t>
      </w:r>
    </w:p>
    <w:p w:rsidR="00A0542C" w:rsidRPr="008C1DAF" w:rsidRDefault="00A0542C" w:rsidP="00A0542C">
      <w:pPr>
        <w:pStyle w:val="a7"/>
        <w:ind w:right="424"/>
        <w:jc w:val="left"/>
        <w:rPr>
          <w:sz w:val="28"/>
          <w:szCs w:val="28"/>
        </w:rPr>
      </w:pPr>
    </w:p>
    <w:p w:rsidR="00A0542C" w:rsidRPr="008C1DAF" w:rsidRDefault="00A0542C" w:rsidP="00272D22">
      <w:pPr>
        <w:autoSpaceDE w:val="0"/>
        <w:autoSpaceDN w:val="0"/>
        <w:adjustRightInd w:val="0"/>
        <w:ind w:right="-1"/>
        <w:jc w:val="center"/>
        <w:rPr>
          <w:b/>
          <w:sz w:val="28"/>
          <w:szCs w:val="28"/>
        </w:rPr>
      </w:pPr>
      <w:r w:rsidRPr="008C1DAF">
        <w:rPr>
          <w:b/>
          <w:sz w:val="28"/>
          <w:szCs w:val="28"/>
        </w:rPr>
        <w:t xml:space="preserve">О внесении изменений в Стратегию социально-экономического развития </w:t>
      </w:r>
      <w:r w:rsidR="008C1DAF" w:rsidRPr="008C1DAF">
        <w:rPr>
          <w:b/>
          <w:sz w:val="28"/>
          <w:szCs w:val="28"/>
        </w:rPr>
        <w:t xml:space="preserve">администрации </w:t>
      </w:r>
      <w:r w:rsidRPr="008C1DAF">
        <w:rPr>
          <w:b/>
          <w:sz w:val="28"/>
          <w:szCs w:val="28"/>
        </w:rPr>
        <w:t xml:space="preserve">сельского </w:t>
      </w:r>
      <w:r w:rsidR="004A03EE" w:rsidRPr="008C1DAF">
        <w:rPr>
          <w:b/>
          <w:sz w:val="28"/>
          <w:szCs w:val="28"/>
        </w:rPr>
        <w:t xml:space="preserve">поселения </w:t>
      </w:r>
      <w:r w:rsidR="00423E74">
        <w:rPr>
          <w:b/>
          <w:sz w:val="28"/>
          <w:szCs w:val="28"/>
        </w:rPr>
        <w:t>Мазейский</w:t>
      </w:r>
      <w:r w:rsidR="003B4A09" w:rsidRPr="008C1DAF">
        <w:rPr>
          <w:b/>
          <w:sz w:val="28"/>
          <w:szCs w:val="28"/>
        </w:rPr>
        <w:t xml:space="preserve"> сельсовет</w:t>
      </w:r>
      <w:r w:rsidR="008C1DAF" w:rsidRPr="008C1DAF">
        <w:rPr>
          <w:b/>
          <w:sz w:val="28"/>
          <w:szCs w:val="28"/>
        </w:rPr>
        <w:t xml:space="preserve">                                              </w:t>
      </w:r>
      <w:r w:rsidRPr="008C1DAF">
        <w:rPr>
          <w:b/>
          <w:sz w:val="28"/>
          <w:szCs w:val="28"/>
        </w:rPr>
        <w:t>на период до 202</w:t>
      </w:r>
      <w:r w:rsidR="00423E74">
        <w:rPr>
          <w:b/>
          <w:sz w:val="28"/>
          <w:szCs w:val="28"/>
        </w:rPr>
        <w:t>4</w:t>
      </w:r>
      <w:r w:rsidRPr="008C1DAF">
        <w:rPr>
          <w:b/>
          <w:sz w:val="28"/>
          <w:szCs w:val="28"/>
        </w:rPr>
        <w:t xml:space="preserve"> года </w:t>
      </w:r>
    </w:p>
    <w:p w:rsidR="00A0542C" w:rsidRPr="008C1DAF" w:rsidRDefault="00D14BBE" w:rsidP="00D14BBE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 w:rsidRPr="008C1DAF">
        <w:rPr>
          <w:sz w:val="28"/>
          <w:szCs w:val="28"/>
        </w:rPr>
        <w:t xml:space="preserve"> </w:t>
      </w:r>
    </w:p>
    <w:p w:rsidR="008C1DAF" w:rsidRPr="008C1DAF" w:rsidRDefault="00A0542C" w:rsidP="00A054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C1DAF">
        <w:rPr>
          <w:sz w:val="28"/>
          <w:szCs w:val="28"/>
        </w:rPr>
        <w:t xml:space="preserve">Рассмотрев предложенный администрацией сельского поселения проект изменений в Стратегию социально-экономического развития </w:t>
      </w:r>
      <w:r w:rsidR="00F8701E">
        <w:rPr>
          <w:sz w:val="28"/>
          <w:szCs w:val="28"/>
        </w:rPr>
        <w:t xml:space="preserve"> администрации </w:t>
      </w:r>
      <w:r w:rsidRPr="008C1DAF">
        <w:rPr>
          <w:sz w:val="28"/>
          <w:szCs w:val="28"/>
        </w:rPr>
        <w:t xml:space="preserve">сельского поселения  </w:t>
      </w:r>
      <w:r w:rsidR="00423E74">
        <w:rPr>
          <w:sz w:val="28"/>
          <w:szCs w:val="28"/>
        </w:rPr>
        <w:t>Мазейский</w:t>
      </w:r>
      <w:r w:rsidRPr="008C1DAF">
        <w:rPr>
          <w:sz w:val="28"/>
          <w:szCs w:val="28"/>
        </w:rPr>
        <w:t xml:space="preserve"> сельсовет на период до 202</w:t>
      </w:r>
      <w:r w:rsidR="00423E74">
        <w:rPr>
          <w:sz w:val="28"/>
          <w:szCs w:val="28"/>
        </w:rPr>
        <w:t>4</w:t>
      </w:r>
      <w:r w:rsidRPr="008C1DAF">
        <w:rPr>
          <w:sz w:val="28"/>
          <w:szCs w:val="28"/>
        </w:rPr>
        <w:t xml:space="preserve"> года</w:t>
      </w:r>
      <w:r w:rsidR="00D14BBE" w:rsidRPr="008C1DAF">
        <w:rPr>
          <w:sz w:val="28"/>
          <w:szCs w:val="28"/>
        </w:rPr>
        <w:t>,</w:t>
      </w:r>
      <w:r w:rsidRPr="008C1DAF">
        <w:rPr>
          <w:sz w:val="28"/>
          <w:szCs w:val="28"/>
        </w:rPr>
        <w:t xml:space="preserve"> руководствуясь</w:t>
      </w:r>
      <w:r w:rsidR="004424B9">
        <w:rPr>
          <w:sz w:val="28"/>
          <w:szCs w:val="28"/>
        </w:rPr>
        <w:t xml:space="preserve">  пунктом 5 статьи 7 Федерального закона от  28.06.2014г. №172-ФЗ «О стратегическом планировании в Российской Федерации», </w:t>
      </w:r>
      <w:r w:rsidRPr="008C1DAF">
        <w:rPr>
          <w:sz w:val="28"/>
          <w:szCs w:val="28"/>
        </w:rPr>
        <w:t xml:space="preserve"> Уставом сельского поселения </w:t>
      </w:r>
      <w:r w:rsidR="00423E74">
        <w:rPr>
          <w:sz w:val="28"/>
          <w:szCs w:val="28"/>
        </w:rPr>
        <w:t>Мазейский</w:t>
      </w:r>
      <w:r w:rsidRPr="008C1DAF">
        <w:rPr>
          <w:sz w:val="28"/>
          <w:szCs w:val="28"/>
        </w:rPr>
        <w:t xml:space="preserve">  сельсовет, учитывая решение постоянной комиссии по экономике, бюджету, местным налогам и сборам, социальным вопросам</w:t>
      </w:r>
      <w:r w:rsidR="004424B9">
        <w:rPr>
          <w:sz w:val="28"/>
          <w:szCs w:val="28"/>
        </w:rPr>
        <w:t xml:space="preserve">,                 </w:t>
      </w:r>
      <w:r w:rsidRPr="008C1DAF">
        <w:rPr>
          <w:sz w:val="28"/>
          <w:szCs w:val="28"/>
        </w:rPr>
        <w:t xml:space="preserve">  Совет депутатов сельского поселения</w:t>
      </w:r>
      <w:proofErr w:type="gramEnd"/>
      <w:r w:rsidR="00F8701E">
        <w:rPr>
          <w:sz w:val="28"/>
          <w:szCs w:val="28"/>
        </w:rPr>
        <w:t xml:space="preserve"> </w:t>
      </w:r>
      <w:r w:rsidR="00423E74">
        <w:rPr>
          <w:sz w:val="28"/>
          <w:szCs w:val="28"/>
        </w:rPr>
        <w:t>Мазейский</w:t>
      </w:r>
      <w:r w:rsidR="00F8701E">
        <w:rPr>
          <w:sz w:val="28"/>
          <w:szCs w:val="28"/>
        </w:rPr>
        <w:t xml:space="preserve"> сельсовет</w:t>
      </w:r>
      <w:r w:rsidRPr="008C1DAF">
        <w:rPr>
          <w:sz w:val="28"/>
          <w:szCs w:val="28"/>
        </w:rPr>
        <w:t xml:space="preserve"> </w:t>
      </w:r>
    </w:p>
    <w:p w:rsidR="008C1DAF" w:rsidRPr="008C1DAF" w:rsidRDefault="008C1DAF" w:rsidP="00A054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542C" w:rsidRPr="008C1DAF" w:rsidRDefault="00AD221A" w:rsidP="008C1DAF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8C1DAF">
        <w:rPr>
          <w:b/>
          <w:sz w:val="28"/>
          <w:szCs w:val="28"/>
        </w:rPr>
        <w:t>РЕШИЛ</w:t>
      </w:r>
      <w:r w:rsidR="00A0542C" w:rsidRPr="008C1DAF">
        <w:rPr>
          <w:b/>
          <w:sz w:val="28"/>
          <w:szCs w:val="28"/>
        </w:rPr>
        <w:t>:</w:t>
      </w:r>
    </w:p>
    <w:p w:rsidR="00A0542C" w:rsidRPr="008C1DAF" w:rsidRDefault="00A0542C" w:rsidP="00A0542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0542C" w:rsidRPr="008C1DAF" w:rsidRDefault="00D14BBE" w:rsidP="008C1D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DAF">
        <w:rPr>
          <w:sz w:val="28"/>
          <w:szCs w:val="28"/>
        </w:rPr>
        <w:t xml:space="preserve">     </w:t>
      </w:r>
      <w:r w:rsidR="00F8701E">
        <w:rPr>
          <w:sz w:val="28"/>
          <w:szCs w:val="28"/>
        </w:rPr>
        <w:t xml:space="preserve"> </w:t>
      </w:r>
      <w:r w:rsidRPr="008C1DAF">
        <w:rPr>
          <w:sz w:val="28"/>
          <w:szCs w:val="28"/>
        </w:rPr>
        <w:t>1.</w:t>
      </w:r>
      <w:r w:rsidR="00F8701E">
        <w:rPr>
          <w:sz w:val="28"/>
          <w:szCs w:val="28"/>
        </w:rPr>
        <w:t xml:space="preserve"> </w:t>
      </w:r>
      <w:proofErr w:type="gramStart"/>
      <w:r w:rsidR="00A0542C" w:rsidRPr="008C1DAF">
        <w:rPr>
          <w:sz w:val="28"/>
          <w:szCs w:val="28"/>
        </w:rPr>
        <w:t xml:space="preserve">Внести изменения в </w:t>
      </w:r>
      <w:r w:rsidRPr="008C1DAF">
        <w:rPr>
          <w:sz w:val="28"/>
          <w:szCs w:val="28"/>
        </w:rPr>
        <w:t xml:space="preserve">  Стратегию</w:t>
      </w:r>
      <w:r w:rsidR="00A0542C" w:rsidRPr="008C1DAF">
        <w:rPr>
          <w:sz w:val="28"/>
          <w:szCs w:val="28"/>
        </w:rPr>
        <w:t xml:space="preserve"> социально-экономического развития </w:t>
      </w:r>
      <w:r w:rsidR="008C1DAF">
        <w:rPr>
          <w:sz w:val="28"/>
          <w:szCs w:val="28"/>
        </w:rPr>
        <w:t xml:space="preserve">администрации </w:t>
      </w:r>
      <w:r w:rsidR="00A0542C" w:rsidRPr="008C1DAF">
        <w:rPr>
          <w:sz w:val="28"/>
          <w:szCs w:val="28"/>
        </w:rPr>
        <w:t xml:space="preserve">сельского поселения  </w:t>
      </w:r>
      <w:r w:rsidR="00423E74">
        <w:rPr>
          <w:sz w:val="28"/>
          <w:szCs w:val="28"/>
        </w:rPr>
        <w:t>Мазейский</w:t>
      </w:r>
      <w:r w:rsidR="00A0542C" w:rsidRPr="008C1DAF">
        <w:rPr>
          <w:sz w:val="28"/>
          <w:szCs w:val="28"/>
        </w:rPr>
        <w:t xml:space="preserve">  сельсовет</w:t>
      </w:r>
      <w:r w:rsidR="008C1DAF">
        <w:rPr>
          <w:sz w:val="28"/>
          <w:szCs w:val="28"/>
        </w:rPr>
        <w:t xml:space="preserve">, </w:t>
      </w:r>
      <w:r w:rsidR="00A0542C" w:rsidRPr="008C1DAF">
        <w:rPr>
          <w:sz w:val="28"/>
          <w:szCs w:val="28"/>
        </w:rPr>
        <w:t xml:space="preserve"> на период до 202</w:t>
      </w:r>
      <w:r w:rsidR="00423E74">
        <w:rPr>
          <w:sz w:val="28"/>
          <w:szCs w:val="28"/>
        </w:rPr>
        <w:t>4</w:t>
      </w:r>
      <w:r w:rsidR="00A0542C" w:rsidRPr="008C1DAF">
        <w:rPr>
          <w:sz w:val="28"/>
          <w:szCs w:val="28"/>
        </w:rPr>
        <w:t xml:space="preserve"> года  </w:t>
      </w:r>
      <w:r w:rsidRPr="008C1DAF">
        <w:rPr>
          <w:sz w:val="28"/>
          <w:szCs w:val="28"/>
        </w:rPr>
        <w:t>(</w:t>
      </w:r>
      <w:proofErr w:type="spellStart"/>
      <w:r w:rsidRPr="008C1DAF">
        <w:rPr>
          <w:sz w:val="28"/>
          <w:szCs w:val="28"/>
        </w:rPr>
        <w:t>прин</w:t>
      </w:r>
      <w:proofErr w:type="spellEnd"/>
      <w:r w:rsidRPr="008C1DAF">
        <w:rPr>
          <w:sz w:val="28"/>
          <w:szCs w:val="28"/>
        </w:rPr>
        <w:t xml:space="preserve">. решением Совета депутатов сельского поселения № </w:t>
      </w:r>
      <w:r w:rsidR="008C1DAF" w:rsidRPr="008C1DAF">
        <w:rPr>
          <w:sz w:val="28"/>
          <w:szCs w:val="28"/>
        </w:rPr>
        <w:t>14</w:t>
      </w:r>
      <w:r w:rsidR="00FA32EE">
        <w:rPr>
          <w:sz w:val="28"/>
          <w:szCs w:val="28"/>
        </w:rPr>
        <w:t>5</w:t>
      </w:r>
      <w:r w:rsidR="008C1DAF" w:rsidRPr="008C1DAF">
        <w:rPr>
          <w:sz w:val="28"/>
          <w:szCs w:val="28"/>
        </w:rPr>
        <w:t>-рс</w:t>
      </w:r>
      <w:r w:rsidR="00F8701E">
        <w:rPr>
          <w:sz w:val="28"/>
          <w:szCs w:val="28"/>
        </w:rPr>
        <w:t xml:space="preserve"> </w:t>
      </w:r>
      <w:r w:rsidR="008C1DAF" w:rsidRPr="008C1DAF">
        <w:rPr>
          <w:sz w:val="28"/>
          <w:szCs w:val="28"/>
        </w:rPr>
        <w:t>от 2</w:t>
      </w:r>
      <w:r w:rsidR="00FA32EE">
        <w:rPr>
          <w:sz w:val="28"/>
          <w:szCs w:val="28"/>
        </w:rPr>
        <w:t>2</w:t>
      </w:r>
      <w:r w:rsidR="008C1DAF" w:rsidRPr="008C1DAF">
        <w:rPr>
          <w:sz w:val="28"/>
          <w:szCs w:val="28"/>
        </w:rPr>
        <w:t>.</w:t>
      </w:r>
      <w:r w:rsidR="00FA32EE">
        <w:rPr>
          <w:sz w:val="28"/>
          <w:szCs w:val="28"/>
        </w:rPr>
        <w:t>11</w:t>
      </w:r>
      <w:r w:rsidR="008C1DAF" w:rsidRPr="008C1DAF">
        <w:rPr>
          <w:sz w:val="28"/>
          <w:szCs w:val="28"/>
        </w:rPr>
        <w:t>.20</w:t>
      </w:r>
      <w:r w:rsidR="00FA32EE">
        <w:rPr>
          <w:sz w:val="28"/>
          <w:szCs w:val="28"/>
        </w:rPr>
        <w:t>18</w:t>
      </w:r>
      <w:r w:rsidR="008C1DAF" w:rsidRPr="008C1DAF">
        <w:rPr>
          <w:sz w:val="28"/>
          <w:szCs w:val="28"/>
        </w:rPr>
        <w:t>г.</w:t>
      </w:r>
      <w:proofErr w:type="gramEnd"/>
    </w:p>
    <w:p w:rsidR="00AD221A" w:rsidRPr="008C1DAF" w:rsidRDefault="00AD221A" w:rsidP="00AD22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542C" w:rsidRPr="008C1DAF" w:rsidRDefault="003A6652" w:rsidP="00AD22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DAF">
        <w:rPr>
          <w:sz w:val="28"/>
          <w:szCs w:val="28"/>
        </w:rPr>
        <w:t xml:space="preserve">   </w:t>
      </w:r>
      <w:r w:rsidR="00AD221A" w:rsidRPr="008C1DAF">
        <w:rPr>
          <w:sz w:val="28"/>
          <w:szCs w:val="28"/>
        </w:rPr>
        <w:t xml:space="preserve"> 2. </w:t>
      </w:r>
      <w:r w:rsidR="00A0542C" w:rsidRPr="008C1DAF">
        <w:rPr>
          <w:sz w:val="28"/>
          <w:szCs w:val="28"/>
        </w:rPr>
        <w:t xml:space="preserve">Направить данные изменения главе сельского поселения </w:t>
      </w:r>
      <w:r w:rsidR="00423E74">
        <w:rPr>
          <w:sz w:val="28"/>
          <w:szCs w:val="28"/>
        </w:rPr>
        <w:t>Мазейский</w:t>
      </w:r>
      <w:r w:rsidR="00A0542C" w:rsidRPr="008C1DAF">
        <w:rPr>
          <w:sz w:val="28"/>
          <w:szCs w:val="28"/>
        </w:rPr>
        <w:t xml:space="preserve"> сельсовет для подписания и официального обнародования</w:t>
      </w:r>
      <w:r w:rsidR="00AD221A" w:rsidRPr="008C1DAF">
        <w:rPr>
          <w:sz w:val="28"/>
          <w:szCs w:val="28"/>
        </w:rPr>
        <w:t>.</w:t>
      </w:r>
    </w:p>
    <w:p w:rsidR="00AD221A" w:rsidRPr="008C1DAF" w:rsidRDefault="00AD221A" w:rsidP="00AD22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542C" w:rsidRPr="008C1DAF" w:rsidRDefault="003A6652" w:rsidP="00AD221A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8C1DAF">
        <w:rPr>
          <w:sz w:val="28"/>
          <w:szCs w:val="28"/>
        </w:rPr>
        <w:t xml:space="preserve">    </w:t>
      </w:r>
      <w:r w:rsidR="00AD221A" w:rsidRPr="008C1DAF">
        <w:rPr>
          <w:sz w:val="28"/>
          <w:szCs w:val="28"/>
        </w:rPr>
        <w:t xml:space="preserve">3.  </w:t>
      </w:r>
      <w:r w:rsidR="00A0542C" w:rsidRPr="008C1DAF">
        <w:rPr>
          <w:sz w:val="28"/>
          <w:szCs w:val="28"/>
        </w:rPr>
        <w:t>Данное решение вступает в силу со дня его обнародования.</w:t>
      </w:r>
    </w:p>
    <w:p w:rsidR="00A0542C" w:rsidRPr="008C1DAF" w:rsidRDefault="00A0542C" w:rsidP="00AD22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542C" w:rsidRPr="008C1DAF" w:rsidRDefault="00A0542C" w:rsidP="00AD22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0542C" w:rsidRPr="008C1DAF" w:rsidRDefault="00A0542C" w:rsidP="00AD22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AD221A" w:rsidRPr="008C1DAF" w:rsidRDefault="00AD221A" w:rsidP="00A0542C">
      <w:pPr>
        <w:autoSpaceDE w:val="0"/>
        <w:autoSpaceDN w:val="0"/>
        <w:adjustRightInd w:val="0"/>
        <w:rPr>
          <w:sz w:val="28"/>
          <w:szCs w:val="28"/>
        </w:rPr>
      </w:pPr>
    </w:p>
    <w:p w:rsidR="00AD221A" w:rsidRPr="008C1DAF" w:rsidRDefault="00AD221A" w:rsidP="00A0542C">
      <w:pPr>
        <w:autoSpaceDE w:val="0"/>
        <w:autoSpaceDN w:val="0"/>
        <w:adjustRightInd w:val="0"/>
        <w:rPr>
          <w:sz w:val="28"/>
          <w:szCs w:val="28"/>
        </w:rPr>
      </w:pPr>
    </w:p>
    <w:p w:rsidR="00A0542C" w:rsidRPr="008C1DAF" w:rsidRDefault="00A0542C" w:rsidP="00A0542C">
      <w:pPr>
        <w:autoSpaceDE w:val="0"/>
        <w:autoSpaceDN w:val="0"/>
        <w:adjustRightInd w:val="0"/>
        <w:rPr>
          <w:b/>
          <w:sz w:val="28"/>
          <w:szCs w:val="28"/>
        </w:rPr>
      </w:pPr>
      <w:r w:rsidRPr="008C1DAF">
        <w:rPr>
          <w:b/>
          <w:sz w:val="28"/>
          <w:szCs w:val="28"/>
        </w:rPr>
        <w:t>Председатель Совета депутатов</w:t>
      </w:r>
    </w:p>
    <w:p w:rsidR="00A0542C" w:rsidRPr="008C1DAF" w:rsidRDefault="00A0542C" w:rsidP="00A0542C">
      <w:pPr>
        <w:autoSpaceDE w:val="0"/>
        <w:autoSpaceDN w:val="0"/>
        <w:adjustRightInd w:val="0"/>
        <w:rPr>
          <w:b/>
          <w:sz w:val="28"/>
          <w:szCs w:val="28"/>
        </w:rPr>
      </w:pPr>
      <w:r w:rsidRPr="008C1DAF">
        <w:rPr>
          <w:b/>
          <w:sz w:val="28"/>
          <w:szCs w:val="28"/>
        </w:rPr>
        <w:t xml:space="preserve">сельского поселения </w:t>
      </w:r>
      <w:r w:rsidR="00AD221A" w:rsidRPr="008C1DAF">
        <w:rPr>
          <w:b/>
          <w:sz w:val="28"/>
          <w:szCs w:val="28"/>
        </w:rPr>
        <w:t xml:space="preserve">                                                                                                           </w:t>
      </w:r>
      <w:r w:rsidR="00423E74">
        <w:rPr>
          <w:b/>
          <w:sz w:val="28"/>
          <w:szCs w:val="28"/>
        </w:rPr>
        <w:t>Мазейский</w:t>
      </w:r>
      <w:r w:rsidRPr="008C1DAF">
        <w:rPr>
          <w:b/>
          <w:sz w:val="28"/>
          <w:szCs w:val="28"/>
        </w:rPr>
        <w:t xml:space="preserve"> сельсовет </w:t>
      </w:r>
      <w:r w:rsidR="00AD221A" w:rsidRPr="008C1DAF">
        <w:rPr>
          <w:b/>
          <w:sz w:val="28"/>
          <w:szCs w:val="28"/>
        </w:rPr>
        <w:t xml:space="preserve">                                                                      </w:t>
      </w:r>
      <w:r w:rsidR="00FA32EE">
        <w:rPr>
          <w:b/>
          <w:sz w:val="28"/>
          <w:szCs w:val="28"/>
        </w:rPr>
        <w:t>Н.И.</w:t>
      </w:r>
      <w:r w:rsidR="008076B1">
        <w:rPr>
          <w:b/>
          <w:sz w:val="28"/>
          <w:szCs w:val="28"/>
        </w:rPr>
        <w:t>Вильчак</w:t>
      </w:r>
    </w:p>
    <w:p w:rsidR="00A0542C" w:rsidRPr="008C1DAF" w:rsidRDefault="00A0542C" w:rsidP="00A0542C">
      <w:pPr>
        <w:autoSpaceDE w:val="0"/>
        <w:autoSpaceDN w:val="0"/>
        <w:adjustRightInd w:val="0"/>
        <w:ind w:firstLine="540"/>
        <w:rPr>
          <w:b/>
          <w:sz w:val="28"/>
          <w:szCs w:val="28"/>
        </w:rPr>
      </w:pPr>
    </w:p>
    <w:p w:rsidR="00A0542C" w:rsidRPr="008C1DAF" w:rsidRDefault="00A0542C" w:rsidP="00A0542C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81008F" w:rsidRPr="00B55EDC" w:rsidRDefault="00F8701E" w:rsidP="00A0542C">
      <w:pPr>
        <w:autoSpaceDE w:val="0"/>
        <w:autoSpaceDN w:val="0"/>
        <w:adjustRightInd w:val="0"/>
        <w:jc w:val="right"/>
      </w:pPr>
      <w:proofErr w:type="gramStart"/>
      <w:r>
        <w:t>ПРИНЯТЫ</w:t>
      </w:r>
      <w:proofErr w:type="gramEnd"/>
    </w:p>
    <w:p w:rsidR="00A0542C" w:rsidRPr="00B55EDC" w:rsidRDefault="00A0542C" w:rsidP="00A0542C">
      <w:pPr>
        <w:autoSpaceDE w:val="0"/>
        <w:autoSpaceDN w:val="0"/>
        <w:adjustRightInd w:val="0"/>
        <w:jc w:val="right"/>
      </w:pPr>
      <w:r w:rsidRPr="00B55EDC">
        <w:t xml:space="preserve"> </w:t>
      </w:r>
      <w:r w:rsidR="0081008F" w:rsidRPr="00B55EDC">
        <w:t>р</w:t>
      </w:r>
      <w:r w:rsidRPr="00B55EDC">
        <w:t>ешением</w:t>
      </w:r>
      <w:r w:rsidR="0081008F" w:rsidRPr="00B55EDC">
        <w:t xml:space="preserve"> </w:t>
      </w:r>
      <w:r w:rsidRPr="00B55EDC">
        <w:t xml:space="preserve"> Совета депутатов</w:t>
      </w:r>
    </w:p>
    <w:p w:rsidR="00AD221A" w:rsidRPr="00B55EDC" w:rsidRDefault="00AD221A" w:rsidP="00A0542C">
      <w:pPr>
        <w:autoSpaceDE w:val="0"/>
        <w:autoSpaceDN w:val="0"/>
        <w:adjustRightInd w:val="0"/>
        <w:jc w:val="right"/>
      </w:pPr>
      <w:r w:rsidRPr="00B55EDC">
        <w:t>сельского поселения</w:t>
      </w:r>
    </w:p>
    <w:p w:rsidR="00AD221A" w:rsidRPr="00B55EDC" w:rsidRDefault="00423E74" w:rsidP="00A0542C">
      <w:pPr>
        <w:autoSpaceDE w:val="0"/>
        <w:autoSpaceDN w:val="0"/>
        <w:adjustRightInd w:val="0"/>
        <w:jc w:val="right"/>
      </w:pPr>
      <w:r>
        <w:t>Мазейский</w:t>
      </w:r>
      <w:r w:rsidR="00AD221A" w:rsidRPr="00B55EDC">
        <w:t xml:space="preserve"> сельсовет</w:t>
      </w:r>
    </w:p>
    <w:p w:rsidR="00A0542C" w:rsidRPr="00B55EDC" w:rsidRDefault="00C931D1" w:rsidP="00A0542C">
      <w:pPr>
        <w:autoSpaceDE w:val="0"/>
        <w:autoSpaceDN w:val="0"/>
        <w:adjustRightInd w:val="0"/>
        <w:jc w:val="right"/>
      </w:pPr>
      <w:r w:rsidRPr="00B55EDC">
        <w:t>о</w:t>
      </w:r>
      <w:r w:rsidR="006203A3" w:rsidRPr="00B55EDC">
        <w:t>т</w:t>
      </w:r>
      <w:r w:rsidRPr="00B55EDC">
        <w:t xml:space="preserve"> </w:t>
      </w:r>
      <w:r w:rsidR="00BB23B5">
        <w:t>1</w:t>
      </w:r>
      <w:r w:rsidR="00FA32EE">
        <w:t>8</w:t>
      </w:r>
      <w:r w:rsidR="00BB23B5">
        <w:t>.</w:t>
      </w:r>
      <w:r w:rsidR="008C1DAF" w:rsidRPr="00B55EDC">
        <w:t>0</w:t>
      </w:r>
      <w:r w:rsidR="00FA32EE">
        <w:t>8.2020</w:t>
      </w:r>
      <w:r w:rsidR="008C1DAF" w:rsidRPr="00B55EDC">
        <w:t>г</w:t>
      </w:r>
      <w:r w:rsidR="0081008F" w:rsidRPr="00B55EDC">
        <w:t>.</w:t>
      </w:r>
      <w:r w:rsidR="006203A3" w:rsidRPr="00B55EDC">
        <w:t xml:space="preserve"> </w:t>
      </w:r>
      <w:r w:rsidR="00A0542C" w:rsidRPr="00B55EDC">
        <w:t xml:space="preserve">№ </w:t>
      </w:r>
      <w:r w:rsidR="00FA32EE">
        <w:t>206</w:t>
      </w:r>
      <w:r w:rsidR="006203A3" w:rsidRPr="00B55EDC">
        <w:t>-рс</w:t>
      </w:r>
    </w:p>
    <w:p w:rsidR="00A0542C" w:rsidRPr="008C1DAF" w:rsidRDefault="00A0542C" w:rsidP="00A0542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0542C" w:rsidRPr="008C1DAF" w:rsidRDefault="00A0542C" w:rsidP="00A0542C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A0542C" w:rsidRPr="00B55EDC" w:rsidRDefault="008C1DAF" w:rsidP="00A0542C">
      <w:pPr>
        <w:autoSpaceDE w:val="0"/>
        <w:autoSpaceDN w:val="0"/>
        <w:adjustRightInd w:val="0"/>
        <w:ind w:right="604"/>
        <w:jc w:val="center"/>
        <w:rPr>
          <w:b/>
          <w:sz w:val="28"/>
          <w:szCs w:val="28"/>
        </w:rPr>
      </w:pPr>
      <w:r w:rsidRPr="00B55EDC">
        <w:rPr>
          <w:b/>
          <w:sz w:val="28"/>
          <w:szCs w:val="28"/>
        </w:rPr>
        <w:t xml:space="preserve">              </w:t>
      </w:r>
      <w:r w:rsidR="00A0542C" w:rsidRPr="00B55EDC">
        <w:rPr>
          <w:b/>
          <w:sz w:val="28"/>
          <w:szCs w:val="28"/>
        </w:rPr>
        <w:t xml:space="preserve">Изменения </w:t>
      </w:r>
      <w:r w:rsidRPr="00B55EDC">
        <w:rPr>
          <w:b/>
          <w:sz w:val="28"/>
          <w:szCs w:val="28"/>
        </w:rPr>
        <w:t xml:space="preserve">                                                                                                       </w:t>
      </w:r>
      <w:r w:rsidR="00B55EDC" w:rsidRPr="00B55EDC">
        <w:rPr>
          <w:b/>
          <w:sz w:val="28"/>
          <w:szCs w:val="28"/>
        </w:rPr>
        <w:t xml:space="preserve">                </w:t>
      </w:r>
      <w:r w:rsidRPr="00B55EDC">
        <w:rPr>
          <w:b/>
          <w:sz w:val="28"/>
          <w:szCs w:val="28"/>
        </w:rPr>
        <w:t xml:space="preserve">  </w:t>
      </w:r>
      <w:r w:rsidR="00A0542C" w:rsidRPr="00B55EDC">
        <w:rPr>
          <w:b/>
          <w:sz w:val="28"/>
          <w:szCs w:val="28"/>
        </w:rPr>
        <w:t>в  Стратегию социально-экономического развития</w:t>
      </w:r>
      <w:r w:rsidR="00B55EDC" w:rsidRPr="00B55EDC">
        <w:rPr>
          <w:b/>
          <w:sz w:val="28"/>
          <w:szCs w:val="28"/>
        </w:rPr>
        <w:t xml:space="preserve"> </w:t>
      </w:r>
      <w:r w:rsidRPr="00B55EDC">
        <w:rPr>
          <w:b/>
          <w:sz w:val="28"/>
          <w:szCs w:val="28"/>
        </w:rPr>
        <w:t xml:space="preserve">администрации </w:t>
      </w:r>
      <w:r w:rsidR="00A0542C" w:rsidRPr="00B55EDC">
        <w:rPr>
          <w:b/>
          <w:sz w:val="28"/>
          <w:szCs w:val="28"/>
        </w:rPr>
        <w:t xml:space="preserve">сельского поселения </w:t>
      </w:r>
      <w:r w:rsidR="00423E74">
        <w:rPr>
          <w:b/>
          <w:sz w:val="28"/>
          <w:szCs w:val="28"/>
        </w:rPr>
        <w:t>Мазейский</w:t>
      </w:r>
      <w:r w:rsidR="00A0542C" w:rsidRPr="00B55EDC">
        <w:rPr>
          <w:b/>
          <w:sz w:val="28"/>
          <w:szCs w:val="28"/>
        </w:rPr>
        <w:t xml:space="preserve"> сельсовет </w:t>
      </w:r>
      <w:r w:rsidRPr="00B55EDC">
        <w:rPr>
          <w:b/>
          <w:sz w:val="28"/>
          <w:szCs w:val="28"/>
        </w:rPr>
        <w:t xml:space="preserve"> </w:t>
      </w:r>
      <w:r w:rsidR="00B55EDC" w:rsidRPr="00B55EDC">
        <w:rPr>
          <w:b/>
          <w:sz w:val="28"/>
          <w:szCs w:val="28"/>
        </w:rPr>
        <w:t xml:space="preserve"> </w:t>
      </w:r>
      <w:r w:rsidRPr="00B55EDC">
        <w:rPr>
          <w:b/>
          <w:sz w:val="28"/>
          <w:szCs w:val="28"/>
        </w:rPr>
        <w:t xml:space="preserve"> </w:t>
      </w:r>
      <w:r w:rsidR="00A0542C" w:rsidRPr="00B55EDC">
        <w:rPr>
          <w:b/>
          <w:sz w:val="28"/>
          <w:szCs w:val="28"/>
        </w:rPr>
        <w:t>на период до 202</w:t>
      </w:r>
      <w:r w:rsidR="00FA32EE">
        <w:rPr>
          <w:b/>
          <w:sz w:val="28"/>
          <w:szCs w:val="28"/>
        </w:rPr>
        <w:t>4</w:t>
      </w:r>
      <w:r w:rsidR="00A0542C" w:rsidRPr="00B55EDC">
        <w:rPr>
          <w:b/>
          <w:sz w:val="28"/>
          <w:szCs w:val="28"/>
        </w:rPr>
        <w:t xml:space="preserve"> года </w:t>
      </w:r>
    </w:p>
    <w:p w:rsidR="00FA32EE" w:rsidRDefault="008C1DAF" w:rsidP="00FA32EE">
      <w:pPr>
        <w:jc w:val="center"/>
        <w:rPr>
          <w:sz w:val="28"/>
          <w:szCs w:val="28"/>
        </w:rPr>
      </w:pPr>
      <w:r w:rsidRPr="00B55EDC">
        <w:rPr>
          <w:sz w:val="28"/>
          <w:szCs w:val="28"/>
        </w:rPr>
        <w:t>(</w:t>
      </w:r>
      <w:proofErr w:type="spellStart"/>
      <w:r w:rsidRPr="00B55EDC">
        <w:rPr>
          <w:sz w:val="28"/>
          <w:szCs w:val="28"/>
        </w:rPr>
        <w:t>прин</w:t>
      </w:r>
      <w:proofErr w:type="spellEnd"/>
      <w:r w:rsidRPr="00B55EDC">
        <w:rPr>
          <w:sz w:val="28"/>
          <w:szCs w:val="28"/>
        </w:rPr>
        <w:t>. решением Совета депутатов сельского поселения № 14</w:t>
      </w:r>
      <w:r w:rsidR="00FA32EE">
        <w:rPr>
          <w:sz w:val="28"/>
          <w:szCs w:val="28"/>
        </w:rPr>
        <w:t>5</w:t>
      </w:r>
      <w:r w:rsidRPr="00B55EDC">
        <w:rPr>
          <w:sz w:val="28"/>
          <w:szCs w:val="28"/>
        </w:rPr>
        <w:t>-рс от 2</w:t>
      </w:r>
      <w:r w:rsidR="00FA32EE">
        <w:rPr>
          <w:sz w:val="28"/>
          <w:szCs w:val="28"/>
        </w:rPr>
        <w:t>2</w:t>
      </w:r>
      <w:r w:rsidRPr="00B55EDC">
        <w:rPr>
          <w:sz w:val="28"/>
          <w:szCs w:val="28"/>
        </w:rPr>
        <w:t>.</w:t>
      </w:r>
      <w:r w:rsidR="00FA32EE">
        <w:rPr>
          <w:sz w:val="28"/>
          <w:szCs w:val="28"/>
        </w:rPr>
        <w:t>11</w:t>
      </w:r>
      <w:r w:rsidRPr="00B55EDC">
        <w:rPr>
          <w:sz w:val="28"/>
          <w:szCs w:val="28"/>
        </w:rPr>
        <w:t>.20</w:t>
      </w:r>
      <w:r w:rsidR="00FA32EE">
        <w:rPr>
          <w:sz w:val="28"/>
          <w:szCs w:val="28"/>
        </w:rPr>
        <w:t>18</w:t>
      </w:r>
      <w:r w:rsidRPr="00B55EDC">
        <w:rPr>
          <w:sz w:val="28"/>
          <w:szCs w:val="28"/>
        </w:rPr>
        <w:t>г.</w:t>
      </w:r>
      <w:r w:rsidR="00FA32EE">
        <w:rPr>
          <w:sz w:val="28"/>
          <w:szCs w:val="28"/>
        </w:rPr>
        <w:t>)</w:t>
      </w:r>
    </w:p>
    <w:p w:rsidR="008C1DAF" w:rsidRPr="00F8701E" w:rsidRDefault="008C1DAF" w:rsidP="00FA32EE">
      <w:pPr>
        <w:jc w:val="center"/>
        <w:rPr>
          <w:b/>
          <w:sz w:val="28"/>
          <w:szCs w:val="28"/>
        </w:rPr>
      </w:pPr>
      <w:r w:rsidRPr="00F82276">
        <w:rPr>
          <w:sz w:val="28"/>
          <w:szCs w:val="28"/>
        </w:rPr>
        <w:t xml:space="preserve">    </w:t>
      </w:r>
      <w:r w:rsidR="00E93C48" w:rsidRPr="00F82276">
        <w:rPr>
          <w:sz w:val="28"/>
          <w:szCs w:val="28"/>
        </w:rPr>
        <w:t xml:space="preserve"> </w:t>
      </w:r>
      <w:r w:rsidRPr="00F82276">
        <w:rPr>
          <w:b/>
          <w:sz w:val="28"/>
          <w:szCs w:val="28"/>
        </w:rPr>
        <w:t>Статья 1.</w:t>
      </w:r>
      <w:r w:rsidRPr="00F82276">
        <w:rPr>
          <w:sz w:val="28"/>
          <w:szCs w:val="28"/>
        </w:rPr>
        <w:t xml:space="preserve"> Внести в  Стратегию социально-экономического развития  администрации сельского поселения </w:t>
      </w:r>
      <w:r w:rsidR="00423E74">
        <w:rPr>
          <w:sz w:val="28"/>
          <w:szCs w:val="28"/>
        </w:rPr>
        <w:t>Мазейский</w:t>
      </w:r>
      <w:r w:rsidRPr="00F82276">
        <w:rPr>
          <w:sz w:val="28"/>
          <w:szCs w:val="28"/>
        </w:rPr>
        <w:t xml:space="preserve"> сельсовет на период до 202</w:t>
      </w:r>
      <w:r w:rsidR="00FA32EE">
        <w:rPr>
          <w:sz w:val="28"/>
          <w:szCs w:val="28"/>
        </w:rPr>
        <w:t>4</w:t>
      </w:r>
      <w:r w:rsidRPr="00F82276">
        <w:rPr>
          <w:sz w:val="28"/>
          <w:szCs w:val="28"/>
        </w:rPr>
        <w:t xml:space="preserve"> года  (</w:t>
      </w:r>
      <w:proofErr w:type="spellStart"/>
      <w:r w:rsidRPr="00F82276">
        <w:rPr>
          <w:sz w:val="28"/>
          <w:szCs w:val="28"/>
        </w:rPr>
        <w:t>прин</w:t>
      </w:r>
      <w:proofErr w:type="spellEnd"/>
      <w:r w:rsidRPr="00F82276">
        <w:rPr>
          <w:sz w:val="28"/>
          <w:szCs w:val="28"/>
        </w:rPr>
        <w:t>. решением Совета депутатов сельского поселения № 14</w:t>
      </w:r>
      <w:r w:rsidR="00FA32EE">
        <w:rPr>
          <w:sz w:val="28"/>
          <w:szCs w:val="28"/>
        </w:rPr>
        <w:t>5</w:t>
      </w:r>
      <w:r w:rsidRPr="00F82276">
        <w:rPr>
          <w:sz w:val="28"/>
          <w:szCs w:val="28"/>
        </w:rPr>
        <w:t>-рс от 2</w:t>
      </w:r>
      <w:r w:rsidR="00FA32EE">
        <w:rPr>
          <w:sz w:val="28"/>
          <w:szCs w:val="28"/>
        </w:rPr>
        <w:t>2</w:t>
      </w:r>
      <w:r w:rsidRPr="00F82276">
        <w:rPr>
          <w:sz w:val="28"/>
          <w:szCs w:val="28"/>
        </w:rPr>
        <w:t>.</w:t>
      </w:r>
      <w:r w:rsidR="00FA32EE">
        <w:rPr>
          <w:sz w:val="28"/>
          <w:szCs w:val="28"/>
        </w:rPr>
        <w:t>11</w:t>
      </w:r>
      <w:r w:rsidRPr="00F82276">
        <w:rPr>
          <w:sz w:val="28"/>
          <w:szCs w:val="28"/>
        </w:rPr>
        <w:t>.20</w:t>
      </w:r>
      <w:r w:rsidR="00FA32EE">
        <w:rPr>
          <w:sz w:val="28"/>
          <w:szCs w:val="28"/>
        </w:rPr>
        <w:t>18</w:t>
      </w:r>
      <w:r w:rsidRPr="00F82276">
        <w:rPr>
          <w:sz w:val="28"/>
          <w:szCs w:val="28"/>
        </w:rPr>
        <w:t>г.</w:t>
      </w:r>
      <w:r w:rsidR="00FA32EE">
        <w:rPr>
          <w:sz w:val="28"/>
          <w:szCs w:val="28"/>
        </w:rPr>
        <w:t>)</w:t>
      </w:r>
      <w:r w:rsidRPr="00F82276">
        <w:rPr>
          <w:sz w:val="28"/>
          <w:szCs w:val="28"/>
        </w:rPr>
        <w:t xml:space="preserve">   </w:t>
      </w:r>
      <w:r w:rsidRPr="00F8701E">
        <w:rPr>
          <w:b/>
          <w:sz w:val="28"/>
          <w:szCs w:val="28"/>
        </w:rPr>
        <w:t xml:space="preserve">следующие  изменения: </w:t>
      </w:r>
    </w:p>
    <w:p w:rsidR="00F82276" w:rsidRPr="00F82276" w:rsidRDefault="00920E16" w:rsidP="000C1D0C">
      <w:pPr>
        <w:rPr>
          <w:sz w:val="28"/>
          <w:szCs w:val="28"/>
        </w:rPr>
      </w:pPr>
      <w:r w:rsidRPr="00F82276">
        <w:rPr>
          <w:sz w:val="28"/>
          <w:szCs w:val="28"/>
        </w:rPr>
        <w:t xml:space="preserve">     </w:t>
      </w:r>
    </w:p>
    <w:p w:rsidR="000C1D0C" w:rsidRPr="00F82276" w:rsidRDefault="00F82276" w:rsidP="00F82276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F82276">
        <w:rPr>
          <w:rFonts w:ascii="Times New Roman" w:hAnsi="Times New Roman" w:cs="Times New Roman"/>
          <w:sz w:val="28"/>
          <w:szCs w:val="28"/>
        </w:rPr>
        <w:t xml:space="preserve">    </w:t>
      </w:r>
      <w:r w:rsidR="00920E16" w:rsidRPr="00F82276">
        <w:rPr>
          <w:rFonts w:ascii="Times New Roman" w:hAnsi="Times New Roman" w:cs="Times New Roman"/>
          <w:sz w:val="28"/>
          <w:szCs w:val="28"/>
        </w:rPr>
        <w:t xml:space="preserve">  </w:t>
      </w:r>
      <w:r w:rsidR="000C1D0C" w:rsidRPr="00F82276">
        <w:rPr>
          <w:rFonts w:ascii="Times New Roman" w:hAnsi="Times New Roman" w:cs="Times New Roman"/>
          <w:sz w:val="28"/>
          <w:szCs w:val="28"/>
        </w:rPr>
        <w:t xml:space="preserve">1. </w:t>
      </w:r>
      <w:r w:rsidR="00CE15D4" w:rsidRPr="00F82276">
        <w:rPr>
          <w:rFonts w:ascii="Times New Roman" w:hAnsi="Times New Roman" w:cs="Times New Roman"/>
          <w:sz w:val="28"/>
          <w:szCs w:val="28"/>
        </w:rPr>
        <w:t xml:space="preserve">1. </w:t>
      </w:r>
      <w:r w:rsidR="008C1DAF" w:rsidRPr="00F82276">
        <w:rPr>
          <w:rFonts w:ascii="Times New Roman" w:hAnsi="Times New Roman" w:cs="Times New Roman"/>
          <w:sz w:val="28"/>
          <w:szCs w:val="28"/>
        </w:rPr>
        <w:t xml:space="preserve"> </w:t>
      </w:r>
      <w:r w:rsidR="000C1D0C" w:rsidRPr="00F82276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="008C1DAF" w:rsidRPr="00F82276">
        <w:rPr>
          <w:rFonts w:ascii="Times New Roman" w:hAnsi="Times New Roman" w:cs="Times New Roman"/>
          <w:sz w:val="28"/>
          <w:szCs w:val="28"/>
        </w:rPr>
        <w:t xml:space="preserve"> </w:t>
      </w:r>
      <w:r w:rsidR="008C1DAF" w:rsidRPr="00FF64DD">
        <w:rPr>
          <w:rFonts w:ascii="Times New Roman" w:hAnsi="Times New Roman" w:cs="Times New Roman"/>
          <w:b/>
          <w:sz w:val="28"/>
          <w:szCs w:val="28"/>
        </w:rPr>
        <w:t>Стратегии</w:t>
      </w:r>
      <w:r w:rsidR="000C1D0C" w:rsidRPr="00F82276">
        <w:rPr>
          <w:rFonts w:ascii="Times New Roman" w:hAnsi="Times New Roman" w:cs="Times New Roman"/>
          <w:sz w:val="28"/>
          <w:szCs w:val="28"/>
        </w:rPr>
        <w:t xml:space="preserve"> </w:t>
      </w:r>
      <w:r w:rsidR="000C1D0C" w:rsidRPr="00B55EDC">
        <w:rPr>
          <w:rFonts w:ascii="Times New Roman" w:hAnsi="Times New Roman" w:cs="Times New Roman"/>
          <w:b/>
          <w:sz w:val="28"/>
          <w:szCs w:val="28"/>
        </w:rPr>
        <w:t>изложить в следующей редакции</w:t>
      </w:r>
      <w:r w:rsidR="000C1D0C" w:rsidRPr="00F8227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0C1D0C" w:rsidRPr="00F82276" w:rsidRDefault="000C1D0C" w:rsidP="00F82276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F82276">
        <w:rPr>
          <w:rFonts w:ascii="Times New Roman" w:hAnsi="Times New Roman" w:cs="Times New Roman"/>
          <w:sz w:val="28"/>
          <w:szCs w:val="28"/>
        </w:rPr>
        <w:t xml:space="preserve">«Стратегия социально-экономического развития сельского поселения </w:t>
      </w:r>
      <w:r w:rsidR="00423E74">
        <w:rPr>
          <w:rFonts w:ascii="Times New Roman" w:hAnsi="Times New Roman" w:cs="Times New Roman"/>
          <w:sz w:val="28"/>
          <w:szCs w:val="28"/>
        </w:rPr>
        <w:t>Мазейский</w:t>
      </w:r>
      <w:r w:rsidRPr="00F82276">
        <w:rPr>
          <w:rFonts w:ascii="Times New Roman" w:hAnsi="Times New Roman" w:cs="Times New Roman"/>
          <w:sz w:val="28"/>
          <w:szCs w:val="28"/>
        </w:rPr>
        <w:t xml:space="preserve"> сельсовет на период до 2024 года</w:t>
      </w:r>
      <w:r w:rsidR="00DD252C" w:rsidRPr="00F82276">
        <w:rPr>
          <w:rFonts w:ascii="Times New Roman" w:hAnsi="Times New Roman" w:cs="Times New Roman"/>
          <w:sz w:val="28"/>
          <w:szCs w:val="28"/>
        </w:rPr>
        <w:t>»;</w:t>
      </w:r>
      <w:r w:rsidRPr="00F82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82276" w:rsidRPr="00F82276" w:rsidRDefault="00F82276" w:rsidP="00F82276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</w:p>
    <w:p w:rsidR="00CE15D4" w:rsidRPr="00F82276" w:rsidRDefault="00F82276" w:rsidP="00F82276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F82276">
        <w:rPr>
          <w:rFonts w:ascii="Times New Roman" w:hAnsi="Times New Roman" w:cs="Times New Roman"/>
          <w:sz w:val="28"/>
          <w:szCs w:val="28"/>
        </w:rPr>
        <w:t xml:space="preserve">     </w:t>
      </w:r>
      <w:r w:rsidR="00DD252C" w:rsidRPr="00F82276">
        <w:rPr>
          <w:rFonts w:ascii="Times New Roman" w:hAnsi="Times New Roman" w:cs="Times New Roman"/>
          <w:sz w:val="28"/>
          <w:szCs w:val="28"/>
        </w:rPr>
        <w:t>1.2.</w:t>
      </w:r>
      <w:r w:rsidR="00CE15D4" w:rsidRPr="00F82276">
        <w:rPr>
          <w:rFonts w:ascii="Times New Roman" w:hAnsi="Times New Roman" w:cs="Times New Roman"/>
          <w:sz w:val="28"/>
          <w:szCs w:val="28"/>
        </w:rPr>
        <w:t xml:space="preserve">  в</w:t>
      </w:r>
      <w:r w:rsidR="00DD252C" w:rsidRPr="00F82276">
        <w:rPr>
          <w:rFonts w:ascii="Times New Roman" w:hAnsi="Times New Roman" w:cs="Times New Roman"/>
          <w:sz w:val="28"/>
          <w:szCs w:val="28"/>
        </w:rPr>
        <w:t xml:space="preserve"> </w:t>
      </w:r>
      <w:r w:rsidR="00CE15D4" w:rsidRPr="00F82276">
        <w:rPr>
          <w:rFonts w:ascii="Times New Roman" w:hAnsi="Times New Roman" w:cs="Times New Roman"/>
          <w:sz w:val="28"/>
          <w:szCs w:val="28"/>
        </w:rPr>
        <w:t>ведении:</w:t>
      </w:r>
      <w:r w:rsidR="00DD252C" w:rsidRPr="00F82276">
        <w:rPr>
          <w:rFonts w:ascii="Times New Roman" w:hAnsi="Times New Roman" w:cs="Times New Roman"/>
          <w:sz w:val="28"/>
          <w:szCs w:val="28"/>
        </w:rPr>
        <w:t xml:space="preserve"> цифры «2020» - заменить на «2024»</w:t>
      </w:r>
      <w:r w:rsidRPr="00F82276">
        <w:rPr>
          <w:rFonts w:ascii="Times New Roman" w:hAnsi="Times New Roman" w:cs="Times New Roman"/>
          <w:sz w:val="28"/>
          <w:szCs w:val="28"/>
        </w:rPr>
        <w:t>;</w:t>
      </w:r>
    </w:p>
    <w:p w:rsidR="00F82276" w:rsidRPr="00F82276" w:rsidRDefault="00F82276" w:rsidP="00F82276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</w:p>
    <w:p w:rsidR="00F233C5" w:rsidRDefault="00920E16" w:rsidP="00F233C5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F82276">
        <w:rPr>
          <w:rFonts w:ascii="Times New Roman" w:hAnsi="Times New Roman" w:cs="Times New Roman"/>
          <w:sz w:val="28"/>
          <w:szCs w:val="28"/>
        </w:rPr>
        <w:t xml:space="preserve">     1.3.</w:t>
      </w:r>
      <w:r w:rsidR="00DD252C" w:rsidRPr="00F82276">
        <w:rPr>
          <w:rFonts w:ascii="Times New Roman" w:hAnsi="Times New Roman" w:cs="Times New Roman"/>
          <w:sz w:val="28"/>
          <w:szCs w:val="28"/>
        </w:rPr>
        <w:t xml:space="preserve"> </w:t>
      </w:r>
      <w:r w:rsidR="00F233C5">
        <w:rPr>
          <w:rFonts w:ascii="Times New Roman" w:hAnsi="Times New Roman" w:cs="Times New Roman"/>
          <w:sz w:val="28"/>
          <w:szCs w:val="28"/>
        </w:rPr>
        <w:t xml:space="preserve">в  названии раздела  6 «Миссия и главная цель развития сельского поселения </w:t>
      </w:r>
      <w:r w:rsidR="00423E74">
        <w:rPr>
          <w:rFonts w:ascii="Times New Roman" w:hAnsi="Times New Roman" w:cs="Times New Roman"/>
          <w:sz w:val="28"/>
          <w:szCs w:val="28"/>
        </w:rPr>
        <w:t>Мазейский</w:t>
      </w:r>
      <w:r w:rsidR="00F233C5">
        <w:rPr>
          <w:rFonts w:ascii="Times New Roman" w:hAnsi="Times New Roman" w:cs="Times New Roman"/>
          <w:sz w:val="28"/>
          <w:szCs w:val="28"/>
        </w:rPr>
        <w:t xml:space="preserve"> сельсовет Добринского муниципального района до </w:t>
      </w:r>
      <w:r w:rsidR="00356EAE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233C5">
        <w:rPr>
          <w:rFonts w:ascii="Times New Roman" w:hAnsi="Times New Roman" w:cs="Times New Roman"/>
          <w:sz w:val="28"/>
          <w:szCs w:val="28"/>
        </w:rPr>
        <w:t>2020 года»,  цифру «2020» - заменить на «2024»;</w:t>
      </w:r>
    </w:p>
    <w:p w:rsidR="00356EAE" w:rsidRDefault="00356EAE" w:rsidP="00F233C5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</w:p>
    <w:p w:rsidR="00356EAE" w:rsidRPr="00356EAE" w:rsidRDefault="00356EAE" w:rsidP="00356EAE">
      <w:pPr>
        <w:rPr>
          <w:sz w:val="28"/>
          <w:szCs w:val="28"/>
        </w:rPr>
      </w:pPr>
      <w:r w:rsidRPr="00356EAE">
        <w:rPr>
          <w:sz w:val="28"/>
          <w:szCs w:val="28"/>
        </w:rPr>
        <w:t xml:space="preserve">     1.3.1. в   раздела  6, Таблицу 1</w:t>
      </w:r>
      <w:r>
        <w:rPr>
          <w:sz w:val="28"/>
          <w:szCs w:val="28"/>
        </w:rPr>
        <w:t>.</w:t>
      </w:r>
      <w:r w:rsidRPr="00356EAE">
        <w:rPr>
          <w:sz w:val="28"/>
          <w:szCs w:val="28"/>
        </w:rPr>
        <w:t xml:space="preserve"> «Сводная  таблица  целей, задач, индикаторов  и показателей, для актуализации стратегических планов социально-экономического развития сельских поселений на период до 202</w:t>
      </w:r>
      <w:r w:rsidR="00FA32EE">
        <w:rPr>
          <w:sz w:val="28"/>
          <w:szCs w:val="28"/>
        </w:rPr>
        <w:t>4</w:t>
      </w:r>
      <w:r w:rsidRPr="00356EAE">
        <w:rPr>
          <w:sz w:val="28"/>
          <w:szCs w:val="28"/>
        </w:rPr>
        <w:t xml:space="preserve"> года»</w:t>
      </w:r>
      <w:r>
        <w:rPr>
          <w:sz w:val="28"/>
          <w:szCs w:val="28"/>
        </w:rPr>
        <w:t xml:space="preserve"> </w:t>
      </w:r>
      <w:r w:rsidRPr="00356EAE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356EAE">
        <w:rPr>
          <w:b/>
          <w:sz w:val="28"/>
          <w:szCs w:val="28"/>
        </w:rPr>
        <w:t>изложить в следующей редакции</w:t>
      </w:r>
      <w:r w:rsidRPr="00356EAE">
        <w:rPr>
          <w:sz w:val="28"/>
          <w:szCs w:val="28"/>
        </w:rPr>
        <w:t>:</w:t>
      </w:r>
    </w:p>
    <w:p w:rsidR="00356EAE" w:rsidRDefault="00356EAE" w:rsidP="00356EA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56EAE" w:rsidRDefault="00356EAE" w:rsidP="00356EAE">
      <w:pPr>
        <w:jc w:val="both"/>
        <w:outlineLvl w:val="0"/>
        <w:rPr>
          <w:sz w:val="28"/>
          <w:szCs w:val="28"/>
        </w:rPr>
      </w:pPr>
    </w:p>
    <w:p w:rsidR="00356EAE" w:rsidRDefault="00356EAE" w:rsidP="00356EAE">
      <w:pPr>
        <w:jc w:val="both"/>
        <w:outlineLvl w:val="0"/>
        <w:rPr>
          <w:sz w:val="28"/>
          <w:szCs w:val="28"/>
        </w:rPr>
      </w:pPr>
    </w:p>
    <w:p w:rsidR="00356EAE" w:rsidRDefault="00356EAE" w:rsidP="00356EAE">
      <w:pPr>
        <w:jc w:val="both"/>
        <w:outlineLvl w:val="0"/>
        <w:rPr>
          <w:sz w:val="28"/>
          <w:szCs w:val="28"/>
        </w:rPr>
      </w:pPr>
    </w:p>
    <w:p w:rsidR="00356EAE" w:rsidRDefault="00356EAE" w:rsidP="00356EAE">
      <w:pPr>
        <w:jc w:val="both"/>
        <w:outlineLvl w:val="0"/>
        <w:rPr>
          <w:sz w:val="28"/>
          <w:szCs w:val="28"/>
        </w:rPr>
      </w:pPr>
    </w:p>
    <w:p w:rsidR="00356EAE" w:rsidRDefault="00356EAE" w:rsidP="00356EAE">
      <w:pPr>
        <w:jc w:val="both"/>
        <w:outlineLvl w:val="0"/>
        <w:rPr>
          <w:sz w:val="28"/>
          <w:szCs w:val="28"/>
        </w:rPr>
      </w:pPr>
    </w:p>
    <w:p w:rsidR="00356EAE" w:rsidRDefault="00356EAE" w:rsidP="00356EAE">
      <w:pPr>
        <w:jc w:val="both"/>
        <w:outlineLvl w:val="0"/>
        <w:rPr>
          <w:sz w:val="28"/>
          <w:szCs w:val="28"/>
        </w:rPr>
      </w:pPr>
    </w:p>
    <w:p w:rsidR="00356EAE" w:rsidRDefault="00356EAE" w:rsidP="00356EAE">
      <w:pPr>
        <w:jc w:val="both"/>
        <w:outlineLvl w:val="0"/>
        <w:rPr>
          <w:sz w:val="28"/>
          <w:szCs w:val="28"/>
        </w:rPr>
      </w:pPr>
    </w:p>
    <w:p w:rsidR="00356EAE" w:rsidRDefault="00356EAE" w:rsidP="00356EAE">
      <w:pPr>
        <w:jc w:val="both"/>
        <w:outlineLvl w:val="0"/>
        <w:rPr>
          <w:sz w:val="28"/>
          <w:szCs w:val="28"/>
        </w:rPr>
      </w:pPr>
    </w:p>
    <w:p w:rsidR="00356EAE" w:rsidRDefault="00356EAE" w:rsidP="00356EAE">
      <w:pPr>
        <w:jc w:val="both"/>
        <w:outlineLvl w:val="0"/>
        <w:rPr>
          <w:sz w:val="28"/>
          <w:szCs w:val="28"/>
        </w:rPr>
      </w:pPr>
    </w:p>
    <w:p w:rsidR="00356EAE" w:rsidRDefault="00356EAE" w:rsidP="00356EAE">
      <w:pPr>
        <w:jc w:val="both"/>
        <w:outlineLvl w:val="0"/>
        <w:rPr>
          <w:sz w:val="28"/>
          <w:szCs w:val="28"/>
        </w:rPr>
      </w:pPr>
    </w:p>
    <w:p w:rsidR="00356EAE" w:rsidRDefault="00356EAE" w:rsidP="00356EAE">
      <w:pPr>
        <w:jc w:val="both"/>
        <w:outlineLvl w:val="0"/>
        <w:rPr>
          <w:sz w:val="28"/>
          <w:szCs w:val="28"/>
        </w:rPr>
      </w:pPr>
    </w:p>
    <w:p w:rsidR="00356EAE" w:rsidRDefault="00356EAE" w:rsidP="00356EAE">
      <w:pPr>
        <w:jc w:val="both"/>
        <w:outlineLvl w:val="0"/>
        <w:rPr>
          <w:sz w:val="28"/>
          <w:szCs w:val="28"/>
        </w:rPr>
      </w:pPr>
    </w:p>
    <w:p w:rsidR="00356EAE" w:rsidRDefault="00356EAE" w:rsidP="00356EAE">
      <w:pPr>
        <w:jc w:val="both"/>
        <w:outlineLvl w:val="0"/>
        <w:rPr>
          <w:sz w:val="28"/>
          <w:szCs w:val="28"/>
        </w:rPr>
      </w:pPr>
    </w:p>
    <w:p w:rsidR="00356EAE" w:rsidRDefault="00356EAE" w:rsidP="00356EAE">
      <w:pPr>
        <w:jc w:val="center"/>
        <w:rPr>
          <w:b/>
        </w:rPr>
        <w:sectPr w:rsidR="00356EAE" w:rsidSect="00F8701E">
          <w:pgSz w:w="11906" w:h="16838"/>
          <w:pgMar w:top="851" w:right="707" w:bottom="567" w:left="1134" w:header="709" w:footer="709" w:gutter="0"/>
          <w:cols w:space="720"/>
        </w:sectPr>
      </w:pPr>
    </w:p>
    <w:p w:rsidR="00356EAE" w:rsidRPr="00356EAE" w:rsidRDefault="00356EAE" w:rsidP="00356EAE">
      <w:pPr>
        <w:jc w:val="center"/>
        <w:rPr>
          <w:b/>
        </w:rPr>
      </w:pPr>
      <w:r w:rsidRPr="00356EAE">
        <w:rPr>
          <w:b/>
          <w:sz w:val="28"/>
          <w:szCs w:val="28"/>
        </w:rPr>
        <w:lastRenderedPageBreak/>
        <w:t>Сводная  таблица  целей, задач, индикаторов  и показателей, для актуализации стратегических</w:t>
      </w:r>
      <w:r>
        <w:rPr>
          <w:b/>
          <w:sz w:val="28"/>
          <w:szCs w:val="28"/>
        </w:rPr>
        <w:t xml:space="preserve">                                                </w:t>
      </w:r>
      <w:r w:rsidRPr="00356EAE">
        <w:rPr>
          <w:b/>
          <w:sz w:val="28"/>
          <w:szCs w:val="28"/>
        </w:rPr>
        <w:t xml:space="preserve"> планов социально-</w:t>
      </w:r>
      <w:r>
        <w:rPr>
          <w:b/>
          <w:sz w:val="28"/>
          <w:szCs w:val="28"/>
        </w:rPr>
        <w:t xml:space="preserve">экономического развития сельского поселения </w:t>
      </w:r>
      <w:r w:rsidR="00423E74">
        <w:rPr>
          <w:b/>
          <w:sz w:val="28"/>
          <w:szCs w:val="28"/>
        </w:rPr>
        <w:t>Мазейский</w:t>
      </w:r>
      <w:r>
        <w:rPr>
          <w:b/>
          <w:sz w:val="28"/>
          <w:szCs w:val="28"/>
        </w:rPr>
        <w:t xml:space="preserve"> сельсовет</w:t>
      </w:r>
      <w:r w:rsidRPr="00356EA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на период до 2024</w:t>
      </w:r>
      <w:r w:rsidRPr="00356EAE">
        <w:rPr>
          <w:b/>
          <w:sz w:val="28"/>
          <w:szCs w:val="28"/>
        </w:rPr>
        <w:t xml:space="preserve"> года</w:t>
      </w:r>
    </w:p>
    <w:p w:rsidR="00356EAE" w:rsidRDefault="00356EAE" w:rsidP="00356EAE">
      <w:pPr>
        <w:jc w:val="right"/>
      </w:pPr>
      <w:r>
        <w:t>Таблица 1</w:t>
      </w:r>
    </w:p>
    <w:p w:rsidR="00356EAE" w:rsidRDefault="00356EAE" w:rsidP="00356EAE">
      <w:pPr>
        <w:jc w:val="right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49"/>
        <w:gridCol w:w="742"/>
        <w:gridCol w:w="741"/>
        <w:gridCol w:w="741"/>
        <w:gridCol w:w="742"/>
        <w:gridCol w:w="742"/>
        <w:gridCol w:w="745"/>
        <w:gridCol w:w="745"/>
        <w:gridCol w:w="745"/>
        <w:gridCol w:w="745"/>
        <w:gridCol w:w="745"/>
        <w:gridCol w:w="750"/>
        <w:gridCol w:w="745"/>
        <w:gridCol w:w="735"/>
        <w:gridCol w:w="10"/>
        <w:gridCol w:w="750"/>
        <w:gridCol w:w="745"/>
        <w:gridCol w:w="745"/>
        <w:gridCol w:w="745"/>
      </w:tblGrid>
      <w:tr w:rsidR="00356EAE" w:rsidTr="00CC4292">
        <w:trPr>
          <w:jc w:val="center"/>
        </w:trPr>
        <w:tc>
          <w:tcPr>
            <w:tcW w:w="2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Наименование целей, задач, показателей</w:t>
            </w:r>
          </w:p>
        </w:tc>
        <w:tc>
          <w:tcPr>
            <w:tcW w:w="126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06" w:rsidRDefault="009C5406" w:rsidP="009C5406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356EAE" w:rsidRPr="0066774A" w:rsidRDefault="00356EAE" w:rsidP="009C5406">
            <w:pPr>
              <w:widowControl w:val="0"/>
              <w:jc w:val="center"/>
              <w:rPr>
                <w:b/>
              </w:rPr>
            </w:pPr>
            <w:r w:rsidRPr="0066774A">
              <w:rPr>
                <w:b/>
              </w:rPr>
              <w:t>Значение показателей по годам</w:t>
            </w:r>
          </w:p>
          <w:p w:rsidR="009C5406" w:rsidRDefault="009C5406" w:rsidP="009C540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56EAE" w:rsidTr="00CC429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2008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2009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2010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2011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2012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2013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2014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2015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2016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2017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2018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2019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2020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2021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2022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2023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2024</w:t>
            </w:r>
          </w:p>
        </w:tc>
      </w:tr>
      <w:tr w:rsidR="00356EAE" w:rsidTr="00CC429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265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356EAE" w:rsidRDefault="00356EAE">
            <w:pPr>
              <w:widowControl w:val="0"/>
              <w:jc w:val="center"/>
              <w:rPr>
                <w:b/>
                <w:bCs/>
                <w:i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Цель 1.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С</w:t>
            </w:r>
            <w:r>
              <w:rPr>
                <w:b/>
                <w:bCs/>
                <w:iCs/>
                <w:sz w:val="20"/>
                <w:szCs w:val="20"/>
              </w:rPr>
              <w:t>одействие развитию хозяйствующих субъектов всех отраслей</w:t>
            </w:r>
          </w:p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56EAE" w:rsidTr="00CC4292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Создание рабочих мест, ед.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356EAE" w:rsidTr="00CC4292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Доля экономически активного населения, не занятого в экономике, 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18.1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12.1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12.4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11.0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10.0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9.5</w:t>
            </w:r>
          </w:p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9.5</w:t>
            </w:r>
          </w:p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3702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10.0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3702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11.0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3702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12.0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3702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13.0</w:t>
            </w:r>
          </w:p>
        </w:tc>
      </w:tr>
      <w:tr w:rsidR="00596E31" w:rsidTr="00CC4292">
        <w:trPr>
          <w:jc w:val="center"/>
        </w:trPr>
        <w:tc>
          <w:tcPr>
            <w:tcW w:w="149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CB" w:rsidRDefault="00153BCB" w:rsidP="00153BC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596E31" w:rsidRPr="0066774A" w:rsidRDefault="00596E31" w:rsidP="00153BCB">
            <w:pPr>
              <w:widowControl w:val="0"/>
              <w:jc w:val="center"/>
              <w:rPr>
                <w:b/>
              </w:rPr>
            </w:pPr>
            <w:r w:rsidRPr="0066774A">
              <w:rPr>
                <w:b/>
              </w:rPr>
              <w:t>Задача 1.      Повышение инвестиционной привле</w:t>
            </w:r>
            <w:r w:rsidR="00153BCB" w:rsidRPr="0066774A">
              <w:rPr>
                <w:b/>
              </w:rPr>
              <w:t>кательности сельского поселения</w:t>
            </w:r>
          </w:p>
          <w:p w:rsidR="00153BCB" w:rsidRDefault="00153BCB" w:rsidP="00153B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56EAE" w:rsidTr="00CC4292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Объем привлеченных инвестиций, млн.</w:t>
            </w:r>
            <w:r w:rsidR="009C5406">
              <w:rPr>
                <w:b/>
                <w:sz w:val="20"/>
                <w:szCs w:val="20"/>
              </w:rPr>
              <w:t xml:space="preserve"> </w:t>
            </w:r>
            <w:r w:rsidRPr="009C5406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9A40EA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9A40EA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9A40EA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E47EC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E47EC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E47EC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E47EC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E47EC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E47EC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E47EC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E47EC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E47EC5" w:rsidP="00E47EC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E47EC5" w:rsidP="00E47EC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E47EC5" w:rsidP="00E47EC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E47EC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E47EC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E47EC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70</w:t>
            </w:r>
          </w:p>
        </w:tc>
      </w:tr>
      <w:tr w:rsidR="00153BCB" w:rsidTr="00CC4292">
        <w:trPr>
          <w:jc w:val="center"/>
        </w:trPr>
        <w:tc>
          <w:tcPr>
            <w:tcW w:w="149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CB" w:rsidRDefault="00153BCB" w:rsidP="00153BCB">
            <w:pPr>
              <w:widowControl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153BCB" w:rsidRPr="0066774A" w:rsidRDefault="00153BCB" w:rsidP="00153BCB">
            <w:pPr>
              <w:widowControl w:val="0"/>
              <w:jc w:val="center"/>
              <w:rPr>
                <w:b/>
              </w:rPr>
            </w:pPr>
            <w:r w:rsidRPr="0066774A">
              <w:rPr>
                <w:b/>
                <w:bCs/>
                <w:iCs/>
              </w:rPr>
              <w:t>Задача 2.  Развитие крестьянских (фермерских) хозяйств и личных подсобных хозяйств</w:t>
            </w:r>
          </w:p>
          <w:p w:rsidR="00153BCB" w:rsidRDefault="00153BCB" w:rsidP="00153B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3BCB" w:rsidTr="00CC4292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CB" w:rsidRPr="009C5406" w:rsidRDefault="00153BCB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 xml:space="preserve">Количество КФХ, </w:t>
            </w:r>
            <w:proofErr w:type="gramStart"/>
            <w:r w:rsidRPr="009C5406">
              <w:rPr>
                <w:b/>
                <w:sz w:val="20"/>
                <w:szCs w:val="20"/>
              </w:rPr>
              <w:t>действующих</w:t>
            </w:r>
            <w:proofErr w:type="gramEnd"/>
            <w:r w:rsidRPr="009C5406">
              <w:rPr>
                <w:b/>
                <w:sz w:val="20"/>
                <w:szCs w:val="20"/>
              </w:rPr>
              <w:t xml:space="preserve"> на начало года, ед.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CB" w:rsidRDefault="00153B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CB" w:rsidRDefault="00153B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CB" w:rsidRDefault="00153B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CB" w:rsidRDefault="00153B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CB" w:rsidRDefault="00153B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CB" w:rsidRDefault="00153B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CB" w:rsidRDefault="00153B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CB" w:rsidRDefault="00153B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CB" w:rsidRDefault="00153B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CB" w:rsidRDefault="00153B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CB" w:rsidRDefault="00153B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3BCB" w:rsidRDefault="00153B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CB" w:rsidRDefault="00153B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CB" w:rsidRDefault="00153B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CB" w:rsidRDefault="0035489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CB" w:rsidRDefault="0035489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CB" w:rsidRDefault="0035489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</w:tr>
      <w:tr w:rsidR="00356EAE" w:rsidTr="00CC4292">
        <w:trPr>
          <w:trHeight w:val="1112"/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06" w:rsidRPr="009C5406" w:rsidRDefault="00356EAE" w:rsidP="00153BCB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Объем сельскохозяйственной продукции, закупленной в ЛПХ, тыс.</w:t>
            </w:r>
            <w:r w:rsidR="00132BA7">
              <w:rPr>
                <w:b/>
                <w:sz w:val="20"/>
                <w:szCs w:val="20"/>
              </w:rPr>
              <w:t xml:space="preserve"> </w:t>
            </w:r>
            <w:r w:rsidRPr="009C5406">
              <w:rPr>
                <w:b/>
                <w:sz w:val="20"/>
                <w:szCs w:val="20"/>
              </w:rPr>
              <w:t>руб. (молоко)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520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688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DA0A70" w:rsidRDefault="00DA0A70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A0A70">
              <w:rPr>
                <w:color w:val="000000" w:themeColor="text1"/>
                <w:sz w:val="20"/>
                <w:szCs w:val="20"/>
                <w:lang w:eastAsia="en-US"/>
              </w:rPr>
              <w:t>735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DA0A70" w:rsidRDefault="00DA0A70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A0A70">
              <w:rPr>
                <w:color w:val="000000" w:themeColor="text1"/>
                <w:sz w:val="20"/>
                <w:szCs w:val="20"/>
                <w:lang w:eastAsia="en-US"/>
              </w:rPr>
              <w:t>730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Pr="00DA0A70" w:rsidRDefault="00DA0A70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A0A70">
              <w:rPr>
                <w:color w:val="000000" w:themeColor="text1"/>
                <w:sz w:val="20"/>
                <w:szCs w:val="20"/>
                <w:lang w:eastAsia="en-US"/>
              </w:rPr>
              <w:t>720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Pr="00DA0A70" w:rsidRDefault="00DA0A70">
            <w:pPr>
              <w:widowControl w:val="0"/>
              <w:jc w:val="center"/>
              <w:rPr>
                <w:color w:val="000000" w:themeColor="text1"/>
                <w:sz w:val="20"/>
                <w:szCs w:val="20"/>
                <w:lang w:eastAsia="en-US"/>
              </w:rPr>
            </w:pPr>
            <w:r w:rsidRPr="00DA0A70">
              <w:rPr>
                <w:color w:val="000000" w:themeColor="text1"/>
                <w:sz w:val="20"/>
                <w:szCs w:val="20"/>
                <w:lang w:eastAsia="en-US"/>
              </w:rPr>
              <w:t>710</w:t>
            </w:r>
          </w:p>
        </w:tc>
      </w:tr>
      <w:tr w:rsidR="00153BCB" w:rsidTr="00CC4292">
        <w:trPr>
          <w:jc w:val="center"/>
        </w:trPr>
        <w:tc>
          <w:tcPr>
            <w:tcW w:w="149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CB" w:rsidRDefault="00153BC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153BCB" w:rsidRPr="0066774A" w:rsidRDefault="00153BCB">
            <w:pPr>
              <w:widowControl w:val="0"/>
              <w:jc w:val="center"/>
              <w:rPr>
                <w:b/>
              </w:rPr>
            </w:pPr>
            <w:r w:rsidRPr="0066774A">
              <w:rPr>
                <w:b/>
              </w:rPr>
              <w:t>Задача 3.    Развитие животноводства и растениеводства</w:t>
            </w:r>
          </w:p>
          <w:p w:rsidR="00153BCB" w:rsidRDefault="00153B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56EAE" w:rsidTr="00CC4292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 xml:space="preserve">Поголовье скота во всех категориях </w:t>
            </w:r>
            <w:r w:rsidRPr="009C5406">
              <w:rPr>
                <w:b/>
                <w:sz w:val="20"/>
                <w:szCs w:val="20"/>
              </w:rPr>
              <w:lastRenderedPageBreak/>
              <w:t>хозяйств, всего, ед.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1622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1516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1329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1378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1380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1380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1440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6D781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6D781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6D781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6D781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837</w:t>
            </w:r>
          </w:p>
        </w:tc>
      </w:tr>
      <w:tr w:rsidR="00356EAE" w:rsidTr="00CC4292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lastRenderedPageBreak/>
              <w:t>в т.</w:t>
            </w:r>
            <w:r w:rsidR="00132BA7">
              <w:rPr>
                <w:b/>
                <w:sz w:val="20"/>
                <w:szCs w:val="20"/>
              </w:rPr>
              <w:t xml:space="preserve"> </w:t>
            </w:r>
            <w:r w:rsidRPr="009C5406">
              <w:rPr>
                <w:b/>
                <w:sz w:val="20"/>
                <w:szCs w:val="20"/>
              </w:rPr>
              <w:t>ч. в ЛПХ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984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880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780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770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750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760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710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690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680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6D781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6D781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6D781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170</w:t>
            </w:r>
          </w:p>
        </w:tc>
      </w:tr>
      <w:tr w:rsidR="00356EAE" w:rsidTr="00CC4292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Производство продукции растениеводства, тонн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56EAE" w:rsidTr="00ED7B41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 w:rsidP="00ED7B41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1.сахарная свекла КФХ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31200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31300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31400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31500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31600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31700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31800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31900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32000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32100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32200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32300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6EAE" w:rsidRDefault="00356E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32400</w:t>
            </w:r>
          </w:p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32500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32600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32700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32800</w:t>
            </w:r>
          </w:p>
        </w:tc>
      </w:tr>
      <w:tr w:rsidR="00356EAE" w:rsidTr="00ED7B41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41" w:rsidRDefault="00ED7B41" w:rsidP="00ED7B41">
            <w:pPr>
              <w:widowControl w:val="0"/>
              <w:rPr>
                <w:b/>
                <w:sz w:val="20"/>
                <w:szCs w:val="20"/>
              </w:rPr>
            </w:pPr>
          </w:p>
          <w:p w:rsidR="00356EAE" w:rsidRDefault="00356EAE" w:rsidP="00ED7B41">
            <w:pPr>
              <w:widowControl w:val="0"/>
              <w:rPr>
                <w:b/>
                <w:sz w:val="20"/>
                <w:szCs w:val="20"/>
              </w:rPr>
            </w:pPr>
            <w:r w:rsidRPr="009C5406">
              <w:rPr>
                <w:b/>
                <w:sz w:val="20"/>
                <w:szCs w:val="20"/>
              </w:rPr>
              <w:t>2.зерновые КФХ</w:t>
            </w:r>
          </w:p>
          <w:p w:rsidR="00ED7B41" w:rsidRPr="009C5406" w:rsidRDefault="00ED7B41" w:rsidP="00ED7B41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6545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6600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6700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6800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6900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7200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7300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7400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7500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4600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7700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7900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8100</w:t>
            </w:r>
          </w:p>
        </w:tc>
      </w:tr>
      <w:tr w:rsidR="00356EAE" w:rsidTr="00ED7B41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41" w:rsidRDefault="00ED7B41" w:rsidP="00ED7B41">
            <w:pPr>
              <w:widowControl w:val="0"/>
              <w:rPr>
                <w:b/>
                <w:sz w:val="20"/>
                <w:szCs w:val="20"/>
              </w:rPr>
            </w:pPr>
          </w:p>
          <w:p w:rsidR="00356EAE" w:rsidRDefault="00356EAE" w:rsidP="00ED7B41">
            <w:pPr>
              <w:widowControl w:val="0"/>
              <w:rPr>
                <w:b/>
                <w:sz w:val="20"/>
                <w:szCs w:val="20"/>
              </w:rPr>
            </w:pPr>
            <w:r w:rsidRPr="009C5406">
              <w:rPr>
                <w:b/>
                <w:sz w:val="20"/>
                <w:szCs w:val="20"/>
              </w:rPr>
              <w:t>3.картофель ЛПХ</w:t>
            </w:r>
          </w:p>
          <w:p w:rsidR="00ED7B41" w:rsidRPr="009C5406" w:rsidRDefault="00ED7B41" w:rsidP="00ED7B41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960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950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940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870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860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850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820</w:t>
            </w:r>
          </w:p>
        </w:tc>
      </w:tr>
      <w:tr w:rsidR="00356EAE" w:rsidTr="00CC4292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widowControl w:val="0"/>
              <w:rPr>
                <w:b/>
                <w:sz w:val="20"/>
                <w:szCs w:val="20"/>
              </w:rPr>
            </w:pPr>
            <w:r w:rsidRPr="009C5406">
              <w:rPr>
                <w:b/>
                <w:sz w:val="20"/>
                <w:szCs w:val="20"/>
              </w:rPr>
              <w:t>Производство продукции животноводства:</w:t>
            </w:r>
          </w:p>
          <w:p w:rsidR="00356EAE" w:rsidRPr="009C5406" w:rsidRDefault="00356EAE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ЛПХ и КФХ</w:t>
            </w:r>
            <w:proofErr w:type="gramStart"/>
            <w:r w:rsidRPr="009C5406">
              <w:rPr>
                <w:b/>
                <w:sz w:val="20"/>
                <w:szCs w:val="20"/>
              </w:rPr>
              <w:t xml:space="preserve"> ,</w:t>
            </w:r>
            <w:proofErr w:type="gramEnd"/>
            <w:r w:rsidRPr="009C5406">
              <w:rPr>
                <w:b/>
                <w:sz w:val="20"/>
                <w:szCs w:val="20"/>
              </w:rPr>
              <w:t xml:space="preserve"> </w:t>
            </w:r>
            <w:r w:rsidRPr="009C5406">
              <w:rPr>
                <w:b/>
                <w:color w:val="FF0000"/>
                <w:sz w:val="20"/>
                <w:szCs w:val="20"/>
              </w:rPr>
              <w:t xml:space="preserve"> </w:t>
            </w:r>
            <w:r w:rsidR="00976E29" w:rsidRPr="009C5406">
              <w:rPr>
                <w:b/>
                <w:sz w:val="20"/>
                <w:szCs w:val="20"/>
              </w:rPr>
              <w:t>тонн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56EAE" w:rsidTr="00ED7B41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7B41" w:rsidRDefault="00ED7B41" w:rsidP="00ED7B41">
            <w:pPr>
              <w:widowControl w:val="0"/>
              <w:rPr>
                <w:b/>
                <w:sz w:val="20"/>
                <w:szCs w:val="20"/>
              </w:rPr>
            </w:pPr>
          </w:p>
          <w:p w:rsidR="00356EAE" w:rsidRDefault="00356EAE" w:rsidP="00ED7B41">
            <w:pPr>
              <w:widowControl w:val="0"/>
              <w:rPr>
                <w:b/>
                <w:sz w:val="20"/>
                <w:szCs w:val="20"/>
              </w:rPr>
            </w:pPr>
            <w:r w:rsidRPr="009C5406">
              <w:rPr>
                <w:b/>
                <w:sz w:val="20"/>
                <w:szCs w:val="20"/>
              </w:rPr>
              <w:t>-молоко</w:t>
            </w:r>
          </w:p>
          <w:p w:rsidR="00ED7B41" w:rsidRPr="009C5406" w:rsidRDefault="00ED7B41" w:rsidP="00ED7B41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677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687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776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1105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1205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1305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1405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1605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1705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1805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976E2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976E2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770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976E2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976E2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760</w:t>
            </w:r>
          </w:p>
        </w:tc>
      </w:tr>
      <w:tr w:rsidR="00356EAE" w:rsidTr="00ED7B41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 w:rsidP="00ED7B41">
            <w:pPr>
              <w:widowControl w:val="0"/>
              <w:rPr>
                <w:b/>
                <w:sz w:val="20"/>
                <w:szCs w:val="20"/>
              </w:rPr>
            </w:pPr>
            <w:r w:rsidRPr="009C5406">
              <w:rPr>
                <w:b/>
                <w:sz w:val="20"/>
                <w:szCs w:val="20"/>
              </w:rPr>
              <w:t>-мясо</w:t>
            </w:r>
          </w:p>
          <w:p w:rsidR="00ED7B41" w:rsidRPr="009C5406" w:rsidRDefault="00ED7B41" w:rsidP="00ED7B41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976E2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976E2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976E2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976E2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88</w:t>
            </w:r>
          </w:p>
        </w:tc>
      </w:tr>
      <w:tr w:rsidR="00356EAE" w:rsidTr="00CC4292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Использование пашни, % посевной площади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153BCB" w:rsidTr="00CC4292">
        <w:trPr>
          <w:jc w:val="center"/>
        </w:trPr>
        <w:tc>
          <w:tcPr>
            <w:tcW w:w="149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CB" w:rsidRDefault="00153BCB" w:rsidP="00153BC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153BCB" w:rsidRPr="0066774A" w:rsidRDefault="00153BCB" w:rsidP="00153BCB">
            <w:pPr>
              <w:widowControl w:val="0"/>
              <w:jc w:val="center"/>
              <w:rPr>
                <w:b/>
              </w:rPr>
            </w:pPr>
            <w:r w:rsidRPr="0066774A">
              <w:rPr>
                <w:b/>
              </w:rPr>
              <w:t>Задача 4.  Развитие малого и среднего предпринимательства</w:t>
            </w:r>
          </w:p>
          <w:p w:rsidR="00153BCB" w:rsidRDefault="00153BCB" w:rsidP="00153B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56EAE" w:rsidTr="00CC4292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Количество субъектов малого и среднего предпринимательства на начало года, ед.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30</w:t>
            </w:r>
          </w:p>
        </w:tc>
      </w:tr>
      <w:tr w:rsidR="00356EAE" w:rsidTr="00CC4292">
        <w:trPr>
          <w:jc w:val="center"/>
        </w:trPr>
        <w:tc>
          <w:tcPr>
            <w:tcW w:w="149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Pr="009C5406" w:rsidRDefault="00356EAE">
            <w:pPr>
              <w:widowControl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356EAE" w:rsidRPr="0066774A" w:rsidRDefault="00356EAE">
            <w:pPr>
              <w:widowControl w:val="0"/>
              <w:jc w:val="center"/>
              <w:rPr>
                <w:b/>
                <w:bCs/>
                <w:iCs/>
              </w:rPr>
            </w:pPr>
            <w:r w:rsidRPr="0066774A">
              <w:rPr>
                <w:b/>
                <w:bCs/>
                <w:iCs/>
              </w:rPr>
              <w:t>Цель 2. Создание условий для повышения   качества жизни населения</w:t>
            </w:r>
          </w:p>
          <w:p w:rsidR="00356EAE" w:rsidRPr="009C5406" w:rsidRDefault="00356EAE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56EAE" w:rsidTr="00CC4292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Среднемесячная заработная плата, руб.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14000</w:t>
            </w:r>
          </w:p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jc w:val="center"/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jc w:val="center"/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jc w:val="center"/>
            </w:pPr>
            <w:r>
              <w:rPr>
                <w:sz w:val="20"/>
                <w:szCs w:val="20"/>
              </w:rPr>
              <w:t>15000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jc w:val="center"/>
            </w:pPr>
            <w:r>
              <w:rPr>
                <w:sz w:val="20"/>
                <w:szCs w:val="20"/>
              </w:rPr>
              <w:t>15000</w:t>
            </w:r>
          </w:p>
        </w:tc>
      </w:tr>
      <w:tr w:rsidR="00153BCB" w:rsidTr="00CC4292">
        <w:trPr>
          <w:jc w:val="center"/>
        </w:trPr>
        <w:tc>
          <w:tcPr>
            <w:tcW w:w="149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3BCB" w:rsidRDefault="00153BCB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66774A" w:rsidRDefault="0066774A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153BCB" w:rsidRPr="0066774A" w:rsidRDefault="00153BCB">
            <w:pPr>
              <w:widowControl w:val="0"/>
              <w:jc w:val="center"/>
              <w:rPr>
                <w:b/>
              </w:rPr>
            </w:pPr>
            <w:r w:rsidRPr="0066774A">
              <w:rPr>
                <w:b/>
              </w:rPr>
              <w:t>Задача 1. Обеспечение населения услугами розничной торговли и бытового обслуживания</w:t>
            </w:r>
          </w:p>
          <w:p w:rsidR="00153BCB" w:rsidRDefault="00153BCB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8B2180" w:rsidTr="00CC4292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80" w:rsidRPr="009C5406" w:rsidRDefault="008B2180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lastRenderedPageBreak/>
              <w:t>Оборот розничной торговли на 1 жителя, тыс.</w:t>
            </w:r>
            <w:r w:rsidR="00ED7B41">
              <w:rPr>
                <w:b/>
                <w:sz w:val="20"/>
                <w:szCs w:val="20"/>
              </w:rPr>
              <w:t xml:space="preserve"> </w:t>
            </w:r>
            <w:r w:rsidRPr="009C5406">
              <w:rPr>
                <w:b/>
                <w:sz w:val="20"/>
                <w:szCs w:val="20"/>
              </w:rPr>
              <w:t>руб.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80" w:rsidRDefault="008B218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80" w:rsidRDefault="008B218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80" w:rsidRDefault="008B218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80" w:rsidRDefault="008B218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80" w:rsidRDefault="008B218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80" w:rsidRDefault="008B218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80" w:rsidRDefault="008B218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80" w:rsidRDefault="008B218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80" w:rsidRDefault="008B218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80" w:rsidRDefault="008B218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80" w:rsidRDefault="008B2180" w:rsidP="008B218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 xml:space="preserve"> 13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180" w:rsidRDefault="008B218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80" w:rsidRDefault="008B2180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8B2180" w:rsidRDefault="008B2180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13</w:t>
            </w:r>
          </w:p>
          <w:p w:rsidR="008B2180" w:rsidRPr="00571DBC" w:rsidRDefault="008B2180" w:rsidP="00550276">
            <w:pPr>
              <w:jc w:val="center"/>
              <w:rPr>
                <w:color w:val="FF0000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B2180" w:rsidRPr="00571DBC" w:rsidRDefault="008B2180" w:rsidP="00550276">
            <w:pPr>
              <w:jc w:val="center"/>
              <w:rPr>
                <w:color w:val="FF0000"/>
              </w:rPr>
            </w:pPr>
            <w:r w:rsidRPr="00ED7B41">
              <w:rPr>
                <w:sz w:val="20"/>
                <w:szCs w:val="20"/>
              </w:rPr>
              <w:t>16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80" w:rsidRDefault="008B2180">
            <w:pPr>
              <w:jc w:val="center"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80" w:rsidRDefault="00ED7B41">
            <w:pPr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2180" w:rsidRDefault="00ED7B41">
            <w:pPr>
              <w:jc w:val="center"/>
            </w:pPr>
            <w:r>
              <w:rPr>
                <w:sz w:val="20"/>
                <w:szCs w:val="20"/>
              </w:rPr>
              <w:t>19</w:t>
            </w:r>
          </w:p>
        </w:tc>
      </w:tr>
      <w:tr w:rsidR="00356EAE" w:rsidTr="00CC4292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Объем бытовых услуг на 1 жителя, руб.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4F080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0.500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4F080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0.500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4F080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0.500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4F080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0.500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4F080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0.550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4F080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0.600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4F080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0.650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ED7B41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0.</w:t>
            </w:r>
            <w:r w:rsidR="004F0806">
              <w:rPr>
                <w:sz w:val="20"/>
                <w:szCs w:val="20"/>
              </w:rPr>
              <w:t>700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4F080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0.7</w:t>
            </w:r>
            <w:r w:rsidR="00ED7B41">
              <w:rPr>
                <w:sz w:val="20"/>
                <w:szCs w:val="20"/>
              </w:rPr>
              <w:t>50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ED7B41" w:rsidP="004F080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0.</w:t>
            </w:r>
            <w:r w:rsidR="004F0806">
              <w:rPr>
                <w:sz w:val="20"/>
                <w:szCs w:val="20"/>
              </w:rPr>
              <w:t>800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ED7B41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0.850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4F080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0.900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4F080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0.950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571DBC" w:rsidRDefault="004F0806">
            <w:pPr>
              <w:widowControl w:val="0"/>
              <w:jc w:val="center"/>
              <w:rPr>
                <w:color w:val="FF0000"/>
                <w:sz w:val="20"/>
                <w:szCs w:val="20"/>
                <w:lang w:eastAsia="en-US"/>
              </w:rPr>
            </w:pPr>
            <w:r w:rsidRPr="004F0806"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4F080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4F0806"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4F080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4F0806">
              <w:rPr>
                <w:sz w:val="20"/>
                <w:szCs w:val="20"/>
                <w:lang w:eastAsia="en-US"/>
              </w:rPr>
              <w:t>1000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4F080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4F0806">
              <w:rPr>
                <w:sz w:val="20"/>
                <w:szCs w:val="20"/>
                <w:lang w:eastAsia="en-US"/>
              </w:rPr>
              <w:t>1000</w:t>
            </w:r>
          </w:p>
        </w:tc>
      </w:tr>
      <w:tr w:rsidR="00356EAE" w:rsidTr="00CC4292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Количество населенных пунктов, не имеющих стационарных  объектов розничной торговли, ед.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</w:tr>
      <w:tr w:rsidR="00356EAE" w:rsidTr="00CC4292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Количество населенных пунктов, не имеющих стационарных  объектов бытового обслуживания, ед.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</w:tr>
      <w:tr w:rsidR="00661BC3" w:rsidTr="00CC4292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C3" w:rsidRPr="009C5406" w:rsidRDefault="00661BC3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Количество видов бытовых услуг, оказываемых стационарно, ед.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C3" w:rsidRDefault="00661BC3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C3" w:rsidRDefault="00661BC3" w:rsidP="00661BC3">
            <w:pPr>
              <w:jc w:val="center"/>
            </w:pPr>
            <w:r w:rsidRPr="00C96F5D">
              <w:rPr>
                <w:sz w:val="20"/>
                <w:szCs w:val="20"/>
              </w:rPr>
              <w:t>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C3" w:rsidRDefault="00661BC3" w:rsidP="00661BC3">
            <w:pPr>
              <w:jc w:val="center"/>
            </w:pPr>
            <w:r w:rsidRPr="00C96F5D">
              <w:rPr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C3" w:rsidRDefault="00661BC3" w:rsidP="00661BC3">
            <w:pPr>
              <w:jc w:val="center"/>
            </w:pPr>
            <w:r w:rsidRPr="00C96F5D">
              <w:rPr>
                <w:sz w:val="20"/>
                <w:szCs w:val="20"/>
              </w:rPr>
              <w:t>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C3" w:rsidRDefault="00661BC3" w:rsidP="00661BC3">
            <w:pPr>
              <w:jc w:val="center"/>
            </w:pPr>
            <w:r w:rsidRPr="00C96F5D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C3" w:rsidRDefault="00661BC3" w:rsidP="00661BC3">
            <w:pPr>
              <w:jc w:val="center"/>
            </w:pPr>
            <w:r w:rsidRPr="00C96F5D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C3" w:rsidRDefault="00661BC3" w:rsidP="00661BC3">
            <w:pPr>
              <w:jc w:val="center"/>
            </w:pPr>
            <w:r w:rsidRPr="00C96F5D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C3" w:rsidRDefault="00661BC3" w:rsidP="00661BC3">
            <w:pPr>
              <w:jc w:val="center"/>
            </w:pPr>
            <w:r w:rsidRPr="00C96F5D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C3" w:rsidRDefault="00661BC3" w:rsidP="00661BC3">
            <w:pPr>
              <w:jc w:val="center"/>
            </w:pPr>
            <w:r w:rsidRPr="00C96F5D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C3" w:rsidRDefault="00661BC3" w:rsidP="00661BC3">
            <w:pPr>
              <w:jc w:val="center"/>
            </w:pPr>
            <w:r w:rsidRPr="00C96F5D">
              <w:rPr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C3" w:rsidRDefault="00661BC3" w:rsidP="00661BC3">
            <w:pPr>
              <w:jc w:val="center"/>
            </w:pPr>
            <w:r w:rsidRPr="00C96F5D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C3" w:rsidRDefault="00661BC3" w:rsidP="00661BC3">
            <w:pPr>
              <w:jc w:val="center"/>
            </w:pPr>
            <w:r w:rsidRPr="00C96F5D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C3" w:rsidRDefault="00661BC3" w:rsidP="00661BC3">
            <w:pPr>
              <w:jc w:val="center"/>
            </w:pPr>
            <w:r w:rsidRPr="00C96F5D">
              <w:rPr>
                <w:sz w:val="20"/>
                <w:szCs w:val="20"/>
              </w:rPr>
              <w:t>2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C3" w:rsidRDefault="00661BC3" w:rsidP="00661BC3">
            <w:pPr>
              <w:jc w:val="center"/>
            </w:pPr>
            <w:r w:rsidRPr="00C96F5D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C3" w:rsidRDefault="00661BC3" w:rsidP="00661BC3">
            <w:pPr>
              <w:jc w:val="center"/>
            </w:pPr>
            <w:r w:rsidRPr="00C96F5D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C3" w:rsidRDefault="00661BC3" w:rsidP="00661BC3">
            <w:pPr>
              <w:jc w:val="center"/>
            </w:pPr>
            <w:r w:rsidRPr="00C96F5D">
              <w:rPr>
                <w:sz w:val="20"/>
                <w:szCs w:val="20"/>
              </w:rPr>
              <w:t>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C3" w:rsidRDefault="00661BC3" w:rsidP="00661BC3">
            <w:pPr>
              <w:jc w:val="center"/>
            </w:pPr>
            <w:r w:rsidRPr="00C96F5D">
              <w:rPr>
                <w:sz w:val="20"/>
                <w:szCs w:val="20"/>
              </w:rPr>
              <w:t>2</w:t>
            </w:r>
          </w:p>
        </w:tc>
      </w:tr>
      <w:tr w:rsidR="00661BC3" w:rsidTr="00CC4292">
        <w:trPr>
          <w:jc w:val="center"/>
        </w:trPr>
        <w:tc>
          <w:tcPr>
            <w:tcW w:w="149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1BC3" w:rsidRDefault="00661BC3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661BC3" w:rsidRPr="0066774A" w:rsidRDefault="00661BC3">
            <w:pPr>
              <w:widowControl w:val="0"/>
              <w:jc w:val="center"/>
              <w:rPr>
                <w:b/>
                <w:bCs/>
                <w:iCs/>
              </w:rPr>
            </w:pPr>
            <w:r w:rsidRPr="0066774A">
              <w:rPr>
                <w:b/>
              </w:rPr>
              <w:t xml:space="preserve">Задача 2.  </w:t>
            </w:r>
            <w:r w:rsidRPr="0066774A">
              <w:rPr>
                <w:b/>
                <w:bCs/>
                <w:iCs/>
              </w:rPr>
              <w:t>Создание условий для обеспечения здоровья населения и улучшения демографической ситуации</w:t>
            </w:r>
          </w:p>
          <w:p w:rsidR="00661BC3" w:rsidRDefault="00661BC3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56EAE" w:rsidTr="00CC4292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Коэффициент рождаемости, чел./на 100 человек населения,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0,56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0,65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0,41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0,50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0,42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0,43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0,43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0,35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0,26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0,26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0,26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0,27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0,27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0,40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0,50</w:t>
            </w:r>
          </w:p>
        </w:tc>
      </w:tr>
      <w:tr w:rsidR="00356EAE" w:rsidTr="00CC4292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Коэффициент смертности, чел./на 100 человек населения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0,72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2,7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1,6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</w:rPr>
            </w:pPr>
          </w:p>
          <w:p w:rsidR="00356EAE" w:rsidRDefault="00356EA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1,7</w:t>
            </w:r>
          </w:p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0,9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0,12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0,12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0,12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0,12</w:t>
            </w:r>
          </w:p>
        </w:tc>
      </w:tr>
      <w:tr w:rsidR="00410962" w:rsidTr="00CC4292">
        <w:trPr>
          <w:jc w:val="center"/>
        </w:trPr>
        <w:tc>
          <w:tcPr>
            <w:tcW w:w="149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62" w:rsidRDefault="00410962" w:rsidP="0041096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410962" w:rsidRPr="0066774A" w:rsidRDefault="00410962" w:rsidP="00410962">
            <w:pPr>
              <w:widowControl w:val="0"/>
              <w:jc w:val="center"/>
              <w:rPr>
                <w:b/>
                <w:bCs/>
                <w:iCs/>
              </w:rPr>
            </w:pPr>
            <w:r w:rsidRPr="0066774A">
              <w:rPr>
                <w:b/>
              </w:rPr>
              <w:t xml:space="preserve">Задача 3.  </w:t>
            </w:r>
            <w:r w:rsidRPr="0066774A">
              <w:rPr>
                <w:b/>
                <w:bCs/>
                <w:iCs/>
              </w:rPr>
              <w:t>Развитие образования, культуры, физической культуры и спорта, предоставление социальных услуг</w:t>
            </w:r>
          </w:p>
          <w:p w:rsidR="00410962" w:rsidRDefault="00410962" w:rsidP="0041096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410962" w:rsidTr="00CC4292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62" w:rsidRPr="009C5406" w:rsidRDefault="00410962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 xml:space="preserve">Обеспеченность детей местами в дошкольных </w:t>
            </w:r>
            <w:r w:rsidRPr="009C5406">
              <w:rPr>
                <w:b/>
                <w:sz w:val="20"/>
                <w:szCs w:val="20"/>
              </w:rPr>
              <w:lastRenderedPageBreak/>
              <w:t>образовательных учреждениях, 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62" w:rsidRDefault="0041096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62" w:rsidRDefault="0041096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62" w:rsidRDefault="0041096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62" w:rsidRDefault="0041096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62" w:rsidRDefault="0041096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62" w:rsidRDefault="0041096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62" w:rsidRDefault="0041096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62" w:rsidRDefault="0041096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62" w:rsidRDefault="0041096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62" w:rsidRDefault="0041096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62" w:rsidRDefault="0041096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62" w:rsidRDefault="0041096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62" w:rsidRDefault="0041096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62" w:rsidRDefault="00410962">
            <w:pPr>
              <w:jc w:val="center"/>
              <w:rPr>
                <w:sz w:val="20"/>
                <w:szCs w:val="20"/>
              </w:rPr>
            </w:pPr>
          </w:p>
          <w:p w:rsidR="00410962" w:rsidRDefault="00410962">
            <w:pPr>
              <w:jc w:val="center"/>
            </w:pPr>
            <w:r>
              <w:rPr>
                <w:sz w:val="20"/>
                <w:szCs w:val="20"/>
              </w:rPr>
              <w:t>100</w:t>
            </w:r>
          </w:p>
          <w:p w:rsidR="00410962" w:rsidRDefault="00410962">
            <w:pPr>
              <w:jc w:val="center"/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0962" w:rsidRDefault="00410962">
            <w:pPr>
              <w:jc w:val="center"/>
            </w:pPr>
            <w: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62" w:rsidRDefault="00410962">
            <w:pPr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10962" w:rsidRDefault="00410962">
            <w:pPr>
              <w:jc w:val="center"/>
            </w:pPr>
            <w:r>
              <w:rPr>
                <w:sz w:val="20"/>
                <w:szCs w:val="20"/>
              </w:rPr>
              <w:t>100</w:t>
            </w:r>
          </w:p>
        </w:tc>
      </w:tr>
      <w:tr w:rsidR="00356EAE" w:rsidTr="00CC4292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lastRenderedPageBreak/>
              <w:t>Удельный вес населения, участвующих в культурно-досуговых мероприятиях, 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D1397B">
            <w:pPr>
              <w:jc w:val="center"/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D1397B">
            <w:pPr>
              <w:jc w:val="center"/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D1397B">
            <w:pPr>
              <w:jc w:val="center"/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D1397B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</w:tr>
      <w:tr w:rsidR="00295C8E" w:rsidTr="00295C8E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EAE" w:rsidRPr="009C5406" w:rsidRDefault="00356EAE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 xml:space="preserve">Удельный вес населений, систематически </w:t>
            </w:r>
            <w:proofErr w:type="gramStart"/>
            <w:r w:rsidRPr="009C5406">
              <w:rPr>
                <w:b/>
                <w:sz w:val="20"/>
                <w:szCs w:val="20"/>
              </w:rPr>
              <w:t>занимающегося</w:t>
            </w:r>
            <w:proofErr w:type="gramEnd"/>
            <w:r w:rsidRPr="009C5406">
              <w:rPr>
                <w:b/>
                <w:sz w:val="20"/>
                <w:szCs w:val="20"/>
              </w:rPr>
              <w:t xml:space="preserve"> физической культурой и спортом, 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EAE" w:rsidRDefault="00356EAE" w:rsidP="000234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:rsidR="009E58EC" w:rsidRDefault="009E58EC" w:rsidP="0002346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EAE" w:rsidRDefault="00356EAE" w:rsidP="000234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E58EC" w:rsidRDefault="009E58EC" w:rsidP="0002346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EAE" w:rsidRDefault="00356EAE" w:rsidP="000234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9E58EC" w:rsidRDefault="009E58EC" w:rsidP="0002346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EAE" w:rsidRDefault="00356EAE" w:rsidP="000234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  <w:p w:rsidR="009E58EC" w:rsidRDefault="009E58EC" w:rsidP="0002346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EAE" w:rsidRDefault="00356EAE" w:rsidP="000234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  <w:p w:rsidR="009E58EC" w:rsidRDefault="009E58EC" w:rsidP="0002346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EAE" w:rsidRDefault="00356EAE" w:rsidP="000234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  <w:p w:rsidR="009E58EC" w:rsidRDefault="009E58EC" w:rsidP="0002346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EAE" w:rsidRDefault="00356EAE" w:rsidP="000234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  <w:p w:rsidR="009E58EC" w:rsidRDefault="009E58EC" w:rsidP="0002346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EAE" w:rsidRDefault="00356EAE" w:rsidP="000234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  <w:p w:rsidR="009E58EC" w:rsidRDefault="009E58EC" w:rsidP="0002346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EAE" w:rsidRDefault="00356EAE" w:rsidP="000234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  <w:p w:rsidR="009E58EC" w:rsidRDefault="009E58EC" w:rsidP="0002346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EAE" w:rsidRDefault="003736B0" w:rsidP="000234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37.7</w:t>
            </w:r>
          </w:p>
          <w:p w:rsidR="009E58EC" w:rsidRDefault="009E58EC" w:rsidP="0002346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EAE" w:rsidRDefault="003736B0" w:rsidP="000234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39.6</w:t>
            </w:r>
          </w:p>
          <w:p w:rsidR="009E58EC" w:rsidRDefault="009E58EC" w:rsidP="0002346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EAE" w:rsidRDefault="003736B0" w:rsidP="000234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43.3</w:t>
            </w:r>
          </w:p>
          <w:p w:rsidR="009E58EC" w:rsidRDefault="009E58EC" w:rsidP="0002346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EAE" w:rsidRDefault="003736B0" w:rsidP="0002346C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46.7</w:t>
            </w:r>
          </w:p>
          <w:p w:rsidR="009E58EC" w:rsidRDefault="009E58EC" w:rsidP="0002346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EAE" w:rsidRDefault="003736B0" w:rsidP="00023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48.1</w:t>
            </w:r>
          </w:p>
          <w:p w:rsidR="009E58EC" w:rsidRDefault="009E58EC" w:rsidP="0002346C">
            <w:pPr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EAE" w:rsidRDefault="003736B0" w:rsidP="00023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51.4</w:t>
            </w:r>
          </w:p>
          <w:p w:rsidR="009E58EC" w:rsidRDefault="009E58EC" w:rsidP="0002346C">
            <w:pPr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EAE" w:rsidRDefault="003736B0" w:rsidP="00023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53.2</w:t>
            </w:r>
          </w:p>
          <w:p w:rsidR="009E58EC" w:rsidRDefault="009E58EC" w:rsidP="0002346C">
            <w:pPr>
              <w:jc w:val="center"/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56EAE" w:rsidRDefault="003736B0" w:rsidP="000234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54.4</w:t>
            </w:r>
          </w:p>
          <w:p w:rsidR="009E58EC" w:rsidRDefault="009E58EC" w:rsidP="0002346C">
            <w:pPr>
              <w:jc w:val="center"/>
            </w:pPr>
          </w:p>
        </w:tc>
      </w:tr>
      <w:tr w:rsidR="00D74971" w:rsidTr="00CC4292">
        <w:trPr>
          <w:jc w:val="center"/>
        </w:trPr>
        <w:tc>
          <w:tcPr>
            <w:tcW w:w="149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971" w:rsidRDefault="00D7497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D74971" w:rsidRPr="00E626BC" w:rsidRDefault="00D74971">
            <w:pPr>
              <w:widowControl w:val="0"/>
              <w:jc w:val="center"/>
              <w:rPr>
                <w:b/>
                <w:bCs/>
                <w:iCs/>
              </w:rPr>
            </w:pPr>
            <w:r w:rsidRPr="00E626BC">
              <w:rPr>
                <w:b/>
              </w:rPr>
              <w:t>Задача 4. О</w:t>
            </w:r>
            <w:r w:rsidRPr="00E626BC">
              <w:rPr>
                <w:b/>
                <w:bCs/>
                <w:iCs/>
              </w:rPr>
              <w:t>беспечение правопорядка, предотвращение и ликвидация последствий  чрезвычайных ситуаций, обеспечение мер пожарной безопасности</w:t>
            </w:r>
          </w:p>
          <w:p w:rsidR="00D74971" w:rsidRDefault="00D74971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9C5406" w:rsidTr="00CC4292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06" w:rsidRPr="009C5406" w:rsidRDefault="009C5406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Количество преступлений на 1 жителя, ед.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5406" w:rsidRDefault="009C5406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0.01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06" w:rsidRDefault="009C5406" w:rsidP="009C5406">
            <w:pPr>
              <w:jc w:val="center"/>
            </w:pPr>
            <w:r w:rsidRPr="00EE1699">
              <w:rPr>
                <w:sz w:val="20"/>
                <w:szCs w:val="20"/>
              </w:rPr>
              <w:t>0.01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06" w:rsidRDefault="009C5406" w:rsidP="009C5406">
            <w:pPr>
              <w:jc w:val="center"/>
            </w:pPr>
            <w:r w:rsidRPr="00EE1699">
              <w:rPr>
                <w:sz w:val="20"/>
                <w:szCs w:val="20"/>
              </w:rPr>
              <w:t>0.01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06" w:rsidRDefault="009C5406" w:rsidP="009C5406">
            <w:pPr>
              <w:jc w:val="center"/>
            </w:pPr>
            <w:r w:rsidRPr="00EE1699">
              <w:rPr>
                <w:sz w:val="20"/>
                <w:szCs w:val="20"/>
              </w:rPr>
              <w:t>0.01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06" w:rsidRDefault="009C5406" w:rsidP="009C5406">
            <w:pPr>
              <w:jc w:val="center"/>
            </w:pPr>
            <w:r w:rsidRPr="00EE1699">
              <w:rPr>
                <w:sz w:val="20"/>
                <w:szCs w:val="20"/>
              </w:rPr>
              <w:t>0.01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06" w:rsidRDefault="009C5406" w:rsidP="009C5406">
            <w:pPr>
              <w:jc w:val="center"/>
            </w:pPr>
            <w:r w:rsidRPr="00EE1699">
              <w:rPr>
                <w:sz w:val="20"/>
                <w:szCs w:val="20"/>
              </w:rPr>
              <w:t>0.01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06" w:rsidRDefault="009C5406" w:rsidP="009C5406">
            <w:pPr>
              <w:jc w:val="center"/>
            </w:pPr>
            <w:r w:rsidRPr="00EE1699">
              <w:rPr>
                <w:sz w:val="20"/>
                <w:szCs w:val="20"/>
              </w:rPr>
              <w:t>0.01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06" w:rsidRDefault="009C5406" w:rsidP="009C5406">
            <w:pPr>
              <w:jc w:val="center"/>
            </w:pPr>
            <w:r w:rsidRPr="00EE1699">
              <w:rPr>
                <w:sz w:val="20"/>
                <w:szCs w:val="20"/>
              </w:rPr>
              <w:t>0.01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06" w:rsidRDefault="009C5406" w:rsidP="009C5406">
            <w:pPr>
              <w:jc w:val="center"/>
            </w:pPr>
            <w:r w:rsidRPr="00EE1699">
              <w:rPr>
                <w:sz w:val="20"/>
                <w:szCs w:val="20"/>
              </w:rPr>
              <w:t>0.01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06" w:rsidRDefault="009C5406" w:rsidP="009C5406">
            <w:pPr>
              <w:jc w:val="center"/>
            </w:pPr>
            <w:r w:rsidRPr="00EE1699">
              <w:rPr>
                <w:sz w:val="20"/>
                <w:szCs w:val="20"/>
              </w:rPr>
              <w:t>0.01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06" w:rsidRDefault="009C5406" w:rsidP="009C5406">
            <w:pPr>
              <w:jc w:val="center"/>
            </w:pPr>
            <w:r w:rsidRPr="00EE1699">
              <w:rPr>
                <w:sz w:val="20"/>
                <w:szCs w:val="20"/>
              </w:rPr>
              <w:t>0.01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06" w:rsidRDefault="009C5406" w:rsidP="009C5406">
            <w:pPr>
              <w:jc w:val="center"/>
            </w:pPr>
            <w:r w:rsidRPr="00EE1699">
              <w:rPr>
                <w:sz w:val="20"/>
                <w:szCs w:val="20"/>
              </w:rPr>
              <w:t>0.01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06" w:rsidRDefault="009C5406" w:rsidP="009C5406">
            <w:pPr>
              <w:jc w:val="center"/>
            </w:pPr>
            <w:r w:rsidRPr="00EE1699">
              <w:rPr>
                <w:sz w:val="20"/>
                <w:szCs w:val="20"/>
              </w:rPr>
              <w:t>0.01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06" w:rsidRDefault="009C5406" w:rsidP="009C5406">
            <w:pPr>
              <w:jc w:val="center"/>
            </w:pPr>
            <w:r w:rsidRPr="00EE1699">
              <w:rPr>
                <w:sz w:val="20"/>
                <w:szCs w:val="20"/>
              </w:rPr>
              <w:t>0.01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06" w:rsidRDefault="009C5406" w:rsidP="009C5406">
            <w:pPr>
              <w:jc w:val="center"/>
            </w:pPr>
            <w:r w:rsidRPr="00EE1699">
              <w:rPr>
                <w:sz w:val="20"/>
                <w:szCs w:val="20"/>
              </w:rPr>
              <w:t>0.01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06" w:rsidRDefault="009C5406" w:rsidP="009C5406">
            <w:pPr>
              <w:jc w:val="center"/>
            </w:pPr>
            <w:r w:rsidRPr="00EE1699">
              <w:rPr>
                <w:sz w:val="20"/>
                <w:szCs w:val="20"/>
              </w:rPr>
              <w:t>0.01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5406" w:rsidRDefault="009C5406" w:rsidP="009C5406">
            <w:pPr>
              <w:jc w:val="center"/>
            </w:pPr>
            <w:r w:rsidRPr="00EE1699">
              <w:rPr>
                <w:sz w:val="20"/>
                <w:szCs w:val="20"/>
              </w:rPr>
              <w:t>0.01</w:t>
            </w:r>
          </w:p>
        </w:tc>
      </w:tr>
      <w:tr w:rsidR="00356EAE" w:rsidTr="00CC4292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Количество чрезвычайных ситуаций, ед.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74971" w:rsidTr="00CC4292">
        <w:trPr>
          <w:jc w:val="center"/>
        </w:trPr>
        <w:tc>
          <w:tcPr>
            <w:tcW w:w="149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4971" w:rsidRDefault="00D74971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D74971" w:rsidRPr="00E626BC" w:rsidRDefault="00D74971">
            <w:pPr>
              <w:widowControl w:val="0"/>
              <w:jc w:val="center"/>
              <w:rPr>
                <w:b/>
                <w:bCs/>
                <w:iCs/>
              </w:rPr>
            </w:pPr>
            <w:r w:rsidRPr="00E626BC">
              <w:rPr>
                <w:b/>
              </w:rPr>
              <w:t xml:space="preserve">Задача 5. </w:t>
            </w:r>
            <w:r w:rsidRPr="00E626BC">
              <w:rPr>
                <w:b/>
                <w:bCs/>
                <w:iCs/>
              </w:rPr>
              <w:t>Обеспечение населения жильем, развитие инженерной, жилищно-коммунальной, транспортной инфраструктуры, благоустройство территории</w:t>
            </w:r>
          </w:p>
          <w:p w:rsidR="00D74971" w:rsidRDefault="00D74971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356EAE" w:rsidTr="00CC4292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 xml:space="preserve">Обеспеченность жильем, кв.м. </w:t>
            </w:r>
            <w:proofErr w:type="gramStart"/>
            <w:r w:rsidRPr="009C5406">
              <w:rPr>
                <w:b/>
                <w:sz w:val="20"/>
                <w:szCs w:val="20"/>
              </w:rPr>
              <w:t>на</w:t>
            </w:r>
            <w:proofErr w:type="gramEnd"/>
            <w:r w:rsidRPr="009C5406">
              <w:rPr>
                <w:b/>
                <w:sz w:val="20"/>
                <w:szCs w:val="20"/>
              </w:rPr>
              <w:t xml:space="preserve"> чел.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43305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0.65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43305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1.4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43305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2.2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43305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43305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43305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43305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43305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5.8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43305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6.4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43305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7.0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43305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43305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433055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8.8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433055" w:rsidRDefault="00433055">
            <w:pPr>
              <w:jc w:val="center"/>
            </w:pPr>
            <w:r w:rsidRPr="00433055">
              <w:rPr>
                <w:sz w:val="20"/>
                <w:szCs w:val="20"/>
              </w:rPr>
              <w:t>9.4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433055" w:rsidRDefault="00433055">
            <w:pPr>
              <w:jc w:val="center"/>
            </w:pPr>
            <w:r w:rsidRPr="00433055">
              <w:rPr>
                <w:sz w:val="20"/>
                <w:szCs w:val="20"/>
              </w:rPr>
              <w:t>10.0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433055" w:rsidRDefault="00433055">
            <w:pPr>
              <w:jc w:val="center"/>
            </w:pPr>
            <w:r w:rsidRPr="00433055">
              <w:rPr>
                <w:sz w:val="20"/>
                <w:szCs w:val="20"/>
              </w:rPr>
              <w:t>10.6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433055" w:rsidRDefault="00433055">
            <w:pPr>
              <w:jc w:val="center"/>
            </w:pPr>
            <w:r w:rsidRPr="00433055">
              <w:rPr>
                <w:sz w:val="20"/>
                <w:szCs w:val="20"/>
              </w:rPr>
              <w:t>11.2</w:t>
            </w:r>
          </w:p>
        </w:tc>
      </w:tr>
      <w:tr w:rsidR="00356EAE" w:rsidTr="00CC4292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Pr="009C5406" w:rsidRDefault="00356EAE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Доля населения, потребляющего качественную питьевую воду, 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100</w:t>
            </w:r>
          </w:p>
        </w:tc>
      </w:tr>
      <w:tr w:rsidR="00155337" w:rsidTr="00CC4292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Pr="009C5406" w:rsidRDefault="00155337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Объем финансирования благоустройства  на        1 жителя,  всего, руб.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Default="0015533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1095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Default="0015533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399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Default="0015533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Default="0015533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Default="0015533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Default="0015533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Default="0015533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Default="0015533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Default="0015533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Default="0015533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Default="0015533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Default="0015533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Default="0015533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37" w:rsidRPr="00E7622B" w:rsidRDefault="00155337" w:rsidP="00571DB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37" w:rsidRPr="00E7622B" w:rsidRDefault="00155337" w:rsidP="00571DB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37" w:rsidRPr="00E7622B" w:rsidRDefault="00155337" w:rsidP="00571DB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37" w:rsidRPr="00E7622B" w:rsidRDefault="00155337" w:rsidP="00571DB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155337" w:rsidTr="00CC4292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Pr="009C5406" w:rsidRDefault="00155337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в т.ч. из внебюджетных источников, руб.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Default="0015533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769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Default="0015533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Default="0015533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Default="0015533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Default="0015533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Default="0015533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Default="0015533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Default="0015533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Default="0015533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Default="0015533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Default="0015533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Default="0015533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Default="0015533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37" w:rsidRPr="00E7622B" w:rsidRDefault="00155337" w:rsidP="00571DB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37" w:rsidRPr="00E7622B" w:rsidRDefault="00155337" w:rsidP="00571DB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37" w:rsidRPr="00E7622B" w:rsidRDefault="00155337" w:rsidP="00571DB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37" w:rsidRPr="00E7622B" w:rsidRDefault="00155337" w:rsidP="00571DB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20</w:t>
            </w:r>
          </w:p>
        </w:tc>
      </w:tr>
      <w:tr w:rsidR="00356EAE" w:rsidTr="00CC4292">
        <w:trPr>
          <w:jc w:val="center"/>
        </w:trPr>
        <w:tc>
          <w:tcPr>
            <w:tcW w:w="149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EAE" w:rsidRPr="009C5406" w:rsidRDefault="00356EAE">
            <w:pPr>
              <w:widowControl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  <w:p w:rsidR="00356EAE" w:rsidRPr="00E626BC" w:rsidRDefault="00356EAE">
            <w:pPr>
              <w:widowControl w:val="0"/>
              <w:jc w:val="center"/>
              <w:rPr>
                <w:b/>
                <w:bCs/>
                <w:iCs/>
              </w:rPr>
            </w:pPr>
            <w:r w:rsidRPr="00E626BC">
              <w:rPr>
                <w:b/>
                <w:bCs/>
                <w:iCs/>
              </w:rPr>
              <w:t>Цель 3. Улучшение качества муниципального управления, повышение его эффективности</w:t>
            </w:r>
          </w:p>
          <w:p w:rsidR="00356EAE" w:rsidRPr="009C5406" w:rsidRDefault="00356EAE">
            <w:pPr>
              <w:widowControl w:val="0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356EAE" w:rsidTr="00CC4292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C3EAA" w:rsidRPr="009C5406" w:rsidRDefault="00356EAE" w:rsidP="00E721F1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Удовлетворенность населения деятельностью органов местного самоуправления поселения, % от числа опрошенных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56EAE" w:rsidRDefault="00356EAE">
            <w:pPr>
              <w:jc w:val="center"/>
            </w:pPr>
            <w:r>
              <w:rPr>
                <w:sz w:val="20"/>
                <w:szCs w:val="20"/>
                <w:lang w:eastAsia="en-US"/>
              </w:rPr>
              <w:t>90</w:t>
            </w:r>
          </w:p>
        </w:tc>
      </w:tr>
      <w:tr w:rsidR="00D74971" w:rsidTr="00CC4292">
        <w:trPr>
          <w:jc w:val="center"/>
        </w:trPr>
        <w:tc>
          <w:tcPr>
            <w:tcW w:w="149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A2D32" w:rsidRDefault="006A2D3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D74971" w:rsidRPr="00E626BC" w:rsidRDefault="00D74971">
            <w:pPr>
              <w:widowControl w:val="0"/>
              <w:jc w:val="center"/>
              <w:rPr>
                <w:b/>
              </w:rPr>
            </w:pPr>
            <w:r w:rsidRPr="00E626BC">
              <w:rPr>
                <w:b/>
              </w:rPr>
              <w:t>Задача 1.   Повышение эффективности управления муниципальной собственностью. Увеличение доходной базы сельского поселения</w:t>
            </w:r>
          </w:p>
          <w:p w:rsidR="00D74971" w:rsidRDefault="00D74971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6A2D32" w:rsidRPr="006A2D32" w:rsidTr="00CC4292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Pr="006A2D32" w:rsidRDefault="00155337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6A2D32">
              <w:rPr>
                <w:b/>
                <w:sz w:val="20"/>
                <w:szCs w:val="20"/>
              </w:rPr>
              <w:t>Доля собственных доходов бюджета, 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Pr="006A2D32" w:rsidRDefault="0015533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A2D32">
              <w:rPr>
                <w:sz w:val="20"/>
                <w:szCs w:val="20"/>
              </w:rPr>
              <w:t>51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Pr="006A2D32" w:rsidRDefault="0015533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A2D32">
              <w:rPr>
                <w:sz w:val="20"/>
                <w:szCs w:val="20"/>
              </w:rPr>
              <w:t>49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Pr="006A2D32" w:rsidRDefault="0015533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A2D32">
              <w:rPr>
                <w:sz w:val="20"/>
                <w:szCs w:val="20"/>
              </w:rPr>
              <w:t>62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Pr="006A2D32" w:rsidRDefault="0015533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A2D32">
              <w:rPr>
                <w:sz w:val="20"/>
                <w:szCs w:val="20"/>
              </w:rPr>
              <w:t>49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Pr="006A2D32" w:rsidRDefault="00155337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A2D32">
              <w:rPr>
                <w:sz w:val="20"/>
                <w:szCs w:val="20"/>
              </w:rPr>
              <w:t>57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Pr="006A2D32" w:rsidRDefault="00A4676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A2D32">
              <w:rPr>
                <w:sz w:val="20"/>
                <w:szCs w:val="20"/>
              </w:rPr>
              <w:t>42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Pr="006A2D32" w:rsidRDefault="00A4676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A2D32">
              <w:rPr>
                <w:sz w:val="20"/>
                <w:szCs w:val="20"/>
              </w:rPr>
              <w:t>76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Pr="006A2D32" w:rsidRDefault="003E1991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A2D32">
              <w:rPr>
                <w:sz w:val="20"/>
                <w:szCs w:val="20"/>
              </w:rPr>
              <w:t>38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Pr="006A2D32" w:rsidRDefault="003E1991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A2D32">
              <w:rPr>
                <w:sz w:val="20"/>
                <w:szCs w:val="20"/>
              </w:rPr>
              <w:t>38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Pr="006A2D32" w:rsidRDefault="003E1991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A2D32">
              <w:rPr>
                <w:sz w:val="20"/>
                <w:szCs w:val="20"/>
              </w:rPr>
              <w:t>33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Pr="006A2D32" w:rsidRDefault="00E721F1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A2D32">
              <w:rPr>
                <w:sz w:val="20"/>
                <w:szCs w:val="20"/>
              </w:rPr>
              <w:t>34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Pr="006A2D32" w:rsidRDefault="00E721F1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A2D32">
              <w:rPr>
                <w:sz w:val="20"/>
                <w:szCs w:val="20"/>
              </w:rPr>
              <w:t>63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Pr="006A2D32" w:rsidRDefault="00A12BE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A2D32">
              <w:rPr>
                <w:sz w:val="20"/>
                <w:szCs w:val="20"/>
              </w:rPr>
              <w:t>53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37" w:rsidRPr="006A2D32" w:rsidRDefault="00A12BE2" w:rsidP="00571DB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A2D32">
              <w:rPr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37" w:rsidRPr="006A2D32" w:rsidRDefault="00A12BE2" w:rsidP="00571DB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A2D32"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37" w:rsidRPr="006A2D32" w:rsidRDefault="003E1991" w:rsidP="00571DB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A2D32">
              <w:rPr>
                <w:sz w:val="20"/>
                <w:szCs w:val="20"/>
                <w:lang w:eastAsia="en-US"/>
              </w:rPr>
              <w:t>76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37" w:rsidRPr="006A2D32" w:rsidRDefault="003E1991" w:rsidP="00571DB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6A2D32">
              <w:rPr>
                <w:sz w:val="20"/>
                <w:szCs w:val="20"/>
                <w:lang w:eastAsia="en-US"/>
              </w:rPr>
              <w:t>76</w:t>
            </w:r>
          </w:p>
        </w:tc>
      </w:tr>
      <w:tr w:rsidR="00A12BE2" w:rsidTr="00CC4292">
        <w:trPr>
          <w:jc w:val="center"/>
        </w:trPr>
        <w:tc>
          <w:tcPr>
            <w:tcW w:w="1490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2BE2" w:rsidRDefault="00A12BE2" w:rsidP="00A12BE2">
            <w:pPr>
              <w:widowControl w:val="0"/>
              <w:jc w:val="center"/>
              <w:rPr>
                <w:b/>
                <w:sz w:val="20"/>
                <w:szCs w:val="20"/>
              </w:rPr>
            </w:pPr>
          </w:p>
          <w:p w:rsidR="00A12BE2" w:rsidRPr="00E626BC" w:rsidRDefault="00A12BE2" w:rsidP="00A12BE2">
            <w:pPr>
              <w:widowControl w:val="0"/>
              <w:jc w:val="center"/>
              <w:rPr>
                <w:b/>
                <w:lang w:eastAsia="en-US"/>
              </w:rPr>
            </w:pPr>
            <w:r w:rsidRPr="00E626BC">
              <w:rPr>
                <w:b/>
              </w:rPr>
              <w:t xml:space="preserve">Задача 2.  Внедрение </w:t>
            </w:r>
            <w:proofErr w:type="gramStart"/>
            <w:r w:rsidRPr="00E626BC">
              <w:rPr>
                <w:b/>
              </w:rPr>
              <w:t>программно-целевого</w:t>
            </w:r>
            <w:proofErr w:type="gramEnd"/>
            <w:r w:rsidRPr="00E626BC">
              <w:rPr>
                <w:b/>
              </w:rPr>
              <w:t xml:space="preserve"> бюджетирования, развитие информационных технологий.</w:t>
            </w:r>
          </w:p>
          <w:p w:rsidR="00A12BE2" w:rsidRDefault="00A12BE2" w:rsidP="00A12BE2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</w:p>
        </w:tc>
      </w:tr>
      <w:tr w:rsidR="00155337" w:rsidTr="00CC4292">
        <w:trPr>
          <w:jc w:val="center"/>
        </w:trPr>
        <w:tc>
          <w:tcPr>
            <w:tcW w:w="2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337" w:rsidRPr="009C5406" w:rsidRDefault="00155337">
            <w:pPr>
              <w:widowControl w:val="0"/>
              <w:rPr>
                <w:b/>
                <w:sz w:val="20"/>
                <w:szCs w:val="20"/>
                <w:lang w:eastAsia="en-US"/>
              </w:rPr>
            </w:pPr>
            <w:r w:rsidRPr="009C5406">
              <w:rPr>
                <w:b/>
                <w:sz w:val="20"/>
                <w:szCs w:val="20"/>
              </w:rPr>
              <w:t>Доля расходов бюджета, формируемого в рамках программ, в общем объеме расходов бюджета поселения, %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37" w:rsidRPr="00A46769" w:rsidRDefault="00A4676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A4676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37" w:rsidRPr="00A46769" w:rsidRDefault="00A4676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A4676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37" w:rsidRPr="00A46769" w:rsidRDefault="00A4676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A4676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37" w:rsidRPr="00A46769" w:rsidRDefault="00A4676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A4676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37" w:rsidRPr="00A46769" w:rsidRDefault="00A4676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A46769">
              <w:rPr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37" w:rsidRPr="00A46769" w:rsidRDefault="00A4676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A46769">
              <w:rPr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37" w:rsidRPr="00A46769" w:rsidRDefault="00A4676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A46769">
              <w:rPr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37" w:rsidRPr="00A46769" w:rsidRDefault="00A4676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A46769">
              <w:rPr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37" w:rsidRPr="00A46769" w:rsidRDefault="00A4676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A46769">
              <w:rPr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37" w:rsidRPr="00A46769" w:rsidRDefault="00A4676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A46769">
              <w:rPr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37" w:rsidRPr="00A46769" w:rsidRDefault="00A4676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A46769">
              <w:rPr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37" w:rsidRPr="00A46769" w:rsidRDefault="00A4676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A46769">
              <w:rPr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7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37" w:rsidRPr="00A46769" w:rsidRDefault="00A46769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A46769">
              <w:rPr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37" w:rsidRPr="00A46769" w:rsidRDefault="00155337" w:rsidP="00571DB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A46769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37" w:rsidRPr="00A46769" w:rsidRDefault="00155337" w:rsidP="00571DB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A46769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37" w:rsidRPr="00A46769" w:rsidRDefault="00155337" w:rsidP="00571DB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A46769">
              <w:rPr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337" w:rsidRPr="00A46769" w:rsidRDefault="00155337" w:rsidP="00571DBC">
            <w:pPr>
              <w:widowControl w:val="0"/>
              <w:jc w:val="center"/>
              <w:rPr>
                <w:sz w:val="20"/>
                <w:szCs w:val="20"/>
                <w:lang w:eastAsia="en-US"/>
              </w:rPr>
            </w:pPr>
            <w:r w:rsidRPr="00A46769">
              <w:rPr>
                <w:sz w:val="20"/>
                <w:szCs w:val="20"/>
                <w:lang w:eastAsia="en-US"/>
              </w:rPr>
              <w:t>49</w:t>
            </w:r>
          </w:p>
        </w:tc>
      </w:tr>
    </w:tbl>
    <w:p w:rsidR="00356EAE" w:rsidRDefault="00356EAE" w:rsidP="00356EAE">
      <w:pPr>
        <w:jc w:val="both"/>
        <w:rPr>
          <w:sz w:val="20"/>
          <w:szCs w:val="20"/>
        </w:rPr>
      </w:pPr>
    </w:p>
    <w:p w:rsidR="00356EAE" w:rsidRDefault="00356EAE" w:rsidP="00356EAE">
      <w:pPr>
        <w:jc w:val="both"/>
        <w:rPr>
          <w:sz w:val="20"/>
          <w:szCs w:val="20"/>
        </w:rPr>
      </w:pPr>
    </w:p>
    <w:p w:rsidR="00356EAE" w:rsidRDefault="00356EAE" w:rsidP="00356EAE">
      <w:pPr>
        <w:jc w:val="both"/>
        <w:outlineLvl w:val="0"/>
        <w:rPr>
          <w:sz w:val="28"/>
          <w:szCs w:val="28"/>
        </w:rPr>
      </w:pPr>
    </w:p>
    <w:p w:rsidR="00356EAE" w:rsidRDefault="00356EAE" w:rsidP="00356EAE"/>
    <w:p w:rsidR="00356EAE" w:rsidRDefault="00356EAE" w:rsidP="00356EAE"/>
    <w:p w:rsidR="00356EAE" w:rsidRDefault="00356EAE" w:rsidP="00356EAE"/>
    <w:p w:rsidR="00356EAE" w:rsidRDefault="00356EAE" w:rsidP="00356EAE"/>
    <w:p w:rsidR="00356EAE" w:rsidRDefault="00356EAE" w:rsidP="00356EAE"/>
    <w:p w:rsidR="00356EAE" w:rsidRDefault="00356EAE" w:rsidP="00356EAE"/>
    <w:p w:rsidR="00356EAE" w:rsidRDefault="00356EAE" w:rsidP="00356EAE"/>
    <w:p w:rsidR="00356EAE" w:rsidRDefault="00356EAE" w:rsidP="00356EAE"/>
    <w:p w:rsidR="00356EAE" w:rsidRDefault="00356EAE" w:rsidP="00356EAE"/>
    <w:p w:rsidR="00356EAE" w:rsidRDefault="00356EAE" w:rsidP="00356EAE"/>
    <w:p w:rsidR="00356EAE" w:rsidRDefault="00356EAE" w:rsidP="00356EAE"/>
    <w:p w:rsidR="00356EAE" w:rsidRDefault="00356EAE" w:rsidP="00356EAE">
      <w:pPr>
        <w:sectPr w:rsidR="00356EAE" w:rsidSect="00356EAE">
          <w:pgSz w:w="16838" w:h="11906" w:orient="landscape"/>
          <w:pgMar w:top="1134" w:right="567" w:bottom="851" w:left="851" w:header="709" w:footer="709" w:gutter="0"/>
          <w:cols w:space="720"/>
        </w:sectPr>
      </w:pPr>
    </w:p>
    <w:p w:rsidR="00F233C5" w:rsidRDefault="00F233C5" w:rsidP="00F82276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</w:p>
    <w:p w:rsidR="004E5AEC" w:rsidRPr="004E5AEC" w:rsidRDefault="004E5AEC" w:rsidP="004E5AEC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4E5AEC">
        <w:rPr>
          <w:rFonts w:ascii="Times New Roman" w:hAnsi="Times New Roman" w:cs="Times New Roman"/>
          <w:sz w:val="28"/>
          <w:szCs w:val="28"/>
        </w:rPr>
        <w:t xml:space="preserve">     1.3.2 . в   разделе  6,  в названии  «Основные направления и приоритетные задачи   социально -  экономического развития  территории сельского поселения  </w:t>
      </w:r>
      <w:r w:rsidR="00423E74">
        <w:rPr>
          <w:rFonts w:ascii="Times New Roman" w:hAnsi="Times New Roman" w:cs="Times New Roman"/>
          <w:sz w:val="28"/>
          <w:szCs w:val="28"/>
        </w:rPr>
        <w:t>Мазейский</w:t>
      </w:r>
      <w:r w:rsidRPr="004E5AEC">
        <w:rPr>
          <w:rFonts w:ascii="Times New Roman" w:hAnsi="Times New Roman" w:cs="Times New Roman"/>
          <w:sz w:val="28"/>
          <w:szCs w:val="28"/>
        </w:rPr>
        <w:t xml:space="preserve"> сельсовет    на период до 2020г.</w:t>
      </w:r>
      <w:r w:rsidRPr="004E5AEC">
        <w:rPr>
          <w:rFonts w:ascii="Times New Roman" w:hAnsi="Times New Roman" w:cs="Times New Roman"/>
          <w:szCs w:val="28"/>
        </w:rPr>
        <w:t xml:space="preserve">», </w:t>
      </w:r>
      <w:r w:rsidRPr="004E5AEC">
        <w:rPr>
          <w:rFonts w:ascii="Times New Roman" w:hAnsi="Times New Roman" w:cs="Times New Roman"/>
          <w:sz w:val="28"/>
          <w:szCs w:val="28"/>
        </w:rPr>
        <w:t>цифру «2020» - заменить на «2024»;</w:t>
      </w:r>
    </w:p>
    <w:p w:rsidR="004E5AEC" w:rsidRPr="004E5AEC" w:rsidRDefault="004E5AEC" w:rsidP="004E5AEC">
      <w:pPr>
        <w:pStyle w:val="1"/>
        <w:jc w:val="both"/>
        <w:rPr>
          <w:szCs w:val="28"/>
        </w:rPr>
      </w:pPr>
    </w:p>
    <w:p w:rsidR="00920E16" w:rsidRPr="00F82276" w:rsidRDefault="00A23FDC" w:rsidP="00F82276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1.4. </w:t>
      </w:r>
      <w:r w:rsidR="00920E16" w:rsidRPr="00F82276">
        <w:rPr>
          <w:rFonts w:ascii="Times New Roman" w:hAnsi="Times New Roman" w:cs="Times New Roman"/>
          <w:sz w:val="28"/>
          <w:szCs w:val="28"/>
        </w:rPr>
        <w:t xml:space="preserve">в  названии раздела  7 «Стратегические направления развития сельского поселения </w:t>
      </w:r>
      <w:r w:rsidR="00423E74">
        <w:rPr>
          <w:rFonts w:ascii="Times New Roman" w:hAnsi="Times New Roman" w:cs="Times New Roman"/>
          <w:sz w:val="28"/>
          <w:szCs w:val="28"/>
        </w:rPr>
        <w:t>Мазейский</w:t>
      </w:r>
      <w:r w:rsidR="00920E16" w:rsidRPr="00F82276">
        <w:rPr>
          <w:rFonts w:ascii="Times New Roman" w:hAnsi="Times New Roman" w:cs="Times New Roman"/>
          <w:sz w:val="28"/>
          <w:szCs w:val="28"/>
        </w:rPr>
        <w:t xml:space="preserve"> сельсовет до 2020 года»,  цифру «2020» - заменить на «2024»;</w:t>
      </w:r>
    </w:p>
    <w:p w:rsidR="00F82276" w:rsidRPr="00F82276" w:rsidRDefault="00F82276" w:rsidP="00F82276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</w:p>
    <w:p w:rsidR="00F82276" w:rsidRPr="00F82276" w:rsidRDefault="00F82276" w:rsidP="00F82276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F82276">
        <w:rPr>
          <w:rFonts w:ascii="Times New Roman" w:hAnsi="Times New Roman" w:cs="Times New Roman"/>
          <w:sz w:val="28"/>
          <w:szCs w:val="28"/>
        </w:rPr>
        <w:t xml:space="preserve">    1.4.</w:t>
      </w:r>
      <w:r w:rsidR="00A23FDC">
        <w:rPr>
          <w:rFonts w:ascii="Times New Roman" w:hAnsi="Times New Roman" w:cs="Times New Roman"/>
          <w:sz w:val="28"/>
          <w:szCs w:val="28"/>
        </w:rPr>
        <w:t>1.</w:t>
      </w:r>
      <w:r w:rsidRPr="00F82276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3FDC">
        <w:rPr>
          <w:rFonts w:ascii="Times New Roman" w:hAnsi="Times New Roman" w:cs="Times New Roman"/>
          <w:sz w:val="28"/>
          <w:szCs w:val="28"/>
        </w:rPr>
        <w:t>под</w:t>
      </w:r>
      <w:r w:rsidRPr="00F82276">
        <w:rPr>
          <w:rFonts w:ascii="Times New Roman" w:hAnsi="Times New Roman" w:cs="Times New Roman"/>
          <w:sz w:val="28"/>
          <w:szCs w:val="28"/>
        </w:rPr>
        <w:t>разделе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82276">
        <w:rPr>
          <w:rFonts w:ascii="Times New Roman" w:hAnsi="Times New Roman" w:cs="Times New Roman"/>
          <w:sz w:val="28"/>
          <w:szCs w:val="28"/>
        </w:rPr>
        <w:t>7.2. «Жилищно-коммунальное хозяйство», в названии Направления 4. «Жилищная политика и благоустройство населенных пунктов сельского поселения  до 2020 года»</w:t>
      </w:r>
      <w:r w:rsidR="00293270">
        <w:rPr>
          <w:rFonts w:ascii="Times New Roman" w:hAnsi="Times New Roman" w:cs="Times New Roman"/>
          <w:sz w:val="28"/>
          <w:szCs w:val="28"/>
        </w:rPr>
        <w:t>,</w:t>
      </w:r>
      <w:r w:rsidRPr="00F82276">
        <w:rPr>
          <w:rFonts w:ascii="Times New Roman" w:hAnsi="Times New Roman" w:cs="Times New Roman"/>
          <w:sz w:val="28"/>
          <w:szCs w:val="28"/>
        </w:rPr>
        <w:t xml:space="preserve"> цифру «2020» - заменить на «2024»;</w:t>
      </w:r>
    </w:p>
    <w:p w:rsidR="00F82276" w:rsidRDefault="00F82276" w:rsidP="00F8227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93270">
        <w:rPr>
          <w:sz w:val="28"/>
          <w:szCs w:val="28"/>
        </w:rPr>
        <w:t xml:space="preserve"> </w:t>
      </w:r>
    </w:p>
    <w:p w:rsidR="00293270" w:rsidRDefault="00293270" w:rsidP="00293270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293270">
        <w:rPr>
          <w:rFonts w:ascii="Times New Roman" w:hAnsi="Times New Roman" w:cs="Times New Roman"/>
          <w:sz w:val="28"/>
          <w:szCs w:val="28"/>
        </w:rPr>
        <w:t xml:space="preserve">     1.</w:t>
      </w:r>
      <w:r w:rsidR="00696B9D">
        <w:rPr>
          <w:rFonts w:ascii="Times New Roman" w:hAnsi="Times New Roman" w:cs="Times New Roman"/>
          <w:sz w:val="28"/>
          <w:szCs w:val="28"/>
        </w:rPr>
        <w:t>4</w:t>
      </w:r>
      <w:r w:rsidRPr="00293270">
        <w:rPr>
          <w:rFonts w:ascii="Times New Roman" w:hAnsi="Times New Roman" w:cs="Times New Roman"/>
          <w:sz w:val="28"/>
          <w:szCs w:val="28"/>
        </w:rPr>
        <w:t>.</w:t>
      </w:r>
      <w:r w:rsidR="00696B9D">
        <w:rPr>
          <w:rFonts w:ascii="Times New Roman" w:hAnsi="Times New Roman" w:cs="Times New Roman"/>
          <w:sz w:val="28"/>
          <w:szCs w:val="28"/>
        </w:rPr>
        <w:t xml:space="preserve">2. </w:t>
      </w:r>
      <w:r w:rsidRPr="00293270">
        <w:rPr>
          <w:rFonts w:ascii="Times New Roman" w:hAnsi="Times New Roman" w:cs="Times New Roman"/>
          <w:sz w:val="28"/>
          <w:szCs w:val="28"/>
        </w:rPr>
        <w:t xml:space="preserve"> в </w:t>
      </w:r>
      <w:r w:rsidR="00696B9D">
        <w:rPr>
          <w:rFonts w:ascii="Times New Roman" w:hAnsi="Times New Roman" w:cs="Times New Roman"/>
          <w:sz w:val="28"/>
          <w:szCs w:val="28"/>
        </w:rPr>
        <w:t xml:space="preserve"> под</w:t>
      </w:r>
      <w:r w:rsidRPr="00293270">
        <w:rPr>
          <w:rFonts w:ascii="Times New Roman" w:hAnsi="Times New Roman" w:cs="Times New Roman"/>
          <w:sz w:val="28"/>
          <w:szCs w:val="28"/>
        </w:rPr>
        <w:t xml:space="preserve">разделе 7.4. «Сфера ГО и ЧС», в  </w:t>
      </w:r>
      <w:r w:rsidR="00E86BE4">
        <w:rPr>
          <w:rFonts w:ascii="Times New Roman" w:hAnsi="Times New Roman" w:cs="Times New Roman"/>
          <w:sz w:val="28"/>
          <w:szCs w:val="28"/>
        </w:rPr>
        <w:t xml:space="preserve"> </w:t>
      </w:r>
      <w:r w:rsidRPr="00293270">
        <w:rPr>
          <w:rFonts w:ascii="Times New Roman" w:hAnsi="Times New Roman" w:cs="Times New Roman"/>
          <w:sz w:val="28"/>
          <w:szCs w:val="28"/>
        </w:rPr>
        <w:t xml:space="preserve"> части</w:t>
      </w:r>
      <w:r w:rsidR="00E86BE4">
        <w:rPr>
          <w:rFonts w:ascii="Times New Roman" w:hAnsi="Times New Roman" w:cs="Times New Roman"/>
          <w:sz w:val="28"/>
          <w:szCs w:val="28"/>
        </w:rPr>
        <w:t xml:space="preserve"> 1, </w:t>
      </w:r>
      <w:r w:rsidRPr="00293270">
        <w:rPr>
          <w:rFonts w:ascii="Times New Roman" w:hAnsi="Times New Roman" w:cs="Times New Roman"/>
          <w:sz w:val="28"/>
          <w:szCs w:val="28"/>
        </w:rPr>
        <w:t xml:space="preserve"> цифру «2020» - заменить на «2024»;</w:t>
      </w:r>
    </w:p>
    <w:p w:rsidR="00EE6C11" w:rsidRPr="00293270" w:rsidRDefault="00EE6C11" w:rsidP="00293270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</w:p>
    <w:p w:rsidR="009062EE" w:rsidRDefault="00EE6C11" w:rsidP="009062EE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 w:rsidRPr="00EE6C11">
        <w:rPr>
          <w:rFonts w:ascii="Times New Roman" w:hAnsi="Times New Roman" w:cs="Times New Roman"/>
          <w:sz w:val="28"/>
          <w:szCs w:val="28"/>
        </w:rPr>
        <w:t xml:space="preserve">    </w:t>
      </w:r>
      <w:r w:rsidR="00696B9D">
        <w:rPr>
          <w:rFonts w:ascii="Times New Roman" w:hAnsi="Times New Roman" w:cs="Times New Roman"/>
          <w:sz w:val="28"/>
          <w:szCs w:val="28"/>
        </w:rPr>
        <w:t xml:space="preserve"> 1.5</w:t>
      </w:r>
      <w:r w:rsidRPr="00EE6C11">
        <w:rPr>
          <w:rFonts w:ascii="Times New Roman" w:hAnsi="Times New Roman" w:cs="Times New Roman"/>
          <w:sz w:val="28"/>
          <w:szCs w:val="28"/>
        </w:rPr>
        <w:t xml:space="preserve">. </w:t>
      </w:r>
      <w:r w:rsidR="009062EE">
        <w:rPr>
          <w:rFonts w:ascii="Times New Roman" w:hAnsi="Times New Roman" w:cs="Times New Roman"/>
          <w:sz w:val="28"/>
          <w:szCs w:val="28"/>
        </w:rPr>
        <w:t xml:space="preserve"> </w:t>
      </w:r>
      <w:r w:rsidR="00B55EDC">
        <w:rPr>
          <w:rFonts w:ascii="Times New Roman" w:hAnsi="Times New Roman" w:cs="Times New Roman"/>
          <w:sz w:val="28"/>
          <w:szCs w:val="28"/>
        </w:rPr>
        <w:t xml:space="preserve"> р</w:t>
      </w:r>
      <w:r w:rsidR="009062EE">
        <w:rPr>
          <w:rFonts w:ascii="Times New Roman" w:hAnsi="Times New Roman" w:cs="Times New Roman"/>
          <w:sz w:val="28"/>
          <w:szCs w:val="28"/>
        </w:rPr>
        <w:t>аздел</w:t>
      </w:r>
      <w:r w:rsidR="00B55EDC">
        <w:rPr>
          <w:rFonts w:ascii="Times New Roman" w:hAnsi="Times New Roman" w:cs="Times New Roman"/>
          <w:sz w:val="28"/>
          <w:szCs w:val="28"/>
        </w:rPr>
        <w:t xml:space="preserve"> </w:t>
      </w:r>
      <w:r w:rsidRPr="00EE6C11">
        <w:rPr>
          <w:rFonts w:ascii="Times New Roman" w:hAnsi="Times New Roman" w:cs="Times New Roman"/>
          <w:sz w:val="28"/>
          <w:szCs w:val="28"/>
        </w:rPr>
        <w:t xml:space="preserve"> «Стратегический анализ развития животноводства в сельском поселении на период  по 2020 год</w:t>
      </w:r>
      <w:r w:rsidR="009062EE">
        <w:rPr>
          <w:rFonts w:ascii="Times New Roman" w:hAnsi="Times New Roman" w:cs="Times New Roman"/>
          <w:sz w:val="28"/>
          <w:szCs w:val="28"/>
        </w:rPr>
        <w:t xml:space="preserve">» - </w:t>
      </w:r>
      <w:r w:rsidR="009062EE">
        <w:rPr>
          <w:rFonts w:ascii="Times New Roman" w:hAnsi="Times New Roman" w:cs="Times New Roman"/>
          <w:b/>
          <w:sz w:val="28"/>
          <w:szCs w:val="28"/>
        </w:rPr>
        <w:t>изложить в следующей редакции</w:t>
      </w:r>
      <w:r w:rsidR="009062EE">
        <w:rPr>
          <w:rFonts w:ascii="Times New Roman" w:hAnsi="Times New Roman" w:cs="Times New Roman"/>
          <w:sz w:val="28"/>
          <w:szCs w:val="28"/>
        </w:rPr>
        <w:t>:</w:t>
      </w:r>
    </w:p>
    <w:p w:rsidR="009062EE" w:rsidRDefault="009062EE" w:rsidP="009062E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E6C11" w:rsidRDefault="009062EE" w:rsidP="00EE6C11">
      <w:pPr>
        <w:pStyle w:val="af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2EE" w:rsidRPr="009062EE" w:rsidRDefault="009062EE" w:rsidP="009062EE">
      <w:pPr>
        <w:tabs>
          <w:tab w:val="left" w:pos="945"/>
        </w:tabs>
        <w:jc w:val="center"/>
        <w:rPr>
          <w:b/>
          <w:sz w:val="28"/>
          <w:szCs w:val="28"/>
        </w:rPr>
      </w:pPr>
      <w:r w:rsidRPr="009062EE">
        <w:rPr>
          <w:sz w:val="28"/>
          <w:szCs w:val="28"/>
        </w:rPr>
        <w:t xml:space="preserve"> </w:t>
      </w:r>
      <w:r w:rsidRPr="009062EE">
        <w:rPr>
          <w:b/>
          <w:sz w:val="28"/>
          <w:szCs w:val="28"/>
        </w:rPr>
        <w:t xml:space="preserve">Стратегический анализ развития животноводства в сельском поселении на период </w:t>
      </w:r>
      <w:r w:rsidR="00696B9D">
        <w:rPr>
          <w:b/>
          <w:sz w:val="28"/>
          <w:szCs w:val="28"/>
        </w:rPr>
        <w:t>до</w:t>
      </w:r>
      <w:r w:rsidRPr="009062EE">
        <w:rPr>
          <w:b/>
          <w:sz w:val="28"/>
          <w:szCs w:val="28"/>
        </w:rPr>
        <w:t xml:space="preserve"> 2024 год</w:t>
      </w:r>
      <w:r w:rsidR="00696B9D">
        <w:rPr>
          <w:b/>
          <w:sz w:val="28"/>
          <w:szCs w:val="28"/>
        </w:rPr>
        <w:t>а</w:t>
      </w:r>
    </w:p>
    <w:p w:rsidR="009062EE" w:rsidRDefault="009062EE" w:rsidP="009062EE">
      <w:pPr>
        <w:rPr>
          <w:sz w:val="32"/>
          <w:szCs w:val="32"/>
        </w:rPr>
      </w:pPr>
    </w:p>
    <w:p w:rsidR="009062EE" w:rsidRDefault="009062EE" w:rsidP="009062E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proofErr w:type="gramStart"/>
      <w:r>
        <w:rPr>
          <w:bCs/>
          <w:sz w:val="28"/>
          <w:szCs w:val="28"/>
        </w:rPr>
        <w:t>Будущее животноводство сельского поселения, при интенсивном  развитии его отраслей, в основу которых следует положить  перспективные ресурсосберегающие технологии, позволяющие реализовать заложенный в породе генетический потенциал продуктивности скота, получать продуктивность у молочного скота по 5 – 10 тыс. кг молока от коровы, среднесуточный прирост живой массы на откорме у крупного рогатого скота 900 – 1000 г.</w:t>
      </w:r>
      <w:proofErr w:type="gramEnd"/>
    </w:p>
    <w:p w:rsidR="009062EE" w:rsidRDefault="009062EE" w:rsidP="009062E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В </w:t>
      </w:r>
      <w:r w:rsidR="00FA32EE">
        <w:rPr>
          <w:bCs/>
          <w:sz w:val="28"/>
          <w:szCs w:val="28"/>
        </w:rPr>
        <w:t>ООО СХП</w:t>
      </w:r>
      <w:r>
        <w:rPr>
          <w:bCs/>
          <w:sz w:val="28"/>
          <w:szCs w:val="28"/>
        </w:rPr>
        <w:t xml:space="preserve"> «</w:t>
      </w:r>
      <w:r w:rsidR="00FA32EE">
        <w:rPr>
          <w:bCs/>
          <w:sz w:val="28"/>
          <w:szCs w:val="28"/>
        </w:rPr>
        <w:t>Добринский</w:t>
      </w:r>
      <w:r>
        <w:rPr>
          <w:bCs/>
          <w:sz w:val="28"/>
          <w:szCs w:val="28"/>
        </w:rPr>
        <w:t xml:space="preserve">»  приобретен охладитель молока. Планируется реконструкция  коровника под беспривязное содержание со строительством выгульного двора и доильного зала, также благоустройство территории, подъездные дороги, площадки. С учетом увеличения племенного </w:t>
      </w:r>
      <w:proofErr w:type="gramStart"/>
      <w:r>
        <w:rPr>
          <w:bCs/>
          <w:sz w:val="28"/>
          <w:szCs w:val="28"/>
        </w:rPr>
        <w:t>стада</w:t>
      </w:r>
      <w:proofErr w:type="gramEnd"/>
      <w:r>
        <w:rPr>
          <w:bCs/>
          <w:sz w:val="28"/>
          <w:szCs w:val="28"/>
        </w:rPr>
        <w:t xml:space="preserve"> возможно достичь высоких результатов в молочном направлении, а именно 6 тыс. кг надоев от одной коровы.</w:t>
      </w:r>
    </w:p>
    <w:p w:rsidR="009062EE" w:rsidRDefault="009062EE" w:rsidP="009062EE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</w:t>
      </w:r>
    </w:p>
    <w:p w:rsidR="00293270" w:rsidRDefault="00293270" w:rsidP="00293270">
      <w:pPr>
        <w:jc w:val="both"/>
        <w:outlineLvl w:val="0"/>
        <w:rPr>
          <w:sz w:val="28"/>
          <w:szCs w:val="28"/>
        </w:rPr>
      </w:pPr>
    </w:p>
    <w:p w:rsidR="00B87719" w:rsidRPr="00293270" w:rsidRDefault="00B87719" w:rsidP="00293270">
      <w:pPr>
        <w:jc w:val="both"/>
        <w:outlineLvl w:val="0"/>
        <w:rPr>
          <w:sz w:val="28"/>
          <w:szCs w:val="28"/>
        </w:rPr>
      </w:pPr>
    </w:p>
    <w:p w:rsidR="00B55EDC" w:rsidRDefault="00B55EDC" w:rsidP="00B55EDC">
      <w:pPr>
        <w:jc w:val="right"/>
        <w:outlineLvl w:val="0"/>
        <w:rPr>
          <w:i/>
          <w:sz w:val="32"/>
          <w:szCs w:val="32"/>
        </w:rPr>
      </w:pPr>
    </w:p>
    <w:p w:rsidR="00B55EDC" w:rsidRDefault="00B55EDC" w:rsidP="00B55EDC">
      <w:pPr>
        <w:jc w:val="right"/>
        <w:outlineLvl w:val="0"/>
        <w:rPr>
          <w:i/>
          <w:sz w:val="32"/>
          <w:szCs w:val="32"/>
        </w:rPr>
      </w:pPr>
    </w:p>
    <w:p w:rsidR="00B55EDC" w:rsidRDefault="00B55EDC" w:rsidP="00B55EDC">
      <w:pPr>
        <w:jc w:val="right"/>
        <w:outlineLvl w:val="0"/>
        <w:rPr>
          <w:i/>
          <w:sz w:val="32"/>
          <w:szCs w:val="32"/>
        </w:rPr>
      </w:pPr>
    </w:p>
    <w:p w:rsidR="00B55EDC" w:rsidRDefault="00B55EDC" w:rsidP="00B55EDC">
      <w:pPr>
        <w:jc w:val="right"/>
        <w:outlineLvl w:val="0"/>
        <w:rPr>
          <w:i/>
          <w:sz w:val="32"/>
          <w:szCs w:val="32"/>
        </w:rPr>
      </w:pPr>
    </w:p>
    <w:p w:rsidR="00B55EDC" w:rsidRDefault="00B55EDC" w:rsidP="00B55EDC">
      <w:pPr>
        <w:jc w:val="right"/>
        <w:outlineLvl w:val="0"/>
        <w:rPr>
          <w:i/>
          <w:sz w:val="32"/>
          <w:szCs w:val="32"/>
        </w:rPr>
      </w:pPr>
    </w:p>
    <w:p w:rsidR="00B55EDC" w:rsidRDefault="00B55EDC" w:rsidP="00B55EDC">
      <w:pPr>
        <w:jc w:val="right"/>
        <w:outlineLvl w:val="0"/>
        <w:rPr>
          <w:i/>
          <w:sz w:val="32"/>
          <w:szCs w:val="32"/>
        </w:rPr>
      </w:pPr>
    </w:p>
    <w:p w:rsidR="00B55EDC" w:rsidRDefault="00B55EDC" w:rsidP="00B55EDC">
      <w:pPr>
        <w:jc w:val="right"/>
        <w:outlineLvl w:val="0"/>
        <w:rPr>
          <w:i/>
          <w:sz w:val="32"/>
          <w:szCs w:val="32"/>
        </w:rPr>
      </w:pPr>
    </w:p>
    <w:p w:rsidR="00B55EDC" w:rsidRDefault="00B55EDC" w:rsidP="00B55EDC">
      <w:pPr>
        <w:jc w:val="right"/>
        <w:outlineLvl w:val="0"/>
        <w:rPr>
          <w:i/>
          <w:sz w:val="32"/>
          <w:szCs w:val="32"/>
        </w:rPr>
      </w:pPr>
    </w:p>
    <w:p w:rsidR="00B55EDC" w:rsidRDefault="00B55EDC" w:rsidP="00B55EDC">
      <w:pPr>
        <w:jc w:val="right"/>
        <w:outlineLvl w:val="0"/>
        <w:rPr>
          <w:i/>
          <w:sz w:val="32"/>
          <w:szCs w:val="32"/>
        </w:rPr>
      </w:pPr>
    </w:p>
    <w:p w:rsidR="00B55EDC" w:rsidRDefault="00B55EDC" w:rsidP="00B55EDC">
      <w:pPr>
        <w:jc w:val="right"/>
        <w:outlineLvl w:val="0"/>
        <w:rPr>
          <w:i/>
          <w:sz w:val="32"/>
          <w:szCs w:val="32"/>
        </w:rPr>
      </w:pPr>
    </w:p>
    <w:p w:rsidR="00B55EDC" w:rsidRDefault="00B55EDC" w:rsidP="00B55EDC">
      <w:pPr>
        <w:jc w:val="right"/>
        <w:outlineLvl w:val="0"/>
        <w:rPr>
          <w:i/>
          <w:sz w:val="32"/>
          <w:szCs w:val="32"/>
        </w:rPr>
      </w:pPr>
    </w:p>
    <w:p w:rsidR="00B55EDC" w:rsidRDefault="00B55EDC" w:rsidP="00B55EDC">
      <w:pPr>
        <w:jc w:val="right"/>
        <w:outlineLvl w:val="0"/>
        <w:rPr>
          <w:i/>
          <w:sz w:val="32"/>
          <w:szCs w:val="32"/>
        </w:rPr>
      </w:pPr>
    </w:p>
    <w:p w:rsidR="00B55EDC" w:rsidRDefault="00B55EDC" w:rsidP="00B55EDC">
      <w:pPr>
        <w:jc w:val="right"/>
        <w:outlineLvl w:val="0"/>
        <w:rPr>
          <w:i/>
          <w:sz w:val="32"/>
          <w:szCs w:val="32"/>
        </w:rPr>
        <w:sectPr w:rsidR="00B55EDC" w:rsidSect="00B55EDC">
          <w:pgSz w:w="11906" w:h="16838"/>
          <w:pgMar w:top="851" w:right="1134" w:bottom="567" w:left="851" w:header="709" w:footer="709" w:gutter="0"/>
          <w:cols w:space="720"/>
        </w:sectPr>
      </w:pPr>
    </w:p>
    <w:p w:rsidR="00B55EDC" w:rsidRPr="00624755" w:rsidRDefault="00B55EDC" w:rsidP="00B55EDC">
      <w:pPr>
        <w:jc w:val="right"/>
        <w:outlineLvl w:val="0"/>
        <w:rPr>
          <w:i/>
          <w:sz w:val="28"/>
          <w:szCs w:val="28"/>
        </w:rPr>
      </w:pPr>
      <w:r w:rsidRPr="00624755">
        <w:rPr>
          <w:i/>
          <w:sz w:val="28"/>
          <w:szCs w:val="28"/>
        </w:rPr>
        <w:lastRenderedPageBreak/>
        <w:t>Таблица №1</w:t>
      </w:r>
    </w:p>
    <w:p w:rsidR="00696B9D" w:rsidRPr="009062EE" w:rsidRDefault="00696B9D" w:rsidP="00696B9D">
      <w:pPr>
        <w:tabs>
          <w:tab w:val="left" w:pos="945"/>
        </w:tabs>
        <w:spacing w:line="360" w:lineRule="auto"/>
        <w:jc w:val="center"/>
        <w:rPr>
          <w:b/>
          <w:sz w:val="28"/>
          <w:szCs w:val="28"/>
        </w:rPr>
      </w:pPr>
      <w:r w:rsidRPr="009062EE">
        <w:rPr>
          <w:b/>
          <w:sz w:val="28"/>
          <w:szCs w:val="28"/>
        </w:rPr>
        <w:t xml:space="preserve">Стратегический анализ развития животноводства в сельском поселении на период </w:t>
      </w:r>
      <w:r>
        <w:rPr>
          <w:b/>
          <w:sz w:val="28"/>
          <w:szCs w:val="28"/>
        </w:rPr>
        <w:t>до</w:t>
      </w:r>
      <w:r w:rsidRPr="009062EE">
        <w:rPr>
          <w:b/>
          <w:sz w:val="28"/>
          <w:szCs w:val="28"/>
        </w:rPr>
        <w:t xml:space="preserve"> 2024 год</w:t>
      </w:r>
      <w:r>
        <w:rPr>
          <w:b/>
          <w:sz w:val="28"/>
          <w:szCs w:val="28"/>
        </w:rPr>
        <w:t>а</w:t>
      </w:r>
      <w:r w:rsidRPr="009062EE">
        <w:rPr>
          <w:b/>
          <w:sz w:val="28"/>
          <w:szCs w:val="28"/>
        </w:rPr>
        <w:t>.</w:t>
      </w:r>
    </w:p>
    <w:p w:rsidR="00B55EDC" w:rsidRPr="00624755" w:rsidRDefault="00624755" w:rsidP="00696B9D">
      <w:pPr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</w:rPr>
        <w:t xml:space="preserve"> </w:t>
      </w:r>
      <w:r w:rsidRPr="00624755">
        <w:rPr>
          <w:b/>
          <w:bCs/>
          <w:sz w:val="28"/>
          <w:szCs w:val="28"/>
        </w:rPr>
        <w:t>Численность скота.</w:t>
      </w:r>
    </w:p>
    <w:p w:rsidR="00B55EDC" w:rsidRDefault="00B55EDC" w:rsidP="00B55EDC">
      <w:pPr>
        <w:jc w:val="center"/>
      </w:pPr>
    </w:p>
    <w:tbl>
      <w:tblPr>
        <w:tblW w:w="1552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69"/>
        <w:gridCol w:w="710"/>
        <w:gridCol w:w="657"/>
        <w:gridCol w:w="636"/>
        <w:gridCol w:w="712"/>
        <w:gridCol w:w="658"/>
        <w:gridCol w:w="636"/>
        <w:gridCol w:w="756"/>
        <w:gridCol w:w="658"/>
        <w:gridCol w:w="636"/>
        <w:gridCol w:w="756"/>
        <w:gridCol w:w="658"/>
        <w:gridCol w:w="636"/>
        <w:gridCol w:w="756"/>
        <w:gridCol w:w="658"/>
        <w:gridCol w:w="636"/>
        <w:gridCol w:w="756"/>
        <w:gridCol w:w="658"/>
        <w:gridCol w:w="636"/>
        <w:gridCol w:w="756"/>
        <w:gridCol w:w="658"/>
        <w:gridCol w:w="636"/>
      </w:tblGrid>
      <w:tr w:rsidR="000F5B8C" w:rsidTr="000F5B8C">
        <w:trPr>
          <w:cantSplit/>
        </w:trPr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8C" w:rsidRPr="000F5B8C" w:rsidRDefault="000F5B8C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Наименование</w:t>
            </w:r>
          </w:p>
          <w:p w:rsidR="000F5B8C" w:rsidRPr="000F5B8C" w:rsidRDefault="000F5B8C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хозяйства</w:t>
            </w:r>
          </w:p>
        </w:tc>
        <w:tc>
          <w:tcPr>
            <w:tcW w:w="2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8C" w:rsidRPr="000F5B8C" w:rsidRDefault="000F5B8C">
            <w:pPr>
              <w:jc w:val="center"/>
              <w:rPr>
                <w:b/>
                <w:bCs/>
                <w:sz w:val="16"/>
                <w:szCs w:val="16"/>
              </w:rPr>
            </w:pPr>
            <w:r w:rsidRPr="000F5B8C">
              <w:rPr>
                <w:b/>
                <w:bCs/>
                <w:sz w:val="16"/>
                <w:szCs w:val="16"/>
              </w:rPr>
              <w:t>2009 год</w:t>
            </w:r>
          </w:p>
        </w:tc>
        <w:tc>
          <w:tcPr>
            <w:tcW w:w="20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8C" w:rsidRPr="000F5B8C" w:rsidRDefault="000F5B8C">
            <w:pPr>
              <w:jc w:val="center"/>
              <w:rPr>
                <w:b/>
                <w:bCs/>
                <w:sz w:val="16"/>
                <w:szCs w:val="16"/>
              </w:rPr>
            </w:pPr>
            <w:r w:rsidRPr="000F5B8C">
              <w:rPr>
                <w:b/>
                <w:bCs/>
                <w:sz w:val="16"/>
                <w:szCs w:val="16"/>
              </w:rPr>
              <w:t>2010 год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8C" w:rsidRPr="000F5B8C" w:rsidRDefault="000F5B8C">
            <w:pPr>
              <w:jc w:val="center"/>
              <w:rPr>
                <w:b/>
                <w:bCs/>
                <w:sz w:val="16"/>
                <w:szCs w:val="16"/>
              </w:rPr>
            </w:pPr>
            <w:r w:rsidRPr="000F5B8C">
              <w:rPr>
                <w:b/>
                <w:bCs/>
                <w:sz w:val="16"/>
                <w:szCs w:val="16"/>
              </w:rPr>
              <w:t>2020 год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8C" w:rsidRPr="000F5B8C" w:rsidRDefault="000F5B8C">
            <w:pPr>
              <w:jc w:val="center"/>
              <w:rPr>
                <w:b/>
                <w:bCs/>
                <w:sz w:val="16"/>
                <w:szCs w:val="16"/>
              </w:rPr>
            </w:pPr>
            <w:r w:rsidRPr="000F5B8C">
              <w:rPr>
                <w:b/>
                <w:bCs/>
                <w:sz w:val="16"/>
                <w:szCs w:val="16"/>
              </w:rPr>
              <w:t>2021 г.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8C" w:rsidRPr="000F5B8C" w:rsidRDefault="000F5B8C">
            <w:pPr>
              <w:jc w:val="center"/>
              <w:rPr>
                <w:b/>
                <w:bCs/>
                <w:sz w:val="16"/>
                <w:szCs w:val="16"/>
              </w:rPr>
            </w:pPr>
            <w:r w:rsidRPr="000F5B8C">
              <w:rPr>
                <w:b/>
                <w:bCs/>
                <w:sz w:val="16"/>
                <w:szCs w:val="16"/>
              </w:rPr>
              <w:t>2022 г.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8C" w:rsidRPr="000F5B8C" w:rsidRDefault="000F5B8C">
            <w:pPr>
              <w:jc w:val="center"/>
              <w:rPr>
                <w:b/>
                <w:bCs/>
                <w:sz w:val="16"/>
                <w:szCs w:val="16"/>
              </w:rPr>
            </w:pPr>
            <w:r w:rsidRPr="000F5B8C">
              <w:rPr>
                <w:b/>
                <w:bCs/>
                <w:sz w:val="16"/>
                <w:szCs w:val="16"/>
              </w:rPr>
              <w:t>2023 г.</w:t>
            </w:r>
          </w:p>
        </w:tc>
        <w:tc>
          <w:tcPr>
            <w:tcW w:w="20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8C" w:rsidRPr="000F5B8C" w:rsidRDefault="000F5B8C">
            <w:pPr>
              <w:jc w:val="center"/>
              <w:rPr>
                <w:b/>
                <w:bCs/>
                <w:sz w:val="16"/>
                <w:szCs w:val="16"/>
              </w:rPr>
            </w:pPr>
            <w:r w:rsidRPr="000F5B8C">
              <w:rPr>
                <w:b/>
                <w:bCs/>
                <w:sz w:val="16"/>
                <w:szCs w:val="16"/>
              </w:rPr>
              <w:t>2024 г.</w:t>
            </w:r>
          </w:p>
        </w:tc>
      </w:tr>
      <w:tr w:rsidR="000F5B8C" w:rsidTr="000F5B8C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B8C" w:rsidRPr="000F5B8C" w:rsidRDefault="000F5B8C">
            <w:pPr>
              <w:rPr>
                <w:bCs/>
                <w:sz w:val="16"/>
                <w:szCs w:val="16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8C" w:rsidRPr="000F5B8C" w:rsidRDefault="000F5B8C" w:rsidP="000F5B8C">
            <w:pPr>
              <w:ind w:right="-75"/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Свиней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8C" w:rsidRPr="000F5B8C" w:rsidRDefault="000F5B8C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Всего</w:t>
            </w:r>
          </w:p>
          <w:p w:rsidR="000F5B8C" w:rsidRPr="000F5B8C" w:rsidRDefault="000F5B8C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К.Р.С.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8C" w:rsidRPr="000F5B8C" w:rsidRDefault="000F5B8C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В т.ч.</w:t>
            </w:r>
          </w:p>
          <w:p w:rsidR="000F5B8C" w:rsidRPr="000F5B8C" w:rsidRDefault="000F5B8C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коров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8C" w:rsidRPr="000F5B8C" w:rsidRDefault="000F5B8C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свиней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8C" w:rsidRPr="000F5B8C" w:rsidRDefault="000F5B8C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Всего</w:t>
            </w:r>
          </w:p>
          <w:p w:rsidR="000F5B8C" w:rsidRPr="000F5B8C" w:rsidRDefault="000F5B8C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К.Р.С.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8C" w:rsidRPr="000F5B8C" w:rsidRDefault="000F5B8C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В т.ч.</w:t>
            </w:r>
          </w:p>
          <w:p w:rsidR="000F5B8C" w:rsidRPr="000F5B8C" w:rsidRDefault="000F5B8C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коров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8C" w:rsidRPr="000F5B8C" w:rsidRDefault="000F5B8C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Свиней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8C" w:rsidRPr="000F5B8C" w:rsidRDefault="000F5B8C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Всего</w:t>
            </w:r>
          </w:p>
          <w:p w:rsidR="000F5B8C" w:rsidRPr="000F5B8C" w:rsidRDefault="000F5B8C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К.Р.С.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8C" w:rsidRPr="000F5B8C" w:rsidRDefault="000F5B8C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В т.ч.</w:t>
            </w:r>
          </w:p>
          <w:p w:rsidR="000F5B8C" w:rsidRPr="000F5B8C" w:rsidRDefault="000F5B8C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коров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8C" w:rsidRPr="000F5B8C" w:rsidRDefault="000F5B8C" w:rsidP="00571DBC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Свиней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8C" w:rsidRPr="000F5B8C" w:rsidRDefault="000F5B8C" w:rsidP="00571DBC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Всего</w:t>
            </w:r>
          </w:p>
          <w:p w:rsidR="000F5B8C" w:rsidRPr="000F5B8C" w:rsidRDefault="000F5B8C" w:rsidP="00571DBC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К.Р.С.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8C" w:rsidRPr="000F5B8C" w:rsidRDefault="000F5B8C" w:rsidP="00571DBC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В т.ч.</w:t>
            </w:r>
          </w:p>
          <w:p w:rsidR="000F5B8C" w:rsidRPr="000F5B8C" w:rsidRDefault="000F5B8C" w:rsidP="00571DBC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коров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8C" w:rsidRPr="000F5B8C" w:rsidRDefault="000F5B8C" w:rsidP="00571DBC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Свиней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8C" w:rsidRPr="000F5B8C" w:rsidRDefault="000F5B8C" w:rsidP="00571DBC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Всего</w:t>
            </w:r>
          </w:p>
          <w:p w:rsidR="000F5B8C" w:rsidRPr="000F5B8C" w:rsidRDefault="000F5B8C" w:rsidP="00571DBC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К.Р.С.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8C" w:rsidRPr="000F5B8C" w:rsidRDefault="000F5B8C" w:rsidP="00571DBC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В т.ч.</w:t>
            </w:r>
          </w:p>
          <w:p w:rsidR="000F5B8C" w:rsidRPr="000F5B8C" w:rsidRDefault="000F5B8C" w:rsidP="00571DBC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коров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8C" w:rsidRPr="000F5B8C" w:rsidRDefault="000F5B8C" w:rsidP="00571DBC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Свиней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8C" w:rsidRPr="000F5B8C" w:rsidRDefault="000F5B8C" w:rsidP="00571DBC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Всего</w:t>
            </w:r>
          </w:p>
          <w:p w:rsidR="000F5B8C" w:rsidRPr="000F5B8C" w:rsidRDefault="000F5B8C" w:rsidP="00571DBC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К.Р.С.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8C" w:rsidRPr="000F5B8C" w:rsidRDefault="000F5B8C" w:rsidP="00571DBC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В т.ч.</w:t>
            </w:r>
          </w:p>
          <w:p w:rsidR="000F5B8C" w:rsidRPr="000F5B8C" w:rsidRDefault="000F5B8C" w:rsidP="00571DBC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коров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8C" w:rsidRPr="000F5B8C" w:rsidRDefault="000F5B8C" w:rsidP="00571DBC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Свиней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8C" w:rsidRPr="000F5B8C" w:rsidRDefault="000F5B8C" w:rsidP="00571DBC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Всего</w:t>
            </w:r>
          </w:p>
          <w:p w:rsidR="000F5B8C" w:rsidRPr="000F5B8C" w:rsidRDefault="000F5B8C" w:rsidP="00571DBC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К.Р.С.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8C" w:rsidRPr="000F5B8C" w:rsidRDefault="000F5B8C" w:rsidP="00571DBC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В т.ч.</w:t>
            </w:r>
          </w:p>
          <w:p w:rsidR="000F5B8C" w:rsidRPr="000F5B8C" w:rsidRDefault="000F5B8C" w:rsidP="00571DBC">
            <w:pPr>
              <w:jc w:val="center"/>
              <w:rPr>
                <w:bCs/>
                <w:sz w:val="16"/>
                <w:szCs w:val="16"/>
              </w:rPr>
            </w:pPr>
            <w:r w:rsidRPr="000F5B8C">
              <w:rPr>
                <w:bCs/>
                <w:sz w:val="16"/>
                <w:szCs w:val="16"/>
              </w:rPr>
              <w:t>коров</w:t>
            </w:r>
          </w:p>
        </w:tc>
      </w:tr>
      <w:tr w:rsidR="000F5B8C" w:rsidTr="000F5B8C"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8C" w:rsidRPr="000F5B8C" w:rsidRDefault="000F5B8C" w:rsidP="00FA32EE">
            <w:pPr>
              <w:jc w:val="center"/>
              <w:rPr>
                <w:bCs/>
                <w:sz w:val="20"/>
              </w:rPr>
            </w:pPr>
            <w:r w:rsidRPr="000F5B8C">
              <w:rPr>
                <w:bCs/>
                <w:sz w:val="20"/>
              </w:rPr>
              <w:t xml:space="preserve">ООО </w:t>
            </w:r>
            <w:r w:rsidR="00FA32EE">
              <w:rPr>
                <w:bCs/>
                <w:sz w:val="20"/>
              </w:rPr>
              <w:t>СХП Добринский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8C" w:rsidRPr="000F5B8C" w:rsidRDefault="000F5B8C">
            <w:pPr>
              <w:jc w:val="center"/>
              <w:rPr>
                <w:bCs/>
                <w:sz w:val="20"/>
              </w:rPr>
            </w:pPr>
            <w:r w:rsidRPr="000F5B8C">
              <w:rPr>
                <w:bCs/>
                <w:sz w:val="20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8C" w:rsidRPr="000F5B8C" w:rsidRDefault="00FA32E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435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8C" w:rsidRPr="000F5B8C" w:rsidRDefault="000F5B8C">
            <w:pPr>
              <w:jc w:val="center"/>
              <w:rPr>
                <w:bCs/>
                <w:sz w:val="20"/>
              </w:rPr>
            </w:pPr>
            <w:r w:rsidRPr="000F5B8C">
              <w:rPr>
                <w:bCs/>
                <w:sz w:val="20"/>
              </w:rPr>
              <w:t>140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8C" w:rsidRPr="000F5B8C" w:rsidRDefault="000F5B8C">
            <w:pPr>
              <w:jc w:val="center"/>
              <w:rPr>
                <w:bCs/>
                <w:sz w:val="20"/>
              </w:rPr>
            </w:pPr>
            <w:r w:rsidRPr="000F5B8C">
              <w:rPr>
                <w:bCs/>
                <w:sz w:val="20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8C" w:rsidRPr="000F5B8C" w:rsidRDefault="00FA32E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308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8C" w:rsidRPr="000F5B8C" w:rsidRDefault="000F5B8C">
            <w:pPr>
              <w:jc w:val="center"/>
              <w:rPr>
                <w:bCs/>
                <w:sz w:val="20"/>
              </w:rPr>
            </w:pPr>
            <w:r w:rsidRPr="000F5B8C">
              <w:rPr>
                <w:bCs/>
                <w:sz w:val="20"/>
              </w:rPr>
              <w:t>150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8C" w:rsidRPr="000F5B8C" w:rsidRDefault="000F5B8C">
            <w:pPr>
              <w:jc w:val="center"/>
              <w:rPr>
                <w:bCs/>
                <w:sz w:val="20"/>
              </w:rPr>
            </w:pPr>
            <w:r w:rsidRPr="000F5B8C">
              <w:rPr>
                <w:bCs/>
                <w:sz w:val="20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8C" w:rsidRPr="000F5B8C" w:rsidRDefault="00FA32E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257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B8C" w:rsidRPr="000F5B8C" w:rsidRDefault="000F5B8C" w:rsidP="00FA32EE">
            <w:pPr>
              <w:jc w:val="center"/>
              <w:rPr>
                <w:bCs/>
                <w:sz w:val="20"/>
              </w:rPr>
            </w:pPr>
            <w:r w:rsidRPr="000F5B8C">
              <w:rPr>
                <w:bCs/>
                <w:sz w:val="20"/>
              </w:rPr>
              <w:t>1</w:t>
            </w:r>
            <w:r w:rsidR="00FA32EE">
              <w:rPr>
                <w:bCs/>
                <w:sz w:val="20"/>
              </w:rPr>
              <w:t>0</w:t>
            </w:r>
            <w:r w:rsidRPr="000F5B8C">
              <w:rPr>
                <w:bCs/>
                <w:sz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8C" w:rsidRPr="000F5B8C" w:rsidRDefault="000F5B8C" w:rsidP="00571DBC">
            <w:pPr>
              <w:jc w:val="center"/>
              <w:rPr>
                <w:bCs/>
                <w:sz w:val="20"/>
              </w:rPr>
            </w:pPr>
            <w:r w:rsidRPr="000F5B8C">
              <w:rPr>
                <w:bCs/>
                <w:sz w:val="20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8C" w:rsidRPr="000F5B8C" w:rsidRDefault="00FA32EE" w:rsidP="00571DB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263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8C" w:rsidRPr="000F5B8C" w:rsidRDefault="000F5B8C" w:rsidP="00FA32E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FA32EE">
              <w:rPr>
                <w:bCs/>
                <w:sz w:val="20"/>
              </w:rPr>
              <w:t>0</w:t>
            </w:r>
            <w:r>
              <w:rPr>
                <w:bCs/>
                <w:sz w:val="20"/>
              </w:rPr>
              <w:t>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8C" w:rsidRPr="000F5B8C" w:rsidRDefault="000F5B8C" w:rsidP="00571DBC">
            <w:pPr>
              <w:jc w:val="center"/>
              <w:rPr>
                <w:bCs/>
                <w:sz w:val="20"/>
              </w:rPr>
            </w:pPr>
            <w:r w:rsidRPr="000F5B8C">
              <w:rPr>
                <w:bCs/>
                <w:sz w:val="20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8C" w:rsidRPr="000F5B8C" w:rsidRDefault="00FA32EE" w:rsidP="00571DB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="000F5B8C">
              <w:rPr>
                <w:bCs/>
                <w:sz w:val="20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8C" w:rsidRPr="000F5B8C" w:rsidRDefault="00304073" w:rsidP="00FA32E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</w:t>
            </w:r>
            <w:r w:rsidR="00FA32EE">
              <w:rPr>
                <w:bCs/>
                <w:sz w:val="20"/>
              </w:rPr>
              <w:t>5</w:t>
            </w:r>
            <w:r>
              <w:rPr>
                <w:bCs/>
                <w:sz w:val="20"/>
              </w:rPr>
              <w:t>5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8C" w:rsidRPr="000F5B8C" w:rsidRDefault="000F5B8C" w:rsidP="00571DBC">
            <w:pPr>
              <w:jc w:val="center"/>
              <w:rPr>
                <w:bCs/>
                <w:sz w:val="20"/>
              </w:rPr>
            </w:pPr>
            <w:r w:rsidRPr="000F5B8C">
              <w:rPr>
                <w:bCs/>
                <w:sz w:val="20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8C" w:rsidRPr="000F5B8C" w:rsidRDefault="00FA32EE" w:rsidP="00571DB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="000F5B8C">
              <w:rPr>
                <w:bCs/>
                <w:sz w:val="20"/>
              </w:rPr>
              <w:t>00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8C" w:rsidRPr="000F5B8C" w:rsidRDefault="00304073" w:rsidP="00571DB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150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8C" w:rsidRPr="000F5B8C" w:rsidRDefault="000F5B8C" w:rsidP="00571DBC">
            <w:pPr>
              <w:jc w:val="center"/>
              <w:rPr>
                <w:bCs/>
                <w:sz w:val="20"/>
              </w:rPr>
            </w:pPr>
            <w:r w:rsidRPr="000F5B8C">
              <w:rPr>
                <w:bCs/>
                <w:sz w:val="20"/>
              </w:rPr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8C" w:rsidRPr="000F5B8C" w:rsidRDefault="00FA32EE" w:rsidP="00571DB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35</w:t>
            </w:r>
            <w:r w:rsidR="000F5B8C">
              <w:rPr>
                <w:bCs/>
                <w:sz w:val="20"/>
              </w:rPr>
              <w:t>0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B8C" w:rsidRPr="000F5B8C" w:rsidRDefault="00304073" w:rsidP="00571DBC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155</w:t>
            </w:r>
          </w:p>
        </w:tc>
      </w:tr>
    </w:tbl>
    <w:p w:rsidR="00B55EDC" w:rsidRDefault="00B55EDC" w:rsidP="00B55EDC">
      <w:pPr>
        <w:jc w:val="right"/>
        <w:rPr>
          <w:i/>
          <w:sz w:val="32"/>
          <w:szCs w:val="32"/>
        </w:rPr>
      </w:pPr>
    </w:p>
    <w:p w:rsidR="00B55EDC" w:rsidRPr="00624755" w:rsidRDefault="00B55EDC" w:rsidP="00B55EDC">
      <w:pPr>
        <w:jc w:val="right"/>
        <w:rPr>
          <w:i/>
          <w:sz w:val="28"/>
          <w:szCs w:val="28"/>
        </w:rPr>
      </w:pPr>
      <w:r w:rsidRPr="00624755">
        <w:rPr>
          <w:i/>
          <w:sz w:val="28"/>
          <w:szCs w:val="28"/>
        </w:rPr>
        <w:t>Таблица №2</w:t>
      </w:r>
    </w:p>
    <w:p w:rsidR="00624755" w:rsidRDefault="00624755" w:rsidP="00B55EDC">
      <w:pPr>
        <w:jc w:val="center"/>
        <w:rPr>
          <w:b/>
          <w:sz w:val="28"/>
        </w:rPr>
      </w:pPr>
    </w:p>
    <w:p w:rsidR="00696B9D" w:rsidRPr="009062EE" w:rsidRDefault="00696B9D" w:rsidP="00696B9D">
      <w:pPr>
        <w:tabs>
          <w:tab w:val="left" w:pos="945"/>
        </w:tabs>
        <w:spacing w:line="360" w:lineRule="auto"/>
        <w:jc w:val="center"/>
        <w:rPr>
          <w:b/>
          <w:sz w:val="28"/>
          <w:szCs w:val="28"/>
        </w:rPr>
      </w:pPr>
      <w:r w:rsidRPr="009062EE">
        <w:rPr>
          <w:b/>
          <w:sz w:val="28"/>
          <w:szCs w:val="28"/>
        </w:rPr>
        <w:t xml:space="preserve">Стратегический анализ развития животноводства в сельском поселении на период </w:t>
      </w:r>
      <w:r>
        <w:rPr>
          <w:b/>
          <w:sz w:val="28"/>
          <w:szCs w:val="28"/>
        </w:rPr>
        <w:t>до</w:t>
      </w:r>
      <w:r w:rsidRPr="009062EE">
        <w:rPr>
          <w:b/>
          <w:sz w:val="28"/>
          <w:szCs w:val="28"/>
        </w:rPr>
        <w:t xml:space="preserve"> 2024 год</w:t>
      </w:r>
      <w:r>
        <w:rPr>
          <w:b/>
          <w:sz w:val="28"/>
          <w:szCs w:val="28"/>
        </w:rPr>
        <w:t>а</w:t>
      </w:r>
      <w:r w:rsidRPr="009062EE">
        <w:rPr>
          <w:b/>
          <w:sz w:val="28"/>
          <w:szCs w:val="28"/>
        </w:rPr>
        <w:t>.</w:t>
      </w:r>
    </w:p>
    <w:p w:rsidR="00B55EDC" w:rsidRDefault="00B55EDC" w:rsidP="00696B9D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Валовое производство  молока   (</w:t>
      </w:r>
      <w:proofErr w:type="spellStart"/>
      <w:r>
        <w:rPr>
          <w:b/>
          <w:bCs/>
          <w:sz w:val="28"/>
        </w:rPr>
        <w:t>цн</w:t>
      </w:r>
      <w:proofErr w:type="spellEnd"/>
      <w:r>
        <w:rPr>
          <w:b/>
          <w:bCs/>
          <w:sz w:val="28"/>
        </w:rPr>
        <w:t>.)</w:t>
      </w:r>
    </w:p>
    <w:p w:rsidR="00B55EDC" w:rsidRDefault="00B55EDC" w:rsidP="00B55EDC">
      <w:pPr>
        <w:jc w:val="center"/>
        <w:rPr>
          <w:b/>
          <w:bCs/>
        </w:rPr>
      </w:pPr>
    </w:p>
    <w:tbl>
      <w:tblPr>
        <w:tblW w:w="14726" w:type="dxa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74"/>
        <w:gridCol w:w="1667"/>
        <w:gridCol w:w="1633"/>
        <w:gridCol w:w="1828"/>
        <w:gridCol w:w="1631"/>
        <w:gridCol w:w="1631"/>
        <w:gridCol w:w="1631"/>
        <w:gridCol w:w="1631"/>
      </w:tblGrid>
      <w:tr w:rsidR="00624755" w:rsidRPr="00624755" w:rsidTr="00624755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755" w:rsidRPr="00624755" w:rsidRDefault="00624755">
            <w:pPr>
              <w:jc w:val="center"/>
              <w:rPr>
                <w:b/>
                <w:bCs/>
                <w:sz w:val="28"/>
                <w:szCs w:val="28"/>
              </w:rPr>
            </w:pPr>
            <w:r w:rsidRPr="00624755">
              <w:rPr>
                <w:b/>
                <w:bCs/>
                <w:sz w:val="28"/>
                <w:szCs w:val="28"/>
              </w:rPr>
              <w:t>Наименование</w:t>
            </w:r>
          </w:p>
          <w:p w:rsidR="00624755" w:rsidRPr="00624755" w:rsidRDefault="00624755">
            <w:pPr>
              <w:jc w:val="center"/>
              <w:rPr>
                <w:b/>
                <w:bCs/>
                <w:sz w:val="28"/>
                <w:szCs w:val="28"/>
              </w:rPr>
            </w:pPr>
            <w:r w:rsidRPr="00624755">
              <w:rPr>
                <w:b/>
                <w:bCs/>
                <w:sz w:val="28"/>
                <w:szCs w:val="28"/>
              </w:rPr>
              <w:t>хозяйства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55" w:rsidRPr="00624755" w:rsidRDefault="00624755" w:rsidP="00624755">
            <w:pPr>
              <w:jc w:val="center"/>
              <w:rPr>
                <w:b/>
                <w:bCs/>
                <w:sz w:val="28"/>
                <w:szCs w:val="28"/>
              </w:rPr>
            </w:pPr>
            <w:r w:rsidRPr="00624755">
              <w:rPr>
                <w:b/>
                <w:bCs/>
                <w:sz w:val="28"/>
                <w:szCs w:val="28"/>
              </w:rPr>
              <w:t>2009 г.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55" w:rsidRPr="00624755" w:rsidRDefault="00624755" w:rsidP="00624755">
            <w:pPr>
              <w:jc w:val="center"/>
              <w:rPr>
                <w:b/>
                <w:bCs/>
                <w:sz w:val="28"/>
                <w:szCs w:val="28"/>
              </w:rPr>
            </w:pPr>
            <w:r w:rsidRPr="00624755">
              <w:rPr>
                <w:b/>
                <w:bCs/>
                <w:sz w:val="28"/>
                <w:szCs w:val="28"/>
              </w:rPr>
              <w:t>2010 г.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4755" w:rsidRPr="00624755" w:rsidRDefault="00624755" w:rsidP="00624755">
            <w:pPr>
              <w:jc w:val="center"/>
              <w:rPr>
                <w:b/>
                <w:bCs/>
                <w:sz w:val="28"/>
                <w:szCs w:val="28"/>
              </w:rPr>
            </w:pPr>
            <w:r w:rsidRPr="00624755">
              <w:rPr>
                <w:b/>
                <w:bCs/>
                <w:sz w:val="28"/>
                <w:szCs w:val="28"/>
              </w:rPr>
              <w:t>2020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55" w:rsidRPr="00624755" w:rsidRDefault="00624755" w:rsidP="00624755">
            <w:pPr>
              <w:jc w:val="center"/>
              <w:rPr>
                <w:b/>
                <w:bCs/>
                <w:sz w:val="28"/>
                <w:szCs w:val="28"/>
              </w:rPr>
            </w:pPr>
            <w:r w:rsidRPr="00624755">
              <w:rPr>
                <w:b/>
                <w:bCs/>
                <w:sz w:val="28"/>
                <w:szCs w:val="28"/>
              </w:rPr>
              <w:t>2021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55" w:rsidRPr="00624755" w:rsidRDefault="00624755" w:rsidP="00624755">
            <w:pPr>
              <w:jc w:val="center"/>
              <w:rPr>
                <w:b/>
                <w:bCs/>
                <w:sz w:val="28"/>
                <w:szCs w:val="28"/>
              </w:rPr>
            </w:pPr>
            <w:r w:rsidRPr="00624755">
              <w:rPr>
                <w:b/>
                <w:bCs/>
                <w:sz w:val="28"/>
                <w:szCs w:val="28"/>
              </w:rPr>
              <w:t>2022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55" w:rsidRPr="00624755" w:rsidRDefault="00624755" w:rsidP="00624755">
            <w:pPr>
              <w:jc w:val="center"/>
              <w:rPr>
                <w:b/>
                <w:bCs/>
                <w:sz w:val="28"/>
                <w:szCs w:val="28"/>
              </w:rPr>
            </w:pPr>
            <w:r w:rsidRPr="00624755">
              <w:rPr>
                <w:b/>
                <w:bCs/>
                <w:sz w:val="28"/>
                <w:szCs w:val="28"/>
              </w:rPr>
              <w:t>2023 г.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4755" w:rsidRPr="00624755" w:rsidRDefault="00624755" w:rsidP="00624755">
            <w:pPr>
              <w:jc w:val="center"/>
              <w:rPr>
                <w:b/>
                <w:bCs/>
                <w:sz w:val="28"/>
                <w:szCs w:val="28"/>
              </w:rPr>
            </w:pPr>
            <w:r w:rsidRPr="00624755">
              <w:rPr>
                <w:b/>
                <w:bCs/>
                <w:sz w:val="28"/>
                <w:szCs w:val="28"/>
              </w:rPr>
              <w:t>2024 г.</w:t>
            </w:r>
          </w:p>
        </w:tc>
      </w:tr>
      <w:tr w:rsidR="00617D9B" w:rsidRPr="00624755" w:rsidTr="00624755">
        <w:tc>
          <w:tcPr>
            <w:tcW w:w="3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9B" w:rsidRPr="00624755" w:rsidRDefault="00617D9B" w:rsidP="00FA32EE">
            <w:pPr>
              <w:jc w:val="center"/>
              <w:rPr>
                <w:bCs/>
                <w:sz w:val="28"/>
                <w:szCs w:val="28"/>
              </w:rPr>
            </w:pPr>
            <w:r w:rsidRPr="00624755">
              <w:rPr>
                <w:bCs/>
                <w:sz w:val="28"/>
                <w:szCs w:val="28"/>
              </w:rPr>
              <w:t xml:space="preserve">ООО </w:t>
            </w:r>
            <w:r w:rsidR="00FA32EE">
              <w:rPr>
                <w:bCs/>
                <w:sz w:val="28"/>
                <w:szCs w:val="28"/>
              </w:rPr>
              <w:t>СХП Добринский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9B" w:rsidRPr="00624755" w:rsidRDefault="00FA32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617D9B" w:rsidRPr="00624755">
              <w:rPr>
                <w:bCs/>
                <w:sz w:val="28"/>
                <w:szCs w:val="28"/>
              </w:rPr>
              <w:t>497</w:t>
            </w:r>
          </w:p>
        </w:tc>
        <w:tc>
          <w:tcPr>
            <w:tcW w:w="1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9B" w:rsidRPr="00624755" w:rsidRDefault="00FA32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  <w:r w:rsidR="00617D9B" w:rsidRPr="00624755">
              <w:rPr>
                <w:bCs/>
                <w:sz w:val="28"/>
                <w:szCs w:val="28"/>
              </w:rPr>
              <w:t>950</w:t>
            </w:r>
          </w:p>
        </w:tc>
        <w:tc>
          <w:tcPr>
            <w:tcW w:w="1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9B" w:rsidRPr="00624755" w:rsidRDefault="00FA32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617D9B" w:rsidRPr="00624755">
              <w:rPr>
                <w:bCs/>
                <w:sz w:val="28"/>
                <w:szCs w:val="28"/>
              </w:rPr>
              <w:t>600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B" w:rsidRPr="00624755" w:rsidRDefault="00FA32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617D9B">
              <w:rPr>
                <w:bCs/>
                <w:sz w:val="28"/>
                <w:szCs w:val="28"/>
              </w:rPr>
              <w:t>698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B" w:rsidRPr="00624755" w:rsidRDefault="00FA32EE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  <w:r w:rsidR="00617D9B">
              <w:rPr>
                <w:bCs/>
                <w:sz w:val="28"/>
                <w:szCs w:val="28"/>
              </w:rPr>
              <w:t>700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B" w:rsidRDefault="00FA32EE" w:rsidP="00617D9B">
            <w:pPr>
              <w:jc w:val="center"/>
            </w:pPr>
            <w:r>
              <w:rPr>
                <w:bCs/>
                <w:sz w:val="28"/>
                <w:szCs w:val="28"/>
              </w:rPr>
              <w:t>3</w:t>
            </w:r>
            <w:r w:rsidR="00617D9B" w:rsidRPr="00735BF7">
              <w:rPr>
                <w:bCs/>
                <w:sz w:val="28"/>
                <w:szCs w:val="28"/>
              </w:rPr>
              <w:t>700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D9B" w:rsidRDefault="00FA32EE" w:rsidP="00617D9B">
            <w:pPr>
              <w:jc w:val="center"/>
            </w:pPr>
            <w:r>
              <w:rPr>
                <w:bCs/>
                <w:sz w:val="28"/>
                <w:szCs w:val="28"/>
              </w:rPr>
              <w:t>3</w:t>
            </w:r>
            <w:r w:rsidR="00617D9B" w:rsidRPr="00735BF7">
              <w:rPr>
                <w:bCs/>
                <w:sz w:val="28"/>
                <w:szCs w:val="28"/>
              </w:rPr>
              <w:t>700</w:t>
            </w:r>
          </w:p>
        </w:tc>
      </w:tr>
    </w:tbl>
    <w:p w:rsidR="00B55EDC" w:rsidRDefault="00B55EDC" w:rsidP="00B55EDC">
      <w:pPr>
        <w:tabs>
          <w:tab w:val="left" w:pos="13590"/>
        </w:tabs>
        <w:jc w:val="right"/>
        <w:rPr>
          <w:i/>
          <w:sz w:val="32"/>
          <w:szCs w:val="32"/>
        </w:rPr>
      </w:pPr>
    </w:p>
    <w:p w:rsidR="00B55EDC" w:rsidRDefault="00B55EDC" w:rsidP="00B55EDC">
      <w:pPr>
        <w:tabs>
          <w:tab w:val="left" w:pos="13590"/>
        </w:tabs>
        <w:jc w:val="right"/>
        <w:outlineLvl w:val="0"/>
        <w:rPr>
          <w:i/>
          <w:sz w:val="32"/>
          <w:szCs w:val="32"/>
        </w:rPr>
      </w:pPr>
    </w:p>
    <w:p w:rsidR="00B55EDC" w:rsidRPr="00624755" w:rsidRDefault="008775AE" w:rsidP="00B55EDC">
      <w:pPr>
        <w:tabs>
          <w:tab w:val="left" w:pos="13590"/>
        </w:tabs>
        <w:jc w:val="right"/>
        <w:outlineLvl w:val="0"/>
        <w:rPr>
          <w:i/>
          <w:sz w:val="28"/>
          <w:szCs w:val="28"/>
        </w:rPr>
      </w:pPr>
      <w:r>
        <w:rPr>
          <w:i/>
          <w:sz w:val="28"/>
          <w:szCs w:val="28"/>
        </w:rPr>
        <w:t>Т</w:t>
      </w:r>
      <w:r w:rsidR="00B55EDC" w:rsidRPr="00624755">
        <w:rPr>
          <w:i/>
          <w:sz w:val="28"/>
          <w:szCs w:val="28"/>
        </w:rPr>
        <w:t>аблица №3</w:t>
      </w:r>
    </w:p>
    <w:p w:rsidR="00696B9D" w:rsidRPr="009062EE" w:rsidRDefault="00696B9D" w:rsidP="00696B9D">
      <w:pPr>
        <w:tabs>
          <w:tab w:val="left" w:pos="945"/>
        </w:tabs>
        <w:spacing w:line="360" w:lineRule="auto"/>
        <w:jc w:val="center"/>
        <w:rPr>
          <w:b/>
          <w:sz w:val="28"/>
          <w:szCs w:val="28"/>
        </w:rPr>
      </w:pPr>
      <w:r w:rsidRPr="009062EE">
        <w:rPr>
          <w:b/>
          <w:sz w:val="28"/>
          <w:szCs w:val="28"/>
        </w:rPr>
        <w:t xml:space="preserve">Стратегический анализ развития животноводства в сельском поселении на период </w:t>
      </w:r>
      <w:r>
        <w:rPr>
          <w:b/>
          <w:sz w:val="28"/>
          <w:szCs w:val="28"/>
        </w:rPr>
        <w:t>до</w:t>
      </w:r>
      <w:r w:rsidRPr="009062EE">
        <w:rPr>
          <w:b/>
          <w:sz w:val="28"/>
          <w:szCs w:val="28"/>
        </w:rPr>
        <w:t xml:space="preserve"> 2024 год</w:t>
      </w:r>
      <w:r>
        <w:rPr>
          <w:b/>
          <w:sz w:val="28"/>
          <w:szCs w:val="28"/>
        </w:rPr>
        <w:t>а</w:t>
      </w:r>
      <w:r w:rsidRPr="009062EE">
        <w:rPr>
          <w:b/>
          <w:sz w:val="28"/>
          <w:szCs w:val="28"/>
        </w:rPr>
        <w:t>.</w:t>
      </w:r>
    </w:p>
    <w:p w:rsidR="00B55EDC" w:rsidRDefault="00B55EDC" w:rsidP="00696B9D">
      <w:pPr>
        <w:spacing w:line="360" w:lineRule="auto"/>
        <w:jc w:val="center"/>
        <w:rPr>
          <w:b/>
          <w:bCs/>
          <w:sz w:val="28"/>
        </w:rPr>
      </w:pPr>
      <w:r>
        <w:rPr>
          <w:b/>
          <w:bCs/>
          <w:sz w:val="28"/>
        </w:rPr>
        <w:t>Надой  молока  на 1 корову (</w:t>
      </w:r>
      <w:proofErr w:type="gramStart"/>
      <w:r>
        <w:rPr>
          <w:b/>
          <w:bCs/>
          <w:sz w:val="28"/>
        </w:rPr>
        <w:t>кг</w:t>
      </w:r>
      <w:proofErr w:type="gramEnd"/>
      <w:r>
        <w:rPr>
          <w:b/>
          <w:bCs/>
          <w:sz w:val="28"/>
        </w:rPr>
        <w:t>.)</w:t>
      </w:r>
    </w:p>
    <w:p w:rsidR="00B55EDC" w:rsidRDefault="00B55EDC" w:rsidP="00B55EDC">
      <w:pPr>
        <w:jc w:val="center"/>
        <w:rPr>
          <w:b/>
          <w:bCs/>
        </w:rPr>
      </w:pPr>
    </w:p>
    <w:tbl>
      <w:tblPr>
        <w:tblW w:w="14726" w:type="dxa"/>
        <w:tblInd w:w="9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5"/>
        <w:gridCol w:w="1713"/>
        <w:gridCol w:w="1391"/>
        <w:gridCol w:w="1665"/>
        <w:gridCol w:w="1648"/>
        <w:gridCol w:w="1648"/>
        <w:gridCol w:w="1648"/>
        <w:gridCol w:w="1648"/>
      </w:tblGrid>
      <w:tr w:rsidR="00617D9B" w:rsidTr="00571DBC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D9B" w:rsidRDefault="00617D9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Наименование</w:t>
            </w:r>
          </w:p>
          <w:p w:rsidR="00617D9B" w:rsidRDefault="00617D9B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хозяйства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9B" w:rsidRPr="00624755" w:rsidRDefault="00617D9B" w:rsidP="00571DBC">
            <w:pPr>
              <w:jc w:val="center"/>
              <w:rPr>
                <w:b/>
                <w:bCs/>
                <w:sz w:val="28"/>
                <w:szCs w:val="28"/>
              </w:rPr>
            </w:pPr>
            <w:r w:rsidRPr="00624755">
              <w:rPr>
                <w:b/>
                <w:bCs/>
                <w:sz w:val="28"/>
                <w:szCs w:val="28"/>
              </w:rPr>
              <w:t>2009 г.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9B" w:rsidRPr="00624755" w:rsidRDefault="00617D9B" w:rsidP="00571DBC">
            <w:pPr>
              <w:jc w:val="center"/>
              <w:rPr>
                <w:b/>
                <w:bCs/>
                <w:sz w:val="28"/>
                <w:szCs w:val="28"/>
              </w:rPr>
            </w:pPr>
            <w:r w:rsidRPr="00624755">
              <w:rPr>
                <w:b/>
                <w:bCs/>
                <w:sz w:val="28"/>
                <w:szCs w:val="28"/>
              </w:rPr>
              <w:t>2010 г.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7D9B" w:rsidRPr="00624755" w:rsidRDefault="00617D9B" w:rsidP="00571DBC">
            <w:pPr>
              <w:jc w:val="center"/>
              <w:rPr>
                <w:b/>
                <w:bCs/>
                <w:sz w:val="28"/>
                <w:szCs w:val="28"/>
              </w:rPr>
            </w:pPr>
            <w:r w:rsidRPr="00624755">
              <w:rPr>
                <w:b/>
                <w:bCs/>
                <w:sz w:val="28"/>
                <w:szCs w:val="28"/>
              </w:rPr>
              <w:t>2020 г.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9B" w:rsidRPr="00624755" w:rsidRDefault="00617D9B" w:rsidP="00571DBC">
            <w:pPr>
              <w:jc w:val="center"/>
              <w:rPr>
                <w:b/>
                <w:bCs/>
                <w:sz w:val="28"/>
                <w:szCs w:val="28"/>
              </w:rPr>
            </w:pPr>
            <w:r w:rsidRPr="00624755">
              <w:rPr>
                <w:b/>
                <w:bCs/>
                <w:sz w:val="28"/>
                <w:szCs w:val="28"/>
              </w:rPr>
              <w:t>2021 г.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9B" w:rsidRPr="00624755" w:rsidRDefault="00617D9B" w:rsidP="00571DBC">
            <w:pPr>
              <w:jc w:val="center"/>
              <w:rPr>
                <w:b/>
                <w:bCs/>
                <w:sz w:val="28"/>
                <w:szCs w:val="28"/>
              </w:rPr>
            </w:pPr>
            <w:r w:rsidRPr="00624755">
              <w:rPr>
                <w:b/>
                <w:bCs/>
                <w:sz w:val="28"/>
                <w:szCs w:val="28"/>
              </w:rPr>
              <w:t>2022 г.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9B" w:rsidRPr="00624755" w:rsidRDefault="00617D9B" w:rsidP="00571DBC">
            <w:pPr>
              <w:jc w:val="center"/>
              <w:rPr>
                <w:b/>
                <w:bCs/>
                <w:sz w:val="28"/>
                <w:szCs w:val="28"/>
              </w:rPr>
            </w:pPr>
            <w:r w:rsidRPr="00624755">
              <w:rPr>
                <w:b/>
                <w:bCs/>
                <w:sz w:val="28"/>
                <w:szCs w:val="28"/>
              </w:rPr>
              <w:t>2023 г.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7D9B" w:rsidRPr="00624755" w:rsidRDefault="00617D9B" w:rsidP="00571DBC">
            <w:pPr>
              <w:jc w:val="center"/>
              <w:rPr>
                <w:b/>
                <w:bCs/>
                <w:sz w:val="28"/>
                <w:szCs w:val="28"/>
              </w:rPr>
            </w:pPr>
            <w:r w:rsidRPr="00624755">
              <w:rPr>
                <w:b/>
                <w:bCs/>
                <w:sz w:val="28"/>
                <w:szCs w:val="28"/>
              </w:rPr>
              <w:t>2024 г.</w:t>
            </w:r>
          </w:p>
        </w:tc>
      </w:tr>
      <w:tr w:rsidR="008775AE" w:rsidTr="00617D9B">
        <w:tc>
          <w:tcPr>
            <w:tcW w:w="3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AE" w:rsidRPr="00E626BC" w:rsidRDefault="008775AE" w:rsidP="00FA32EE">
            <w:pPr>
              <w:jc w:val="center"/>
              <w:rPr>
                <w:b/>
                <w:bCs/>
                <w:sz w:val="28"/>
                <w:szCs w:val="28"/>
              </w:rPr>
            </w:pPr>
            <w:r w:rsidRPr="00E626BC">
              <w:rPr>
                <w:b/>
                <w:bCs/>
                <w:sz w:val="28"/>
                <w:szCs w:val="28"/>
              </w:rPr>
              <w:t xml:space="preserve">ООО </w:t>
            </w:r>
            <w:r w:rsidR="00FA32EE">
              <w:rPr>
                <w:b/>
                <w:bCs/>
                <w:sz w:val="28"/>
                <w:szCs w:val="28"/>
              </w:rPr>
              <w:t>СХП Добринский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AE" w:rsidRPr="00E626BC" w:rsidRDefault="008775AE">
            <w:pPr>
              <w:jc w:val="center"/>
              <w:rPr>
                <w:b/>
                <w:bCs/>
                <w:sz w:val="28"/>
                <w:szCs w:val="28"/>
              </w:rPr>
            </w:pPr>
            <w:r w:rsidRPr="00E626BC">
              <w:rPr>
                <w:b/>
                <w:bCs/>
                <w:sz w:val="28"/>
                <w:szCs w:val="28"/>
              </w:rPr>
              <w:t>3212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AE" w:rsidRPr="00E626BC" w:rsidRDefault="008775AE">
            <w:pPr>
              <w:jc w:val="center"/>
              <w:rPr>
                <w:b/>
                <w:bCs/>
                <w:sz w:val="28"/>
                <w:szCs w:val="28"/>
              </w:rPr>
            </w:pPr>
            <w:r w:rsidRPr="00E626BC">
              <w:rPr>
                <w:b/>
                <w:bCs/>
                <w:sz w:val="28"/>
                <w:szCs w:val="28"/>
              </w:rPr>
              <w:t>3300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75AE" w:rsidRPr="00E626BC" w:rsidRDefault="008775AE">
            <w:pPr>
              <w:jc w:val="center"/>
              <w:rPr>
                <w:b/>
                <w:bCs/>
                <w:sz w:val="28"/>
                <w:szCs w:val="28"/>
              </w:rPr>
            </w:pPr>
            <w:r w:rsidRPr="00E626BC">
              <w:rPr>
                <w:b/>
                <w:bCs/>
                <w:sz w:val="28"/>
                <w:szCs w:val="28"/>
              </w:rPr>
              <w:t>3500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E" w:rsidRPr="00E626BC" w:rsidRDefault="009062EE">
            <w:pPr>
              <w:jc w:val="center"/>
              <w:rPr>
                <w:b/>
                <w:bCs/>
                <w:sz w:val="28"/>
                <w:szCs w:val="28"/>
              </w:rPr>
            </w:pPr>
            <w:r w:rsidRPr="00E626BC">
              <w:rPr>
                <w:b/>
                <w:bCs/>
                <w:sz w:val="28"/>
                <w:szCs w:val="28"/>
              </w:rPr>
              <w:t>4000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E" w:rsidRPr="00E626BC" w:rsidRDefault="009062EE" w:rsidP="008775AE">
            <w:pPr>
              <w:jc w:val="center"/>
              <w:rPr>
                <w:sz w:val="28"/>
                <w:szCs w:val="28"/>
              </w:rPr>
            </w:pPr>
            <w:r w:rsidRPr="00E626BC">
              <w:rPr>
                <w:b/>
                <w:bCs/>
                <w:sz w:val="28"/>
                <w:szCs w:val="28"/>
              </w:rPr>
              <w:t>4500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E" w:rsidRPr="00E626BC" w:rsidRDefault="009062EE" w:rsidP="008775AE">
            <w:pPr>
              <w:jc w:val="center"/>
              <w:rPr>
                <w:sz w:val="28"/>
                <w:szCs w:val="28"/>
              </w:rPr>
            </w:pPr>
            <w:r w:rsidRPr="00E626BC">
              <w:rPr>
                <w:b/>
                <w:bCs/>
                <w:sz w:val="28"/>
                <w:szCs w:val="28"/>
              </w:rPr>
              <w:t>5000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5AE" w:rsidRPr="00E626BC" w:rsidRDefault="00DA1550" w:rsidP="008775AE">
            <w:pPr>
              <w:jc w:val="center"/>
              <w:rPr>
                <w:sz w:val="28"/>
                <w:szCs w:val="28"/>
              </w:rPr>
            </w:pPr>
            <w:r w:rsidRPr="00E626BC">
              <w:rPr>
                <w:b/>
                <w:bCs/>
                <w:sz w:val="28"/>
                <w:szCs w:val="28"/>
              </w:rPr>
              <w:t>5</w:t>
            </w:r>
            <w:r w:rsidR="008775AE" w:rsidRPr="00E626BC">
              <w:rPr>
                <w:b/>
                <w:bCs/>
                <w:sz w:val="28"/>
                <w:szCs w:val="28"/>
              </w:rPr>
              <w:t>800</w:t>
            </w:r>
          </w:p>
        </w:tc>
      </w:tr>
    </w:tbl>
    <w:p w:rsidR="00B55EDC" w:rsidRDefault="00B55EDC" w:rsidP="00B55EDC">
      <w:pPr>
        <w:rPr>
          <w:sz w:val="32"/>
          <w:szCs w:val="32"/>
        </w:rPr>
        <w:sectPr w:rsidR="00B55EDC" w:rsidSect="00B55EDC">
          <w:pgSz w:w="16838" w:h="11906" w:orient="landscape"/>
          <w:pgMar w:top="1134" w:right="567" w:bottom="851" w:left="851" w:header="709" w:footer="709" w:gutter="0"/>
          <w:cols w:space="720"/>
        </w:sectPr>
      </w:pPr>
    </w:p>
    <w:p w:rsidR="00920E16" w:rsidRPr="00F82276" w:rsidRDefault="00920E16" w:rsidP="00E86BE4">
      <w:pPr>
        <w:rPr>
          <w:sz w:val="28"/>
          <w:szCs w:val="28"/>
        </w:rPr>
      </w:pPr>
      <w:r w:rsidRPr="00F82276">
        <w:rPr>
          <w:sz w:val="28"/>
          <w:szCs w:val="28"/>
        </w:rPr>
        <w:lastRenderedPageBreak/>
        <w:t xml:space="preserve"> </w:t>
      </w:r>
    </w:p>
    <w:sectPr w:rsidR="00920E16" w:rsidRPr="00F82276" w:rsidSect="00F8701E">
      <w:pgSz w:w="11906" w:h="16838"/>
      <w:pgMar w:top="1134" w:right="1133" w:bottom="851" w:left="1134" w:header="709" w:footer="709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17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/>
      </w:r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0542C"/>
    <w:rsid w:val="00005F1B"/>
    <w:rsid w:val="0002346C"/>
    <w:rsid w:val="00040CFE"/>
    <w:rsid w:val="0005644B"/>
    <w:rsid w:val="00087A77"/>
    <w:rsid w:val="000918EC"/>
    <w:rsid w:val="000C1D0C"/>
    <w:rsid w:val="000F5B8C"/>
    <w:rsid w:val="001237CA"/>
    <w:rsid w:val="00132BA7"/>
    <w:rsid w:val="00145876"/>
    <w:rsid w:val="00151538"/>
    <w:rsid w:val="00153BCB"/>
    <w:rsid w:val="00155337"/>
    <w:rsid w:val="00163513"/>
    <w:rsid w:val="00184FA0"/>
    <w:rsid w:val="001A64C5"/>
    <w:rsid w:val="001E1D11"/>
    <w:rsid w:val="00272D22"/>
    <w:rsid w:val="00284A2B"/>
    <w:rsid w:val="00293270"/>
    <w:rsid w:val="00294949"/>
    <w:rsid w:val="00295C8E"/>
    <w:rsid w:val="002F6727"/>
    <w:rsid w:val="00304073"/>
    <w:rsid w:val="00337026"/>
    <w:rsid w:val="0035489C"/>
    <w:rsid w:val="00356B8C"/>
    <w:rsid w:val="00356EAE"/>
    <w:rsid w:val="003736B0"/>
    <w:rsid w:val="00391205"/>
    <w:rsid w:val="00397B29"/>
    <w:rsid w:val="003A3C83"/>
    <w:rsid w:val="003A56C0"/>
    <w:rsid w:val="003A6652"/>
    <w:rsid w:val="003B4A09"/>
    <w:rsid w:val="003B4EF8"/>
    <w:rsid w:val="003C2AAD"/>
    <w:rsid w:val="003D3759"/>
    <w:rsid w:val="003D383E"/>
    <w:rsid w:val="003E1991"/>
    <w:rsid w:val="004037D8"/>
    <w:rsid w:val="00410962"/>
    <w:rsid w:val="004213E5"/>
    <w:rsid w:val="00423E74"/>
    <w:rsid w:val="00433055"/>
    <w:rsid w:val="004424B9"/>
    <w:rsid w:val="00461F1A"/>
    <w:rsid w:val="004A03EE"/>
    <w:rsid w:val="004A32FA"/>
    <w:rsid w:val="004E5AEC"/>
    <w:rsid w:val="004F0806"/>
    <w:rsid w:val="005006FC"/>
    <w:rsid w:val="00515B26"/>
    <w:rsid w:val="00550276"/>
    <w:rsid w:val="00557F5C"/>
    <w:rsid w:val="0056196E"/>
    <w:rsid w:val="00571DBC"/>
    <w:rsid w:val="00593CF7"/>
    <w:rsid w:val="00596E31"/>
    <w:rsid w:val="005A7344"/>
    <w:rsid w:val="005B4B94"/>
    <w:rsid w:val="00617D9B"/>
    <w:rsid w:val="006203A3"/>
    <w:rsid w:val="00624755"/>
    <w:rsid w:val="00661BC3"/>
    <w:rsid w:val="0066774A"/>
    <w:rsid w:val="00692752"/>
    <w:rsid w:val="00696B9D"/>
    <w:rsid w:val="006A2D32"/>
    <w:rsid w:val="006C4792"/>
    <w:rsid w:val="006D7819"/>
    <w:rsid w:val="007376C7"/>
    <w:rsid w:val="007772A6"/>
    <w:rsid w:val="007F0A9E"/>
    <w:rsid w:val="00803C00"/>
    <w:rsid w:val="008076B1"/>
    <w:rsid w:val="0081008F"/>
    <w:rsid w:val="00813645"/>
    <w:rsid w:val="00852DAF"/>
    <w:rsid w:val="008775AE"/>
    <w:rsid w:val="008B2180"/>
    <w:rsid w:val="008C1DAF"/>
    <w:rsid w:val="008C661D"/>
    <w:rsid w:val="00901EE3"/>
    <w:rsid w:val="009062EE"/>
    <w:rsid w:val="0091427D"/>
    <w:rsid w:val="00920E16"/>
    <w:rsid w:val="00940FE4"/>
    <w:rsid w:val="00943930"/>
    <w:rsid w:val="0095030A"/>
    <w:rsid w:val="00954A3B"/>
    <w:rsid w:val="00976E29"/>
    <w:rsid w:val="009A40EA"/>
    <w:rsid w:val="009C253C"/>
    <w:rsid w:val="009C5406"/>
    <w:rsid w:val="009D0C44"/>
    <w:rsid w:val="009E3664"/>
    <w:rsid w:val="009E58EC"/>
    <w:rsid w:val="00A0542C"/>
    <w:rsid w:val="00A1286A"/>
    <w:rsid w:val="00A12BE2"/>
    <w:rsid w:val="00A23FDC"/>
    <w:rsid w:val="00A46769"/>
    <w:rsid w:val="00A6029E"/>
    <w:rsid w:val="00AD221A"/>
    <w:rsid w:val="00AE2A62"/>
    <w:rsid w:val="00B55EDC"/>
    <w:rsid w:val="00B6674C"/>
    <w:rsid w:val="00B87719"/>
    <w:rsid w:val="00BB23B5"/>
    <w:rsid w:val="00BC3771"/>
    <w:rsid w:val="00BC3EAA"/>
    <w:rsid w:val="00BE2AA5"/>
    <w:rsid w:val="00BE7DF4"/>
    <w:rsid w:val="00BF239D"/>
    <w:rsid w:val="00C12E8D"/>
    <w:rsid w:val="00C6603A"/>
    <w:rsid w:val="00C867A6"/>
    <w:rsid w:val="00C931D1"/>
    <w:rsid w:val="00CC4292"/>
    <w:rsid w:val="00CE15D4"/>
    <w:rsid w:val="00CF37ED"/>
    <w:rsid w:val="00D1397B"/>
    <w:rsid w:val="00D14BBE"/>
    <w:rsid w:val="00D51E50"/>
    <w:rsid w:val="00D652EC"/>
    <w:rsid w:val="00D74971"/>
    <w:rsid w:val="00D81A34"/>
    <w:rsid w:val="00D91FE8"/>
    <w:rsid w:val="00D947B9"/>
    <w:rsid w:val="00DA0A70"/>
    <w:rsid w:val="00DA1550"/>
    <w:rsid w:val="00DC1CFB"/>
    <w:rsid w:val="00DD252C"/>
    <w:rsid w:val="00DE3F80"/>
    <w:rsid w:val="00DF1A0B"/>
    <w:rsid w:val="00E32922"/>
    <w:rsid w:val="00E32A8E"/>
    <w:rsid w:val="00E47EC5"/>
    <w:rsid w:val="00E626BC"/>
    <w:rsid w:val="00E70521"/>
    <w:rsid w:val="00E721F1"/>
    <w:rsid w:val="00E7622B"/>
    <w:rsid w:val="00E86BE4"/>
    <w:rsid w:val="00E93C48"/>
    <w:rsid w:val="00EB0BE9"/>
    <w:rsid w:val="00EB4681"/>
    <w:rsid w:val="00ED2140"/>
    <w:rsid w:val="00ED7B41"/>
    <w:rsid w:val="00EE6C11"/>
    <w:rsid w:val="00F233C5"/>
    <w:rsid w:val="00F60D43"/>
    <w:rsid w:val="00F82276"/>
    <w:rsid w:val="00F82775"/>
    <w:rsid w:val="00F8701E"/>
    <w:rsid w:val="00F964E6"/>
    <w:rsid w:val="00FA32EE"/>
    <w:rsid w:val="00FD74C9"/>
    <w:rsid w:val="00FF64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Classic 1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7052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A8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15D4"/>
    <w:pPr>
      <w:keepNext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E15D4"/>
    <w:pPr>
      <w:keepNext/>
      <w:autoSpaceDN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0521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uiPriority w:val="9"/>
    <w:semiHidden/>
    <w:rsid w:val="00E32A8E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E15D4"/>
    <w:rPr>
      <w:rFonts w:ascii="Arial" w:eastAsia="Times New Roman" w:hAnsi="Arial" w:cs="Arial"/>
      <w:b/>
      <w:bCs/>
      <w:sz w:val="26"/>
      <w:szCs w:val="26"/>
    </w:rPr>
  </w:style>
  <w:style w:type="paragraph" w:styleId="a3">
    <w:name w:val="annotation text"/>
    <w:basedOn w:val="a"/>
    <w:link w:val="a4"/>
    <w:unhideWhenUsed/>
    <w:rsid w:val="00A0542C"/>
    <w:rPr>
      <w:sz w:val="20"/>
      <w:szCs w:val="20"/>
    </w:rPr>
  </w:style>
  <w:style w:type="character" w:customStyle="1" w:styleId="a4">
    <w:name w:val="Текст примечания Знак"/>
    <w:link w:val="a3"/>
    <w:rsid w:val="00A054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A0542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link w:val="a5"/>
    <w:semiHidden/>
    <w:rsid w:val="00A054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semiHidden/>
    <w:unhideWhenUsed/>
    <w:qFormat/>
    <w:rsid w:val="00A0542C"/>
    <w:pPr>
      <w:jc w:val="center"/>
    </w:pPr>
    <w:rPr>
      <w:sz w:val="32"/>
      <w:szCs w:val="20"/>
    </w:rPr>
  </w:style>
  <w:style w:type="paragraph" w:styleId="a8">
    <w:name w:val="Body Text"/>
    <w:basedOn w:val="a"/>
    <w:link w:val="a9"/>
    <w:semiHidden/>
    <w:unhideWhenUsed/>
    <w:rsid w:val="00A0542C"/>
    <w:pPr>
      <w:ind w:right="784"/>
      <w:jc w:val="both"/>
    </w:pPr>
  </w:style>
  <w:style w:type="character" w:customStyle="1" w:styleId="a9">
    <w:name w:val="Основной текст Знак"/>
    <w:link w:val="a8"/>
    <w:semiHidden/>
    <w:rsid w:val="00A05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A0542C"/>
    <w:pPr>
      <w:spacing w:line="360" w:lineRule="auto"/>
      <w:ind w:firstLine="567"/>
      <w:jc w:val="both"/>
    </w:pPr>
    <w:rPr>
      <w:szCs w:val="20"/>
    </w:rPr>
  </w:style>
  <w:style w:type="paragraph" w:customStyle="1" w:styleId="western">
    <w:name w:val="western"/>
    <w:basedOn w:val="a"/>
    <w:rsid w:val="00515B26"/>
    <w:pPr>
      <w:spacing w:before="100" w:beforeAutospacing="1"/>
      <w:ind w:right="778"/>
      <w:jc w:val="both"/>
    </w:pPr>
    <w:rPr>
      <w:color w:val="000000"/>
    </w:rPr>
  </w:style>
  <w:style w:type="paragraph" w:styleId="31">
    <w:name w:val="Body Text Indent 3"/>
    <w:basedOn w:val="a"/>
    <w:link w:val="32"/>
    <w:uiPriority w:val="99"/>
    <w:semiHidden/>
    <w:unhideWhenUsed/>
    <w:rsid w:val="003D375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3D3759"/>
    <w:rPr>
      <w:rFonts w:ascii="Times New Roman" w:eastAsia="Times New Roman" w:hAnsi="Times New Roman"/>
      <w:sz w:val="16"/>
      <w:szCs w:val="16"/>
    </w:rPr>
  </w:style>
  <w:style w:type="paragraph" w:styleId="aa">
    <w:name w:val="Title"/>
    <w:basedOn w:val="a"/>
    <w:link w:val="ab"/>
    <w:qFormat/>
    <w:rsid w:val="003D3759"/>
    <w:pPr>
      <w:jc w:val="center"/>
    </w:pPr>
    <w:rPr>
      <w:sz w:val="28"/>
      <w:szCs w:val="20"/>
    </w:rPr>
  </w:style>
  <w:style w:type="character" w:customStyle="1" w:styleId="ab">
    <w:name w:val="Название Знак"/>
    <w:link w:val="aa"/>
    <w:rsid w:val="003D3759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3D37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Стиль2"/>
    <w:basedOn w:val="a8"/>
    <w:rsid w:val="003D3759"/>
    <w:pPr>
      <w:spacing w:after="120"/>
      <w:ind w:right="0"/>
      <w:jc w:val="left"/>
    </w:pPr>
  </w:style>
  <w:style w:type="character" w:customStyle="1" w:styleId="ac">
    <w:name w:val="Нижний колонтитул Знак"/>
    <w:link w:val="ad"/>
    <w:semiHidden/>
    <w:rsid w:val="00E32A8E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c"/>
    <w:semiHidden/>
    <w:unhideWhenUsed/>
    <w:rsid w:val="00E32A8E"/>
    <w:pPr>
      <w:tabs>
        <w:tab w:val="center" w:pos="4677"/>
        <w:tab w:val="right" w:pos="9355"/>
      </w:tabs>
    </w:pPr>
  </w:style>
  <w:style w:type="paragraph" w:styleId="ae">
    <w:name w:val="Subtitle"/>
    <w:basedOn w:val="a"/>
    <w:link w:val="af"/>
    <w:qFormat/>
    <w:rsid w:val="00E32A8E"/>
    <w:pPr>
      <w:jc w:val="center"/>
    </w:pPr>
    <w:rPr>
      <w:b/>
      <w:bCs/>
      <w:sz w:val="28"/>
    </w:rPr>
  </w:style>
  <w:style w:type="character" w:customStyle="1" w:styleId="af">
    <w:name w:val="Подзаголовок Знак"/>
    <w:link w:val="ae"/>
    <w:rsid w:val="00E32A8E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link w:val="23"/>
    <w:semiHidden/>
    <w:rsid w:val="00E32A8E"/>
    <w:rPr>
      <w:rFonts w:ascii="Times New Roman" w:eastAsia="Times New Roman" w:hAnsi="Times New Roman"/>
      <w:b/>
      <w:bCs/>
      <w:sz w:val="28"/>
      <w:szCs w:val="24"/>
    </w:rPr>
  </w:style>
  <w:style w:type="paragraph" w:styleId="23">
    <w:name w:val="Body Text 2"/>
    <w:basedOn w:val="a"/>
    <w:link w:val="22"/>
    <w:semiHidden/>
    <w:unhideWhenUsed/>
    <w:rsid w:val="00E32A8E"/>
    <w:pPr>
      <w:framePr w:hSpace="180" w:wrap="notBeside" w:vAnchor="text" w:hAnchor="margin" w:y="192"/>
    </w:pPr>
    <w:rPr>
      <w:b/>
      <w:bCs/>
      <w:sz w:val="28"/>
    </w:rPr>
  </w:style>
  <w:style w:type="character" w:customStyle="1" w:styleId="af0">
    <w:name w:val="Схема документа Знак"/>
    <w:link w:val="af1"/>
    <w:semiHidden/>
    <w:rsid w:val="00E32A8E"/>
    <w:rPr>
      <w:rFonts w:ascii="Tahoma" w:eastAsia="Times New Roman" w:hAnsi="Tahoma" w:cs="Tahoma"/>
      <w:shd w:val="clear" w:color="auto" w:fill="000080"/>
    </w:rPr>
  </w:style>
  <w:style w:type="paragraph" w:styleId="af1">
    <w:name w:val="Document Map"/>
    <w:basedOn w:val="a"/>
    <w:link w:val="af0"/>
    <w:semiHidden/>
    <w:unhideWhenUsed/>
    <w:rsid w:val="00E32A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Текст выноски Знак"/>
    <w:link w:val="af3"/>
    <w:uiPriority w:val="99"/>
    <w:semiHidden/>
    <w:rsid w:val="00E32A8E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E32A8E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E32A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3A56C0"/>
    <w:pPr>
      <w:widowControl w:val="0"/>
    </w:pPr>
    <w:rPr>
      <w:rFonts w:ascii="Courier New" w:eastAsia="Courier New" w:hAnsi="Courier New" w:cs="Courier New"/>
      <w:sz w:val="24"/>
      <w:szCs w:val="24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semiHidden/>
    <w:rsid w:val="00CE15D4"/>
    <w:rPr>
      <w:rFonts w:ascii="Times New Roman" w:eastAsia="Times New Roman" w:hAnsi="Times New Roman"/>
      <w:b/>
      <w:bCs/>
      <w:sz w:val="28"/>
      <w:szCs w:val="28"/>
    </w:rPr>
  </w:style>
  <w:style w:type="character" w:styleId="af6">
    <w:name w:val="Hyperlink"/>
    <w:uiPriority w:val="99"/>
    <w:semiHidden/>
    <w:unhideWhenUsed/>
    <w:rsid w:val="00CE15D4"/>
    <w:rPr>
      <w:color w:val="0000FF"/>
      <w:u w:val="single"/>
    </w:rPr>
  </w:style>
  <w:style w:type="character" w:customStyle="1" w:styleId="af7">
    <w:name w:val="Основной текст с отступом Знак"/>
    <w:basedOn w:val="a0"/>
    <w:link w:val="af8"/>
    <w:semiHidden/>
    <w:rsid w:val="00CE15D4"/>
    <w:rPr>
      <w:rFonts w:ascii="Arial" w:eastAsia="Times New Roman" w:hAnsi="Arial" w:cs="Arial"/>
    </w:rPr>
  </w:style>
  <w:style w:type="paragraph" w:styleId="af8">
    <w:name w:val="Body Text Indent"/>
    <w:basedOn w:val="a"/>
    <w:link w:val="af7"/>
    <w:semiHidden/>
    <w:unhideWhenUsed/>
    <w:rsid w:val="00CE15D4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20"/>
      <w:szCs w:val="20"/>
    </w:rPr>
  </w:style>
  <w:style w:type="paragraph" w:styleId="af9">
    <w:name w:val="No Spacing"/>
    <w:uiPriority w:val="1"/>
    <w:qFormat/>
    <w:rsid w:val="00CE15D4"/>
    <w:pPr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a">
    <w:name w:val="Ц Обычный"/>
    <w:basedOn w:val="a"/>
    <w:semiHidden/>
    <w:rsid w:val="00CE15D4"/>
    <w:pPr>
      <w:autoSpaceDN w:val="0"/>
      <w:spacing w:line="360" w:lineRule="auto"/>
      <w:ind w:firstLine="680"/>
      <w:jc w:val="both"/>
    </w:pPr>
    <w:rPr>
      <w:rFonts w:ascii="Verdana" w:hAnsi="Verdana"/>
      <w:color w:val="000000"/>
      <w:lang w:eastAsia="ar-SA"/>
    </w:rPr>
  </w:style>
  <w:style w:type="paragraph" w:customStyle="1" w:styleId="body">
    <w:name w:val="body"/>
    <w:basedOn w:val="a"/>
    <w:semiHidden/>
    <w:rsid w:val="00CE15D4"/>
    <w:pPr>
      <w:tabs>
        <w:tab w:val="left" w:pos="720"/>
        <w:tab w:val="left" w:pos="1008"/>
        <w:tab w:val="left" w:pos="1152"/>
      </w:tabs>
      <w:autoSpaceDN w:val="0"/>
      <w:spacing w:before="120"/>
      <w:jc w:val="both"/>
    </w:pPr>
    <w:rPr>
      <w:rFonts w:ascii="Verdana" w:eastAsia="Arial Unicode MS" w:hAnsi="Verdana"/>
      <w:sz w:val="20"/>
      <w:szCs w:val="20"/>
    </w:rPr>
  </w:style>
  <w:style w:type="paragraph" w:customStyle="1" w:styleId="11">
    <w:name w:val="Текст1"/>
    <w:basedOn w:val="a"/>
    <w:semiHidden/>
    <w:rsid w:val="00CE15D4"/>
    <w:pPr>
      <w:widowControl w:val="0"/>
      <w:suppressAutoHyphens/>
      <w:autoSpaceDN w:val="0"/>
    </w:pPr>
    <w:rPr>
      <w:rFonts w:ascii="Courier New" w:eastAsia="Lucida Sans Unicode" w:hAnsi="Courier New" w:cs="Courier New"/>
      <w:kern w:val="2"/>
      <w:sz w:val="20"/>
      <w:szCs w:val="20"/>
    </w:rPr>
  </w:style>
  <w:style w:type="paragraph" w:customStyle="1" w:styleId="afb">
    <w:name w:val="Таблица"/>
    <w:basedOn w:val="a"/>
    <w:semiHidden/>
    <w:rsid w:val="00CE15D4"/>
    <w:pPr>
      <w:keepNext/>
      <w:autoSpaceDN w:val="0"/>
      <w:spacing w:before="120"/>
      <w:ind w:firstLine="567"/>
      <w:jc w:val="right"/>
    </w:pPr>
    <w:rPr>
      <w:color w:val="000000"/>
      <w:szCs w:val="20"/>
    </w:rPr>
  </w:style>
  <w:style w:type="paragraph" w:customStyle="1" w:styleId="ConsNormal">
    <w:name w:val="ConsNormal"/>
    <w:semiHidden/>
    <w:rsid w:val="00CE15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1">
    <w:name w:val="style1"/>
    <w:basedOn w:val="a"/>
    <w:semiHidden/>
    <w:rsid w:val="00CE15D4"/>
    <w:pPr>
      <w:autoSpaceDN w:val="0"/>
      <w:spacing w:before="100" w:beforeAutospacing="1" w:after="100" w:afterAutospacing="1"/>
      <w:jc w:val="both"/>
    </w:pPr>
    <w:rPr>
      <w:rFonts w:eastAsiaTheme="minorEastAsia" w:cstheme="minorBidi"/>
      <w:lang w:val="en-US" w:eastAsia="en-US" w:bidi="en-US"/>
    </w:rPr>
  </w:style>
  <w:style w:type="character" w:customStyle="1" w:styleId="afc">
    <w:name w:val="Гипертекстовая ссылка"/>
    <w:basedOn w:val="a0"/>
    <w:rsid w:val="00CE15D4"/>
    <w:rPr>
      <w:color w:val="008000"/>
    </w:rPr>
  </w:style>
  <w:style w:type="character" w:customStyle="1" w:styleId="FontStyle33">
    <w:name w:val="Font Style33"/>
    <w:basedOn w:val="a0"/>
    <w:uiPriority w:val="99"/>
    <w:rsid w:val="00CE15D4"/>
    <w:rPr>
      <w:rFonts w:ascii="Times New Roman" w:hAnsi="Times New Roman" w:cs="Times New Roman" w:hint="default"/>
      <w:sz w:val="26"/>
      <w:szCs w:val="26"/>
    </w:rPr>
  </w:style>
  <w:style w:type="character" w:styleId="afd">
    <w:name w:val="Strong"/>
    <w:basedOn w:val="a0"/>
    <w:uiPriority w:val="22"/>
    <w:qFormat/>
    <w:rsid w:val="00CE15D4"/>
    <w:rPr>
      <w:b/>
      <w:bCs/>
    </w:rPr>
  </w:style>
  <w:style w:type="character" w:styleId="afe">
    <w:name w:val="Emphasis"/>
    <w:basedOn w:val="a0"/>
    <w:uiPriority w:val="20"/>
    <w:qFormat/>
    <w:rsid w:val="00CE15D4"/>
    <w:rPr>
      <w:i/>
      <w:iCs/>
    </w:rPr>
  </w:style>
  <w:style w:type="character" w:styleId="aff">
    <w:name w:val="FollowedHyperlink"/>
    <w:basedOn w:val="a0"/>
    <w:uiPriority w:val="99"/>
    <w:semiHidden/>
    <w:unhideWhenUsed/>
    <w:rsid w:val="00356EAE"/>
    <w:rPr>
      <w:color w:val="800080" w:themeColor="followedHyperlink"/>
      <w:u w:val="single"/>
    </w:rPr>
  </w:style>
  <w:style w:type="character" w:customStyle="1" w:styleId="12">
    <w:name w:val="Нижний колонтитул Знак1"/>
    <w:basedOn w:val="a0"/>
    <w:semiHidden/>
    <w:rsid w:val="00356EAE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356EAE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3">
    <w:name w:val="Схема документа Знак1"/>
    <w:basedOn w:val="a0"/>
    <w:uiPriority w:val="99"/>
    <w:semiHidden/>
    <w:rsid w:val="00356EAE"/>
    <w:rPr>
      <w:rFonts w:ascii="Tahoma" w:eastAsia="Times New Roman" w:hAnsi="Tahoma" w:cs="Tahoma" w:hint="default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356EAE"/>
    <w:rPr>
      <w:rFonts w:ascii="Tahoma" w:eastAsia="Times New Roman" w:hAnsi="Tahoma" w:cs="Tahoma" w:hint="default"/>
      <w:sz w:val="16"/>
      <w:szCs w:val="16"/>
    </w:rPr>
  </w:style>
  <w:style w:type="character" w:customStyle="1" w:styleId="15">
    <w:name w:val="Основной текст с отступом Знак1"/>
    <w:basedOn w:val="a0"/>
    <w:semiHidden/>
    <w:rsid w:val="00356EAE"/>
    <w:rPr>
      <w:rFonts w:ascii="Times New Roman" w:eastAsia="Times New Roman" w:hAnsi="Times New Roman" w:cs="Times New Roman" w:hint="default"/>
      <w:sz w:val="24"/>
      <w:szCs w:val="24"/>
    </w:rPr>
  </w:style>
  <w:style w:type="paragraph" w:customStyle="1" w:styleId="ConsTitle">
    <w:name w:val="ConsTitle"/>
    <w:rsid w:val="00A6029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3">
    <w:name w:val="Style3"/>
    <w:basedOn w:val="a"/>
    <w:rsid w:val="00A6029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7">
    <w:name w:val="Style7"/>
    <w:basedOn w:val="a"/>
    <w:rsid w:val="00A6029E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4">
    <w:name w:val="Style14"/>
    <w:basedOn w:val="a"/>
    <w:rsid w:val="00A6029E"/>
    <w:pPr>
      <w:widowControl w:val="0"/>
      <w:autoSpaceDE w:val="0"/>
      <w:autoSpaceDN w:val="0"/>
      <w:adjustRightInd w:val="0"/>
      <w:jc w:val="center"/>
    </w:pPr>
  </w:style>
  <w:style w:type="character" w:customStyle="1" w:styleId="FontStyle22">
    <w:name w:val="Font Style22"/>
    <w:rsid w:val="00A6029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A6029E"/>
    <w:rPr>
      <w:rFonts w:ascii="Times New Roman" w:hAnsi="Times New Roman" w:cs="Times New Roman" w:hint="default"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Table Classic 1" w:uiPriority="0"/>
    <w:lsdException w:name="Table Web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02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70521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32A8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15D4"/>
    <w:pPr>
      <w:keepNext/>
      <w:autoSpaceDN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E15D4"/>
    <w:pPr>
      <w:keepNext/>
      <w:autoSpaceDN w:val="0"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70521"/>
    <w:rPr>
      <w:rFonts w:ascii="Times New Roman" w:eastAsia="Times New Roman" w:hAnsi="Times New Roman"/>
      <w:sz w:val="28"/>
      <w:szCs w:val="24"/>
    </w:rPr>
  </w:style>
  <w:style w:type="character" w:customStyle="1" w:styleId="20">
    <w:name w:val="Заголовок 2 Знак"/>
    <w:link w:val="2"/>
    <w:uiPriority w:val="9"/>
    <w:semiHidden/>
    <w:rsid w:val="00E32A8E"/>
    <w:rPr>
      <w:rFonts w:ascii="Times New Roman" w:eastAsia="Times New Roman" w:hAnsi="Times New Roman"/>
      <w:sz w:val="28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CE15D4"/>
    <w:rPr>
      <w:rFonts w:ascii="Arial" w:eastAsia="Times New Roman" w:hAnsi="Arial" w:cs="Arial"/>
      <w:b/>
      <w:bCs/>
      <w:sz w:val="26"/>
      <w:szCs w:val="26"/>
    </w:rPr>
  </w:style>
  <w:style w:type="paragraph" w:styleId="a3">
    <w:name w:val="annotation text"/>
    <w:basedOn w:val="a"/>
    <w:link w:val="a4"/>
    <w:unhideWhenUsed/>
    <w:rsid w:val="00A0542C"/>
    <w:rPr>
      <w:sz w:val="20"/>
      <w:szCs w:val="20"/>
    </w:rPr>
  </w:style>
  <w:style w:type="character" w:customStyle="1" w:styleId="a4">
    <w:name w:val="Текст примечания Знак"/>
    <w:link w:val="a3"/>
    <w:rsid w:val="00A0542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6"/>
    <w:semiHidden/>
    <w:unhideWhenUsed/>
    <w:rsid w:val="00A0542C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6">
    <w:name w:val="Верхний колонтитул Знак"/>
    <w:link w:val="a5"/>
    <w:semiHidden/>
    <w:rsid w:val="00A0542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semiHidden/>
    <w:unhideWhenUsed/>
    <w:qFormat/>
    <w:rsid w:val="00A0542C"/>
    <w:pPr>
      <w:jc w:val="center"/>
    </w:pPr>
    <w:rPr>
      <w:sz w:val="32"/>
      <w:szCs w:val="20"/>
    </w:rPr>
  </w:style>
  <w:style w:type="paragraph" w:styleId="a8">
    <w:name w:val="Body Text"/>
    <w:basedOn w:val="a"/>
    <w:link w:val="a9"/>
    <w:semiHidden/>
    <w:unhideWhenUsed/>
    <w:rsid w:val="00A0542C"/>
    <w:pPr>
      <w:ind w:right="784"/>
      <w:jc w:val="both"/>
    </w:pPr>
  </w:style>
  <w:style w:type="character" w:customStyle="1" w:styleId="a9">
    <w:name w:val="Основной текст Знак"/>
    <w:link w:val="a8"/>
    <w:semiHidden/>
    <w:rsid w:val="00A0542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eport">
    <w:name w:val="Report"/>
    <w:basedOn w:val="a"/>
    <w:rsid w:val="00A0542C"/>
    <w:pPr>
      <w:spacing w:line="360" w:lineRule="auto"/>
      <w:ind w:firstLine="567"/>
      <w:jc w:val="both"/>
    </w:pPr>
    <w:rPr>
      <w:szCs w:val="20"/>
    </w:rPr>
  </w:style>
  <w:style w:type="paragraph" w:customStyle="1" w:styleId="western">
    <w:name w:val="western"/>
    <w:basedOn w:val="a"/>
    <w:rsid w:val="00515B26"/>
    <w:pPr>
      <w:spacing w:before="100" w:beforeAutospacing="1"/>
      <w:ind w:right="778"/>
      <w:jc w:val="both"/>
    </w:pPr>
    <w:rPr>
      <w:color w:val="000000"/>
    </w:rPr>
  </w:style>
  <w:style w:type="paragraph" w:styleId="31">
    <w:name w:val="Body Text Indent 3"/>
    <w:basedOn w:val="a"/>
    <w:link w:val="32"/>
    <w:uiPriority w:val="99"/>
    <w:semiHidden/>
    <w:unhideWhenUsed/>
    <w:rsid w:val="003D375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3D3759"/>
    <w:rPr>
      <w:rFonts w:ascii="Times New Roman" w:eastAsia="Times New Roman" w:hAnsi="Times New Roman"/>
      <w:sz w:val="16"/>
      <w:szCs w:val="16"/>
    </w:rPr>
  </w:style>
  <w:style w:type="paragraph" w:styleId="aa">
    <w:name w:val="Title"/>
    <w:basedOn w:val="a"/>
    <w:link w:val="ab"/>
    <w:qFormat/>
    <w:rsid w:val="003D3759"/>
    <w:pPr>
      <w:jc w:val="center"/>
    </w:pPr>
    <w:rPr>
      <w:sz w:val="28"/>
      <w:szCs w:val="20"/>
    </w:rPr>
  </w:style>
  <w:style w:type="character" w:customStyle="1" w:styleId="ab">
    <w:name w:val="Название Знак"/>
    <w:link w:val="aa"/>
    <w:rsid w:val="003D3759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rsid w:val="003D3759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21">
    <w:name w:val="Стиль2"/>
    <w:basedOn w:val="a8"/>
    <w:rsid w:val="003D3759"/>
    <w:pPr>
      <w:spacing w:after="120"/>
      <w:ind w:right="0"/>
      <w:jc w:val="left"/>
    </w:pPr>
  </w:style>
  <w:style w:type="character" w:customStyle="1" w:styleId="ac">
    <w:name w:val="Нижний колонтитул Знак"/>
    <w:link w:val="ad"/>
    <w:semiHidden/>
    <w:rsid w:val="00E32A8E"/>
    <w:rPr>
      <w:rFonts w:ascii="Times New Roman" w:eastAsia="Times New Roman" w:hAnsi="Times New Roman"/>
      <w:sz w:val="24"/>
      <w:szCs w:val="24"/>
    </w:rPr>
  </w:style>
  <w:style w:type="paragraph" w:styleId="ad">
    <w:name w:val="footer"/>
    <w:basedOn w:val="a"/>
    <w:link w:val="ac"/>
    <w:semiHidden/>
    <w:unhideWhenUsed/>
    <w:rsid w:val="00E32A8E"/>
    <w:pPr>
      <w:tabs>
        <w:tab w:val="center" w:pos="4677"/>
        <w:tab w:val="right" w:pos="9355"/>
      </w:tabs>
    </w:pPr>
  </w:style>
  <w:style w:type="paragraph" w:styleId="ae">
    <w:name w:val="Subtitle"/>
    <w:basedOn w:val="a"/>
    <w:link w:val="af"/>
    <w:qFormat/>
    <w:rsid w:val="00E32A8E"/>
    <w:pPr>
      <w:jc w:val="center"/>
    </w:pPr>
    <w:rPr>
      <w:b/>
      <w:bCs/>
      <w:sz w:val="28"/>
    </w:rPr>
  </w:style>
  <w:style w:type="character" w:customStyle="1" w:styleId="af">
    <w:name w:val="Подзаголовок Знак"/>
    <w:link w:val="ae"/>
    <w:rsid w:val="00E32A8E"/>
    <w:rPr>
      <w:rFonts w:ascii="Times New Roman" w:eastAsia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link w:val="23"/>
    <w:semiHidden/>
    <w:rsid w:val="00E32A8E"/>
    <w:rPr>
      <w:rFonts w:ascii="Times New Roman" w:eastAsia="Times New Roman" w:hAnsi="Times New Roman"/>
      <w:b/>
      <w:bCs/>
      <w:sz w:val="28"/>
      <w:szCs w:val="24"/>
    </w:rPr>
  </w:style>
  <w:style w:type="paragraph" w:styleId="23">
    <w:name w:val="Body Text 2"/>
    <w:basedOn w:val="a"/>
    <w:link w:val="22"/>
    <w:semiHidden/>
    <w:unhideWhenUsed/>
    <w:rsid w:val="00E32A8E"/>
    <w:pPr>
      <w:framePr w:hSpace="180" w:wrap="notBeside" w:vAnchor="text" w:hAnchor="margin" w:y="192"/>
    </w:pPr>
    <w:rPr>
      <w:b/>
      <w:bCs/>
      <w:sz w:val="28"/>
    </w:rPr>
  </w:style>
  <w:style w:type="character" w:customStyle="1" w:styleId="af0">
    <w:name w:val="Схема документа Знак"/>
    <w:link w:val="af1"/>
    <w:semiHidden/>
    <w:rsid w:val="00E32A8E"/>
    <w:rPr>
      <w:rFonts w:ascii="Tahoma" w:eastAsia="Times New Roman" w:hAnsi="Tahoma" w:cs="Tahoma"/>
      <w:shd w:val="clear" w:color="auto" w:fill="000080"/>
    </w:rPr>
  </w:style>
  <w:style w:type="paragraph" w:styleId="af1">
    <w:name w:val="Document Map"/>
    <w:basedOn w:val="a"/>
    <w:link w:val="af0"/>
    <w:semiHidden/>
    <w:unhideWhenUsed/>
    <w:rsid w:val="00E32A8E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2">
    <w:name w:val="Текст выноски Знак"/>
    <w:link w:val="af3"/>
    <w:uiPriority w:val="99"/>
    <w:semiHidden/>
    <w:rsid w:val="00E32A8E"/>
    <w:rPr>
      <w:rFonts w:ascii="Tahoma" w:eastAsia="Times New Roman" w:hAnsi="Tahoma" w:cs="Tahoma"/>
      <w:sz w:val="16"/>
      <w:szCs w:val="16"/>
    </w:rPr>
  </w:style>
  <w:style w:type="paragraph" w:styleId="af3">
    <w:name w:val="Balloon Text"/>
    <w:basedOn w:val="a"/>
    <w:link w:val="af2"/>
    <w:uiPriority w:val="99"/>
    <w:semiHidden/>
    <w:unhideWhenUsed/>
    <w:rsid w:val="00E32A8E"/>
    <w:rPr>
      <w:rFonts w:ascii="Tahoma" w:hAnsi="Tahoma" w:cs="Tahoma"/>
      <w:sz w:val="16"/>
      <w:szCs w:val="16"/>
    </w:rPr>
  </w:style>
  <w:style w:type="paragraph" w:styleId="af4">
    <w:name w:val="List Paragraph"/>
    <w:basedOn w:val="a"/>
    <w:uiPriority w:val="34"/>
    <w:qFormat/>
    <w:rsid w:val="00E32A8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5">
    <w:name w:val="Table Grid"/>
    <w:basedOn w:val="a1"/>
    <w:uiPriority w:val="59"/>
    <w:rsid w:val="003A56C0"/>
    <w:pPr>
      <w:widowControl w:val="0"/>
    </w:pPr>
    <w:rPr>
      <w:rFonts w:ascii="Courier New" w:eastAsia="Courier New" w:hAnsi="Courier New" w:cs="Courier New"/>
      <w:sz w:val="24"/>
      <w:szCs w:val="24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semiHidden/>
    <w:rsid w:val="00CE15D4"/>
    <w:rPr>
      <w:rFonts w:ascii="Times New Roman" w:eastAsia="Times New Roman" w:hAnsi="Times New Roman"/>
      <w:b/>
      <w:bCs/>
      <w:sz w:val="28"/>
      <w:szCs w:val="28"/>
    </w:rPr>
  </w:style>
  <w:style w:type="character" w:styleId="af6">
    <w:name w:val="Hyperlink"/>
    <w:uiPriority w:val="99"/>
    <w:semiHidden/>
    <w:unhideWhenUsed/>
    <w:rsid w:val="00CE15D4"/>
    <w:rPr>
      <w:color w:val="0000FF"/>
      <w:u w:val="single"/>
    </w:rPr>
  </w:style>
  <w:style w:type="character" w:customStyle="1" w:styleId="af7">
    <w:name w:val="Основной текст с отступом Знак"/>
    <w:basedOn w:val="a0"/>
    <w:link w:val="af8"/>
    <w:semiHidden/>
    <w:rsid w:val="00CE15D4"/>
    <w:rPr>
      <w:rFonts w:ascii="Arial" w:eastAsia="Times New Roman" w:hAnsi="Arial" w:cs="Arial"/>
    </w:rPr>
  </w:style>
  <w:style w:type="paragraph" w:styleId="af8">
    <w:name w:val="Body Text Indent"/>
    <w:basedOn w:val="a"/>
    <w:link w:val="af7"/>
    <w:semiHidden/>
    <w:unhideWhenUsed/>
    <w:rsid w:val="00CE15D4"/>
    <w:pPr>
      <w:widowControl w:val="0"/>
      <w:autoSpaceDE w:val="0"/>
      <w:autoSpaceDN w:val="0"/>
      <w:adjustRightInd w:val="0"/>
      <w:spacing w:after="120"/>
      <w:ind w:left="283" w:firstLine="720"/>
      <w:jc w:val="both"/>
    </w:pPr>
    <w:rPr>
      <w:rFonts w:ascii="Arial" w:hAnsi="Arial" w:cs="Arial"/>
      <w:sz w:val="20"/>
      <w:szCs w:val="20"/>
    </w:rPr>
  </w:style>
  <w:style w:type="paragraph" w:styleId="af9">
    <w:name w:val="No Spacing"/>
    <w:uiPriority w:val="1"/>
    <w:qFormat/>
    <w:rsid w:val="00CE15D4"/>
    <w:pPr>
      <w:autoSpaceDN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a">
    <w:name w:val="Ц Обычный"/>
    <w:basedOn w:val="a"/>
    <w:semiHidden/>
    <w:rsid w:val="00CE15D4"/>
    <w:pPr>
      <w:autoSpaceDN w:val="0"/>
      <w:spacing w:line="360" w:lineRule="auto"/>
      <w:ind w:firstLine="680"/>
      <w:jc w:val="both"/>
    </w:pPr>
    <w:rPr>
      <w:rFonts w:ascii="Verdana" w:hAnsi="Verdana"/>
      <w:color w:val="000000"/>
      <w:lang w:eastAsia="ar-SA"/>
    </w:rPr>
  </w:style>
  <w:style w:type="paragraph" w:customStyle="1" w:styleId="body">
    <w:name w:val="body"/>
    <w:basedOn w:val="a"/>
    <w:semiHidden/>
    <w:rsid w:val="00CE15D4"/>
    <w:pPr>
      <w:tabs>
        <w:tab w:val="left" w:pos="720"/>
        <w:tab w:val="left" w:pos="1008"/>
        <w:tab w:val="left" w:pos="1152"/>
      </w:tabs>
      <w:autoSpaceDN w:val="0"/>
      <w:spacing w:before="120"/>
      <w:jc w:val="both"/>
    </w:pPr>
    <w:rPr>
      <w:rFonts w:ascii="Verdana" w:eastAsia="Arial Unicode MS" w:hAnsi="Verdana"/>
      <w:sz w:val="20"/>
      <w:szCs w:val="20"/>
    </w:rPr>
  </w:style>
  <w:style w:type="paragraph" w:customStyle="1" w:styleId="11">
    <w:name w:val="Текст1"/>
    <w:basedOn w:val="a"/>
    <w:semiHidden/>
    <w:rsid w:val="00CE15D4"/>
    <w:pPr>
      <w:widowControl w:val="0"/>
      <w:suppressAutoHyphens/>
      <w:autoSpaceDN w:val="0"/>
    </w:pPr>
    <w:rPr>
      <w:rFonts w:ascii="Courier New" w:eastAsia="Lucida Sans Unicode" w:hAnsi="Courier New" w:cs="Courier New"/>
      <w:kern w:val="2"/>
      <w:sz w:val="20"/>
      <w:szCs w:val="20"/>
    </w:rPr>
  </w:style>
  <w:style w:type="paragraph" w:customStyle="1" w:styleId="afb">
    <w:name w:val="Таблица"/>
    <w:basedOn w:val="a"/>
    <w:semiHidden/>
    <w:rsid w:val="00CE15D4"/>
    <w:pPr>
      <w:keepNext/>
      <w:autoSpaceDN w:val="0"/>
      <w:spacing w:before="120"/>
      <w:ind w:firstLine="567"/>
      <w:jc w:val="right"/>
    </w:pPr>
    <w:rPr>
      <w:color w:val="000000"/>
      <w:szCs w:val="20"/>
    </w:rPr>
  </w:style>
  <w:style w:type="paragraph" w:customStyle="1" w:styleId="ConsNormal">
    <w:name w:val="ConsNormal"/>
    <w:semiHidden/>
    <w:rsid w:val="00CE15D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style1">
    <w:name w:val="style1"/>
    <w:basedOn w:val="a"/>
    <w:semiHidden/>
    <w:rsid w:val="00CE15D4"/>
    <w:pPr>
      <w:autoSpaceDN w:val="0"/>
      <w:spacing w:before="100" w:beforeAutospacing="1" w:after="100" w:afterAutospacing="1"/>
      <w:jc w:val="both"/>
    </w:pPr>
    <w:rPr>
      <w:rFonts w:eastAsiaTheme="minorEastAsia" w:cstheme="minorBidi"/>
      <w:lang w:val="en-US" w:eastAsia="en-US" w:bidi="en-US"/>
    </w:rPr>
  </w:style>
  <w:style w:type="character" w:customStyle="1" w:styleId="afc">
    <w:name w:val="Гипертекстовая ссылка"/>
    <w:basedOn w:val="a0"/>
    <w:rsid w:val="00CE15D4"/>
    <w:rPr>
      <w:color w:val="008000"/>
    </w:rPr>
  </w:style>
  <w:style w:type="character" w:customStyle="1" w:styleId="FontStyle33">
    <w:name w:val="Font Style33"/>
    <w:basedOn w:val="a0"/>
    <w:uiPriority w:val="99"/>
    <w:rsid w:val="00CE15D4"/>
    <w:rPr>
      <w:rFonts w:ascii="Times New Roman" w:hAnsi="Times New Roman" w:cs="Times New Roman" w:hint="default"/>
      <w:sz w:val="26"/>
      <w:szCs w:val="26"/>
    </w:rPr>
  </w:style>
  <w:style w:type="character" w:styleId="afd">
    <w:name w:val="Strong"/>
    <w:basedOn w:val="a0"/>
    <w:uiPriority w:val="22"/>
    <w:qFormat/>
    <w:rsid w:val="00CE15D4"/>
    <w:rPr>
      <w:b/>
      <w:bCs/>
    </w:rPr>
  </w:style>
  <w:style w:type="character" w:styleId="afe">
    <w:name w:val="Emphasis"/>
    <w:basedOn w:val="a0"/>
    <w:uiPriority w:val="20"/>
    <w:qFormat/>
    <w:rsid w:val="00CE15D4"/>
    <w:rPr>
      <w:i/>
      <w:iCs/>
    </w:rPr>
  </w:style>
  <w:style w:type="character" w:styleId="aff">
    <w:name w:val="FollowedHyperlink"/>
    <w:basedOn w:val="a0"/>
    <w:uiPriority w:val="99"/>
    <w:semiHidden/>
    <w:unhideWhenUsed/>
    <w:rsid w:val="00356EAE"/>
    <w:rPr>
      <w:color w:val="800080" w:themeColor="followedHyperlink"/>
      <w:u w:val="single"/>
    </w:rPr>
  </w:style>
  <w:style w:type="character" w:customStyle="1" w:styleId="12">
    <w:name w:val="Нижний колонтитул Знак1"/>
    <w:basedOn w:val="a0"/>
    <w:semiHidden/>
    <w:rsid w:val="00356EAE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210">
    <w:name w:val="Основной текст 2 Знак1"/>
    <w:basedOn w:val="a0"/>
    <w:uiPriority w:val="99"/>
    <w:semiHidden/>
    <w:rsid w:val="00356EAE"/>
    <w:rPr>
      <w:rFonts w:ascii="Times New Roman" w:eastAsia="Times New Roman" w:hAnsi="Times New Roman" w:cs="Times New Roman" w:hint="default"/>
      <w:sz w:val="24"/>
      <w:szCs w:val="24"/>
    </w:rPr>
  </w:style>
  <w:style w:type="character" w:customStyle="1" w:styleId="13">
    <w:name w:val="Схема документа Знак1"/>
    <w:basedOn w:val="a0"/>
    <w:uiPriority w:val="99"/>
    <w:semiHidden/>
    <w:rsid w:val="00356EAE"/>
    <w:rPr>
      <w:rFonts w:ascii="Tahoma" w:eastAsia="Times New Roman" w:hAnsi="Tahoma" w:cs="Tahoma" w:hint="default"/>
      <w:sz w:val="16"/>
      <w:szCs w:val="16"/>
    </w:rPr>
  </w:style>
  <w:style w:type="character" w:customStyle="1" w:styleId="14">
    <w:name w:val="Текст выноски Знак1"/>
    <w:basedOn w:val="a0"/>
    <w:uiPriority w:val="99"/>
    <w:semiHidden/>
    <w:rsid w:val="00356EAE"/>
    <w:rPr>
      <w:rFonts w:ascii="Tahoma" w:eastAsia="Times New Roman" w:hAnsi="Tahoma" w:cs="Tahoma" w:hint="default"/>
      <w:sz w:val="16"/>
      <w:szCs w:val="16"/>
    </w:rPr>
  </w:style>
  <w:style w:type="character" w:customStyle="1" w:styleId="15">
    <w:name w:val="Основной текст с отступом Знак1"/>
    <w:basedOn w:val="a0"/>
    <w:semiHidden/>
    <w:rsid w:val="00356EAE"/>
    <w:rPr>
      <w:rFonts w:ascii="Times New Roman" w:eastAsia="Times New Roman" w:hAnsi="Times New Roman" w:cs="Times New Roman" w:hint="default"/>
      <w:sz w:val="24"/>
      <w:szCs w:val="24"/>
    </w:rPr>
  </w:style>
  <w:style w:type="paragraph" w:customStyle="1" w:styleId="ConsTitle">
    <w:name w:val="ConsTitle"/>
    <w:rsid w:val="00A6029E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Style3">
    <w:name w:val="Style3"/>
    <w:basedOn w:val="a"/>
    <w:rsid w:val="00A6029E"/>
    <w:pPr>
      <w:widowControl w:val="0"/>
      <w:autoSpaceDE w:val="0"/>
      <w:autoSpaceDN w:val="0"/>
      <w:adjustRightInd w:val="0"/>
      <w:spacing w:line="319" w:lineRule="exact"/>
      <w:jc w:val="center"/>
    </w:pPr>
  </w:style>
  <w:style w:type="paragraph" w:customStyle="1" w:styleId="Style7">
    <w:name w:val="Style7"/>
    <w:basedOn w:val="a"/>
    <w:rsid w:val="00A6029E"/>
    <w:pPr>
      <w:widowControl w:val="0"/>
      <w:autoSpaceDE w:val="0"/>
      <w:autoSpaceDN w:val="0"/>
      <w:adjustRightInd w:val="0"/>
      <w:spacing w:line="323" w:lineRule="exact"/>
      <w:jc w:val="both"/>
    </w:pPr>
  </w:style>
  <w:style w:type="paragraph" w:customStyle="1" w:styleId="Style14">
    <w:name w:val="Style14"/>
    <w:basedOn w:val="a"/>
    <w:rsid w:val="00A6029E"/>
    <w:pPr>
      <w:widowControl w:val="0"/>
      <w:autoSpaceDE w:val="0"/>
      <w:autoSpaceDN w:val="0"/>
      <w:adjustRightInd w:val="0"/>
      <w:jc w:val="center"/>
    </w:pPr>
  </w:style>
  <w:style w:type="character" w:customStyle="1" w:styleId="FontStyle22">
    <w:name w:val="Font Style22"/>
    <w:rsid w:val="00A6029E"/>
    <w:rPr>
      <w:rFonts w:ascii="Times New Roman" w:hAnsi="Times New Roman" w:cs="Times New Roman" w:hint="default"/>
      <w:sz w:val="26"/>
      <w:szCs w:val="26"/>
    </w:rPr>
  </w:style>
  <w:style w:type="character" w:customStyle="1" w:styleId="FontStyle23">
    <w:name w:val="Font Style23"/>
    <w:rsid w:val="00A6029E"/>
    <w:rPr>
      <w:rFonts w:ascii="Times New Roman" w:hAnsi="Times New Roman" w:cs="Times New Roman" w:hint="default"/>
      <w:i/>
      <w:i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4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7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1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6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6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3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8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4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0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6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6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8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1795</Words>
  <Characters>10232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Lipetsk</Company>
  <LinksUpToDate>false</LinksUpToDate>
  <CharactersWithSpaces>12003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2020-09-10T07:05:00Z</cp:lastPrinted>
  <dcterms:created xsi:type="dcterms:W3CDTF">2020-08-19T07:05:00Z</dcterms:created>
  <dcterms:modified xsi:type="dcterms:W3CDTF">2020-09-10T07:07:00Z</dcterms:modified>
</cp:coreProperties>
</file>