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9D7E5B" w:rsidRDefault="00CE30AD" w:rsidP="0014674D">
      <w:pPr>
        <w:tabs>
          <w:tab w:val="center" w:pos="5076"/>
          <w:tab w:val="right" w:pos="10153"/>
        </w:tabs>
        <w:spacing w:after="0" w:line="240" w:lineRule="auto"/>
        <w:rPr>
          <w:rFonts w:ascii="Times New Roman" w:eastAsia="Times New Roman" w:hAnsi="Times New Roman"/>
          <w:sz w:val="32"/>
          <w:szCs w:val="20"/>
          <w:lang w:eastAsia="ru-RU"/>
        </w:rPr>
      </w:pPr>
      <w:r w:rsidRPr="00CE30AD">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8.65pt;margin-top:-35.15pt;width:53.1pt;height:63.05pt;z-index:251658752">
            <v:imagedata r:id="rId8" o:title=""/>
          </v:shape>
          <o:OLEObject Type="Embed" ProgID="Photoshop.Image.6" ShapeID="_x0000_s1029" DrawAspect="Content" ObjectID="_1646208612" r:id="rId9">
            <o:FieldCodes>\s</o:FieldCodes>
          </o:OLEObject>
        </w:pict>
      </w:r>
      <w:r w:rsidR="0014674D">
        <w:rPr>
          <w:rFonts w:ascii="Times New Roman" w:eastAsia="Times New Roman" w:hAnsi="Times New Roman"/>
          <w:b/>
          <w:sz w:val="32"/>
          <w:szCs w:val="20"/>
          <w:lang w:eastAsia="ru-RU"/>
        </w:rPr>
        <w:tab/>
      </w:r>
      <w:r w:rsidR="0014674D">
        <w:rPr>
          <w:rFonts w:ascii="Times New Roman" w:eastAsia="Times New Roman" w:hAnsi="Times New Roman"/>
          <w:b/>
          <w:sz w:val="32"/>
          <w:szCs w:val="20"/>
          <w:lang w:eastAsia="ru-RU"/>
        </w:rPr>
        <w:tab/>
      </w:r>
      <w:r w:rsidR="00EF2D8D" w:rsidRPr="009D7E5B">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Pr>
          <w:rFonts w:ascii="Times New Roman" w:hAnsi="Times New Roman"/>
          <w:sz w:val="28"/>
          <w:szCs w:val="28"/>
        </w:rPr>
        <w:t>МАЗЕЙС</w:t>
      </w:r>
      <w:r w:rsidRPr="00AE4C7F">
        <w:rPr>
          <w:rFonts w:ascii="Times New Roman" w:hAnsi="Times New Roman"/>
          <w:sz w:val="28"/>
          <w:szCs w:val="28"/>
        </w:rPr>
        <w:t xml:space="preserve">КИЙ СЕЛЬСОВЕТ </w:t>
      </w: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ДОБРИНСКОГО  МУНИЦИПАЛЬНОГО РАЙОНА ЛИПЕЦКОЙ ОБЛАСТИ </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РОССИЙСКОЙ ФЕДЕРАЦИИ</w:t>
      </w:r>
    </w:p>
    <w:p w:rsidR="0014674D" w:rsidRPr="00AE4C7F" w:rsidRDefault="00A00910" w:rsidP="0014674D">
      <w:pPr>
        <w:rPr>
          <w:rFonts w:ascii="Times New Roman" w:hAnsi="Times New Roman"/>
          <w:sz w:val="28"/>
          <w:szCs w:val="28"/>
        </w:rPr>
      </w:pPr>
      <w:r>
        <w:rPr>
          <w:rFonts w:ascii="Times New Roman" w:hAnsi="Times New Roman"/>
          <w:sz w:val="28"/>
          <w:szCs w:val="28"/>
        </w:rPr>
        <w:t xml:space="preserve">       </w:t>
      </w:r>
      <w:r w:rsidR="00A81899">
        <w:rPr>
          <w:rFonts w:ascii="Times New Roman" w:hAnsi="Times New Roman"/>
          <w:sz w:val="28"/>
          <w:szCs w:val="28"/>
        </w:rPr>
        <w:t>2</w:t>
      </w:r>
      <w:r w:rsidR="0019763E">
        <w:rPr>
          <w:rFonts w:ascii="Times New Roman" w:hAnsi="Times New Roman"/>
          <w:sz w:val="28"/>
          <w:szCs w:val="28"/>
        </w:rPr>
        <w:t>0.0</w:t>
      </w:r>
      <w:r w:rsidR="00A81899">
        <w:rPr>
          <w:rFonts w:ascii="Times New Roman" w:hAnsi="Times New Roman"/>
          <w:sz w:val="28"/>
          <w:szCs w:val="28"/>
        </w:rPr>
        <w:t>3</w:t>
      </w:r>
      <w:r w:rsidR="0019763E">
        <w:rPr>
          <w:rFonts w:ascii="Times New Roman" w:hAnsi="Times New Roman"/>
          <w:sz w:val="28"/>
          <w:szCs w:val="28"/>
        </w:rPr>
        <w:t>.2020</w:t>
      </w:r>
      <w:r>
        <w:rPr>
          <w:rFonts w:ascii="Times New Roman" w:hAnsi="Times New Roman"/>
          <w:sz w:val="28"/>
          <w:szCs w:val="28"/>
        </w:rPr>
        <w:t>г.</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14674D">
        <w:rPr>
          <w:rFonts w:ascii="Times New Roman" w:hAnsi="Times New Roman"/>
          <w:sz w:val="28"/>
          <w:szCs w:val="28"/>
        </w:rPr>
        <w:t>Мазейка</w:t>
      </w:r>
      <w:r w:rsidR="0014674D" w:rsidRPr="00AE4C7F">
        <w:rPr>
          <w:rFonts w:ascii="Times New Roman" w:hAnsi="Times New Roman"/>
          <w:sz w:val="28"/>
          <w:szCs w:val="28"/>
        </w:rPr>
        <w:tab/>
      </w:r>
      <w:r w:rsidR="0014674D" w:rsidRPr="00AE4C7F">
        <w:rPr>
          <w:rFonts w:ascii="Times New Roman" w:hAnsi="Times New Roman"/>
          <w:sz w:val="28"/>
          <w:szCs w:val="28"/>
        </w:rPr>
        <w:tab/>
        <w:t xml:space="preserve">           N </w:t>
      </w:r>
      <w:r w:rsidR="00A81899">
        <w:rPr>
          <w:rFonts w:ascii="Times New Roman" w:hAnsi="Times New Roman"/>
          <w:sz w:val="28"/>
          <w:szCs w:val="28"/>
        </w:rPr>
        <w:t>1</w:t>
      </w:r>
      <w:r w:rsidR="002942BB">
        <w:rPr>
          <w:rFonts w:ascii="Times New Roman" w:hAnsi="Times New Roman"/>
          <w:sz w:val="28"/>
          <w:szCs w:val="28"/>
        </w:rPr>
        <w:t>3</w:t>
      </w:r>
    </w:p>
    <w:p w:rsidR="0014674D" w:rsidRPr="00AE4C7F" w:rsidRDefault="0014674D" w:rsidP="0014674D">
      <w:pPr>
        <w:jc w:val="center"/>
        <w:rPr>
          <w:rFonts w:ascii="Times New Roman" w:hAnsi="Times New Roman"/>
          <w:b/>
          <w:bCs/>
          <w:sz w:val="28"/>
          <w:szCs w:val="28"/>
        </w:rPr>
      </w:pPr>
    </w:p>
    <w:p w:rsidR="0014674D" w:rsidRPr="00AE4C7F" w:rsidRDefault="0014674D" w:rsidP="0014674D">
      <w:pPr>
        <w:jc w:val="center"/>
        <w:rPr>
          <w:rFonts w:ascii="Times New Roman" w:hAnsi="Times New Roman"/>
          <w:b/>
          <w:sz w:val="28"/>
          <w:szCs w:val="28"/>
        </w:rPr>
      </w:pPr>
      <w:r w:rsidRPr="00AE4C7F">
        <w:rPr>
          <w:rFonts w:ascii="Times New Roman" w:hAnsi="Times New Roman"/>
          <w:b/>
          <w:bCs/>
          <w:sz w:val="28"/>
          <w:szCs w:val="28"/>
        </w:rPr>
        <w:t xml:space="preserve">О </w:t>
      </w:r>
      <w:r w:rsidR="006E3AB0">
        <w:rPr>
          <w:rFonts w:ascii="Times New Roman" w:hAnsi="Times New Roman"/>
          <w:b/>
          <w:bCs/>
          <w:sz w:val="28"/>
          <w:szCs w:val="28"/>
        </w:rPr>
        <w:t xml:space="preserve">внесении изменений в </w:t>
      </w:r>
      <w:r w:rsidRPr="00AE4C7F">
        <w:rPr>
          <w:rFonts w:ascii="Times New Roman" w:hAnsi="Times New Roman"/>
          <w:b/>
          <w:bCs/>
          <w:sz w:val="28"/>
          <w:szCs w:val="28"/>
        </w:rPr>
        <w:t xml:space="preserve"> </w:t>
      </w:r>
      <w:r w:rsidRPr="00AE4C7F">
        <w:rPr>
          <w:rFonts w:ascii="Times New Roman" w:hAnsi="Times New Roman"/>
          <w:b/>
          <w:sz w:val="28"/>
          <w:szCs w:val="28"/>
        </w:rPr>
        <w:t>муниципальн</w:t>
      </w:r>
      <w:r w:rsidR="006E3AB0">
        <w:rPr>
          <w:rFonts w:ascii="Times New Roman" w:hAnsi="Times New Roman"/>
          <w:b/>
          <w:sz w:val="28"/>
          <w:szCs w:val="28"/>
        </w:rPr>
        <w:t>ую</w:t>
      </w:r>
      <w:r w:rsidRPr="00AE4C7F">
        <w:rPr>
          <w:rFonts w:ascii="Times New Roman" w:hAnsi="Times New Roman"/>
          <w:b/>
          <w:sz w:val="28"/>
          <w:szCs w:val="28"/>
        </w:rPr>
        <w:t xml:space="preserve"> Программ</w:t>
      </w:r>
      <w:r w:rsidR="006E3AB0">
        <w:rPr>
          <w:rFonts w:ascii="Times New Roman" w:hAnsi="Times New Roman"/>
          <w:b/>
          <w:sz w:val="28"/>
          <w:szCs w:val="28"/>
        </w:rPr>
        <w:t>у</w:t>
      </w:r>
      <w:r w:rsidRPr="00AE4C7F">
        <w:rPr>
          <w:rFonts w:ascii="Times New Roman" w:hAnsi="Times New Roman"/>
          <w:b/>
          <w:sz w:val="28"/>
          <w:szCs w:val="28"/>
        </w:rPr>
        <w:t xml:space="preserve"> «Устойчивое развитие  территории сельского поселения </w:t>
      </w:r>
      <w:r>
        <w:rPr>
          <w:rFonts w:ascii="Times New Roman" w:hAnsi="Times New Roman"/>
          <w:b/>
          <w:sz w:val="28"/>
          <w:szCs w:val="28"/>
        </w:rPr>
        <w:t>Мазей</w:t>
      </w:r>
      <w:r w:rsidRPr="00AE4C7F">
        <w:rPr>
          <w:rFonts w:ascii="Times New Roman" w:hAnsi="Times New Roman"/>
          <w:b/>
          <w:sz w:val="28"/>
          <w:szCs w:val="28"/>
        </w:rPr>
        <w:t>ский сельсовет  на 2019-2024 годы»</w:t>
      </w:r>
    </w:p>
    <w:p w:rsidR="0014674D" w:rsidRPr="00AE4C7F" w:rsidRDefault="0014674D" w:rsidP="0014674D">
      <w:pPr>
        <w:jc w:val="center"/>
        <w:rPr>
          <w:rFonts w:ascii="Times New Roman" w:hAnsi="Times New Roman"/>
          <w:b/>
          <w:bCs/>
          <w:sz w:val="28"/>
          <w:szCs w:val="28"/>
        </w:rPr>
      </w:pPr>
    </w:p>
    <w:p w:rsidR="0014674D" w:rsidRPr="00DB4B35" w:rsidRDefault="0014674D" w:rsidP="0014674D">
      <w:pPr>
        <w:ind w:firstLine="709"/>
        <w:jc w:val="both"/>
        <w:rPr>
          <w:rFonts w:ascii="Times New Roman" w:hAnsi="Times New Roman"/>
          <w:color w:val="C00000"/>
          <w:sz w:val="24"/>
          <w:szCs w:val="24"/>
        </w:rPr>
      </w:pPr>
      <w:r w:rsidRPr="00DB4B35">
        <w:rPr>
          <w:rFonts w:ascii="Times New Roman" w:hAnsi="Times New Roman"/>
          <w:sz w:val="24"/>
          <w:szCs w:val="24"/>
        </w:rPr>
        <w:t xml:space="preserve">В соответствии с решением Совета депутатов сельского поселения Мазейский сельсовет от </w:t>
      </w:r>
      <w:r w:rsidR="00E73254" w:rsidRPr="00DB4B35">
        <w:rPr>
          <w:rFonts w:ascii="Times New Roman" w:hAnsi="Times New Roman"/>
          <w:sz w:val="24"/>
          <w:szCs w:val="24"/>
        </w:rPr>
        <w:t>17</w:t>
      </w:r>
      <w:r w:rsidR="00E730DF" w:rsidRPr="00DB4B35">
        <w:rPr>
          <w:rFonts w:ascii="Times New Roman" w:hAnsi="Times New Roman"/>
          <w:sz w:val="24"/>
          <w:szCs w:val="24"/>
        </w:rPr>
        <w:t>.06.2009г. № 10</w:t>
      </w:r>
      <w:r w:rsidR="00E73254" w:rsidRPr="00DB4B35">
        <w:rPr>
          <w:rFonts w:ascii="Times New Roman" w:hAnsi="Times New Roman"/>
          <w:sz w:val="24"/>
          <w:szCs w:val="24"/>
        </w:rPr>
        <w:t>5/1-рс, в ред. решения  от 21</w:t>
      </w:r>
      <w:r w:rsidR="00E730DF" w:rsidRPr="00DB4B35">
        <w:rPr>
          <w:rFonts w:ascii="Times New Roman" w:hAnsi="Times New Roman"/>
          <w:sz w:val="24"/>
          <w:szCs w:val="24"/>
        </w:rPr>
        <w:t>.0</w:t>
      </w:r>
      <w:r w:rsidR="00E73254" w:rsidRPr="00DB4B35">
        <w:rPr>
          <w:rFonts w:ascii="Times New Roman" w:hAnsi="Times New Roman"/>
          <w:sz w:val="24"/>
          <w:szCs w:val="24"/>
        </w:rPr>
        <w:t>9</w:t>
      </w:r>
      <w:r w:rsidR="00E730DF" w:rsidRPr="00DB4B35">
        <w:rPr>
          <w:rFonts w:ascii="Times New Roman" w:hAnsi="Times New Roman"/>
          <w:sz w:val="24"/>
          <w:szCs w:val="24"/>
        </w:rPr>
        <w:t xml:space="preserve">.2012г. № </w:t>
      </w:r>
      <w:r w:rsidR="00E73254" w:rsidRPr="00DB4B35">
        <w:rPr>
          <w:rFonts w:ascii="Times New Roman" w:hAnsi="Times New Roman"/>
          <w:sz w:val="24"/>
          <w:szCs w:val="24"/>
        </w:rPr>
        <w:t>70</w:t>
      </w:r>
      <w:r w:rsidR="00E730DF" w:rsidRPr="00DB4B35">
        <w:rPr>
          <w:rFonts w:ascii="Times New Roman" w:hAnsi="Times New Roman"/>
          <w:sz w:val="24"/>
          <w:szCs w:val="24"/>
        </w:rPr>
        <w:t xml:space="preserve"> - рс, в редакции решения от </w:t>
      </w:r>
      <w:r w:rsidRPr="00DB4B35">
        <w:rPr>
          <w:rFonts w:ascii="Times New Roman" w:hAnsi="Times New Roman"/>
          <w:color w:val="C00000"/>
          <w:sz w:val="24"/>
          <w:szCs w:val="24"/>
        </w:rPr>
        <w:t>1</w:t>
      </w:r>
      <w:r w:rsidR="007B3EAF" w:rsidRPr="00DB4B35">
        <w:rPr>
          <w:rFonts w:ascii="Times New Roman" w:hAnsi="Times New Roman"/>
          <w:color w:val="C00000"/>
          <w:sz w:val="24"/>
          <w:szCs w:val="24"/>
        </w:rPr>
        <w:t>8</w:t>
      </w:r>
      <w:r w:rsidRPr="00DB4B35">
        <w:rPr>
          <w:rFonts w:ascii="Times New Roman" w:hAnsi="Times New Roman"/>
          <w:color w:val="C00000"/>
          <w:sz w:val="24"/>
          <w:szCs w:val="24"/>
        </w:rPr>
        <w:t xml:space="preserve">.10.2018 № </w:t>
      </w:r>
      <w:r w:rsidR="007B3EAF" w:rsidRPr="00DB4B35">
        <w:rPr>
          <w:rFonts w:ascii="Times New Roman" w:hAnsi="Times New Roman"/>
          <w:color w:val="C00000"/>
          <w:sz w:val="24"/>
          <w:szCs w:val="24"/>
        </w:rPr>
        <w:t>138</w:t>
      </w:r>
      <w:r w:rsidRPr="00DB4B35">
        <w:rPr>
          <w:rFonts w:ascii="Times New Roman" w:hAnsi="Times New Roman"/>
          <w:color w:val="C00000"/>
          <w:sz w:val="24"/>
          <w:szCs w:val="24"/>
        </w:rPr>
        <w:t xml:space="preserve">-рс «О стратегии социально-экономического развития территории сельского поселения </w:t>
      </w:r>
      <w:r w:rsidR="007B3EAF" w:rsidRPr="00DB4B35">
        <w:rPr>
          <w:rFonts w:ascii="Times New Roman" w:hAnsi="Times New Roman"/>
          <w:color w:val="C00000"/>
          <w:sz w:val="24"/>
          <w:szCs w:val="24"/>
        </w:rPr>
        <w:t>Мазе</w:t>
      </w:r>
      <w:r w:rsidR="007B3EAF" w:rsidRPr="00DB4B35">
        <w:rPr>
          <w:rFonts w:ascii="Times New Roman" w:hAnsi="Times New Roman"/>
          <w:color w:val="C00000"/>
          <w:sz w:val="24"/>
          <w:szCs w:val="24"/>
        </w:rPr>
        <w:t>й</w:t>
      </w:r>
      <w:r w:rsidRPr="00DB4B35">
        <w:rPr>
          <w:rFonts w:ascii="Times New Roman" w:hAnsi="Times New Roman"/>
          <w:color w:val="C00000"/>
          <w:sz w:val="24"/>
          <w:szCs w:val="24"/>
        </w:rPr>
        <w:t xml:space="preserve">ский сельсовет Добринского муниципального района Липецкой области на период до 2020 года» </w:t>
      </w:r>
      <w:r w:rsidRPr="00DB4B35">
        <w:rPr>
          <w:rFonts w:ascii="Times New Roman" w:hAnsi="Times New Roman"/>
          <w:sz w:val="24"/>
          <w:szCs w:val="24"/>
        </w:rPr>
        <w:t>и постановлени</w:t>
      </w:r>
      <w:r w:rsidR="0099669B" w:rsidRPr="00DB4B35">
        <w:rPr>
          <w:rFonts w:ascii="Times New Roman" w:hAnsi="Times New Roman"/>
          <w:sz w:val="24"/>
          <w:szCs w:val="24"/>
        </w:rPr>
        <w:t>ем</w:t>
      </w:r>
      <w:r w:rsidRPr="00DB4B35">
        <w:rPr>
          <w:rFonts w:ascii="Times New Roman" w:hAnsi="Times New Roman"/>
          <w:sz w:val="24"/>
          <w:szCs w:val="24"/>
        </w:rPr>
        <w:t xml:space="preserve"> администрации сельского поселения Мазейский сельсовет от 01</w:t>
      </w:r>
      <w:r w:rsidRPr="00DB4B35">
        <w:rPr>
          <w:rFonts w:ascii="Times New Roman" w:hAnsi="Times New Roman"/>
          <w:color w:val="C00000"/>
          <w:sz w:val="24"/>
          <w:szCs w:val="24"/>
        </w:rPr>
        <w:t>.10.2018г.  № 240 «Об утверждении порядка разработки, реализации и проведения оценки эффективности муниципал</w:t>
      </w:r>
      <w:r w:rsidRPr="00DB4B35">
        <w:rPr>
          <w:rFonts w:ascii="Times New Roman" w:hAnsi="Times New Roman"/>
          <w:color w:val="C00000"/>
          <w:sz w:val="24"/>
          <w:szCs w:val="24"/>
        </w:rPr>
        <w:t>ь</w:t>
      </w:r>
      <w:r w:rsidRPr="00DB4B35">
        <w:rPr>
          <w:rFonts w:ascii="Times New Roman" w:hAnsi="Times New Roman"/>
          <w:color w:val="C00000"/>
          <w:sz w:val="24"/>
          <w:szCs w:val="24"/>
        </w:rPr>
        <w:t>ных программ сельского поселения Мазейский сельсовет Добринского муниципального района Л</w:t>
      </w:r>
      <w:r w:rsidRPr="00DB4B35">
        <w:rPr>
          <w:rFonts w:ascii="Times New Roman" w:hAnsi="Times New Roman"/>
          <w:color w:val="C00000"/>
          <w:sz w:val="24"/>
          <w:szCs w:val="24"/>
        </w:rPr>
        <w:t>и</w:t>
      </w:r>
      <w:r w:rsidRPr="00DB4B35">
        <w:rPr>
          <w:rFonts w:ascii="Times New Roman" w:hAnsi="Times New Roman"/>
          <w:color w:val="C00000"/>
          <w:sz w:val="24"/>
          <w:szCs w:val="24"/>
        </w:rPr>
        <w:t xml:space="preserve">пецкой области Российской Федерации» </w:t>
      </w:r>
      <w:r w:rsidR="00D0068A" w:rsidRPr="00DB4B35">
        <w:rPr>
          <w:rFonts w:ascii="Times New Roman" w:hAnsi="Times New Roman"/>
          <w:color w:val="C00000"/>
          <w:sz w:val="24"/>
          <w:szCs w:val="24"/>
        </w:rPr>
        <w:t>в редакции постановления от 04.02.2019г. №5</w:t>
      </w:r>
    </w:p>
    <w:p w:rsidR="0014674D" w:rsidRPr="00DB4B35" w:rsidRDefault="0014674D" w:rsidP="0014674D">
      <w:pPr>
        <w:ind w:firstLine="709"/>
        <w:jc w:val="both"/>
        <w:rPr>
          <w:rFonts w:ascii="Times New Roman" w:hAnsi="Times New Roman"/>
          <w:sz w:val="24"/>
          <w:szCs w:val="24"/>
        </w:rPr>
      </w:pPr>
      <w:r w:rsidRPr="00DB4B35">
        <w:rPr>
          <w:rFonts w:ascii="Times New Roman" w:hAnsi="Times New Roman"/>
          <w:sz w:val="24"/>
          <w:szCs w:val="24"/>
        </w:rPr>
        <w:t>администрация сельского поселения Мазейский сельсовет</w:t>
      </w:r>
    </w:p>
    <w:p w:rsidR="0014674D" w:rsidRPr="00DB4B35" w:rsidRDefault="0014674D" w:rsidP="0014674D">
      <w:pPr>
        <w:ind w:firstLine="709"/>
        <w:rPr>
          <w:rFonts w:ascii="Times New Roman" w:hAnsi="Times New Roman"/>
          <w:color w:val="000000"/>
          <w:sz w:val="24"/>
          <w:szCs w:val="24"/>
        </w:rPr>
      </w:pPr>
      <w:r w:rsidRPr="00DB4B35">
        <w:rPr>
          <w:rFonts w:ascii="Times New Roman" w:hAnsi="Times New Roman"/>
          <w:sz w:val="24"/>
          <w:szCs w:val="24"/>
        </w:rPr>
        <w:t>ПОСТАНОВЛЯЕТ:</w:t>
      </w:r>
    </w:p>
    <w:p w:rsidR="00A81899" w:rsidRDefault="00FA11CF" w:rsidP="00A81899">
      <w:pPr>
        <w:ind w:firstLine="540"/>
        <w:jc w:val="both"/>
        <w:rPr>
          <w:rFonts w:ascii="Times New Roman" w:hAnsi="Times New Roman"/>
          <w:sz w:val="24"/>
          <w:szCs w:val="24"/>
        </w:rPr>
      </w:pPr>
      <w:r w:rsidRPr="00DB4B35">
        <w:rPr>
          <w:rFonts w:ascii="Times New Roman" w:hAnsi="Times New Roman"/>
          <w:sz w:val="24"/>
          <w:szCs w:val="24"/>
        </w:rPr>
        <w:t>1.</w:t>
      </w:r>
      <w:r w:rsidR="007B324F" w:rsidRPr="00DB4B35">
        <w:rPr>
          <w:rFonts w:ascii="Times New Roman" w:hAnsi="Times New Roman"/>
          <w:sz w:val="24"/>
          <w:szCs w:val="24"/>
        </w:rPr>
        <w:t xml:space="preserve">Внести </w:t>
      </w:r>
      <w:r w:rsidR="00496484" w:rsidRPr="00DB4B35">
        <w:rPr>
          <w:rFonts w:ascii="Times New Roman" w:hAnsi="Times New Roman"/>
          <w:sz w:val="24"/>
          <w:szCs w:val="24"/>
        </w:rPr>
        <w:t xml:space="preserve">изменения </w:t>
      </w:r>
      <w:r w:rsidR="007B324F" w:rsidRPr="00DB4B35">
        <w:rPr>
          <w:rFonts w:ascii="Times New Roman" w:hAnsi="Times New Roman"/>
          <w:sz w:val="24"/>
          <w:szCs w:val="24"/>
        </w:rPr>
        <w:t xml:space="preserve">в </w:t>
      </w:r>
      <w:r w:rsidR="0014674D" w:rsidRPr="00DB4B35">
        <w:rPr>
          <w:rFonts w:ascii="Times New Roman" w:hAnsi="Times New Roman"/>
          <w:sz w:val="24"/>
          <w:szCs w:val="24"/>
        </w:rPr>
        <w:t xml:space="preserve"> муниципальную Программу «Устойчивое развитие территории сельского поселения Мазейский  сельсовет  на 2019-2024 годы»</w:t>
      </w:r>
      <w:r w:rsidR="007B324F" w:rsidRPr="00DB4B35">
        <w:rPr>
          <w:rFonts w:ascii="Times New Roman" w:hAnsi="Times New Roman"/>
          <w:sz w:val="24"/>
          <w:szCs w:val="24"/>
        </w:rPr>
        <w:t xml:space="preserve">, утвержденную </w:t>
      </w:r>
      <w:r w:rsidR="004116B1" w:rsidRPr="00DB4B35">
        <w:rPr>
          <w:rFonts w:ascii="Times New Roman" w:hAnsi="Times New Roman"/>
          <w:sz w:val="24"/>
          <w:szCs w:val="24"/>
        </w:rPr>
        <w:t xml:space="preserve">постановлением от </w:t>
      </w:r>
      <w:r w:rsidR="007B324F" w:rsidRPr="00DB4B35">
        <w:rPr>
          <w:rFonts w:ascii="Times New Roman" w:hAnsi="Times New Roman"/>
          <w:sz w:val="24"/>
          <w:szCs w:val="24"/>
        </w:rPr>
        <w:t>17.10.2018г №241</w:t>
      </w:r>
      <w:r w:rsidR="00C66E7C" w:rsidRPr="00DB4B35">
        <w:rPr>
          <w:rFonts w:ascii="Times New Roman" w:hAnsi="Times New Roman"/>
          <w:sz w:val="24"/>
          <w:szCs w:val="24"/>
        </w:rPr>
        <w:t>, в редакции постановления от 30.11.2018г. №252</w:t>
      </w:r>
      <w:r w:rsidR="0014674D" w:rsidRPr="00DB4B35">
        <w:rPr>
          <w:rFonts w:ascii="Times New Roman" w:hAnsi="Times New Roman"/>
          <w:sz w:val="24"/>
          <w:szCs w:val="24"/>
        </w:rPr>
        <w:t xml:space="preserve"> </w:t>
      </w:r>
      <w:r w:rsidR="00807C79" w:rsidRPr="00DB4B35">
        <w:rPr>
          <w:rFonts w:ascii="Times New Roman" w:hAnsi="Times New Roman"/>
          <w:sz w:val="24"/>
          <w:szCs w:val="24"/>
        </w:rPr>
        <w:t>, в редакции постановления от 08.02.2019г. №6</w:t>
      </w:r>
      <w:r w:rsidR="001834FC" w:rsidRPr="00DB4B35">
        <w:rPr>
          <w:rFonts w:ascii="Times New Roman" w:hAnsi="Times New Roman"/>
          <w:sz w:val="24"/>
          <w:szCs w:val="24"/>
        </w:rPr>
        <w:t>, в редакции постановления от 12.03.2019г. №9</w:t>
      </w:r>
      <w:r w:rsidR="00105938">
        <w:rPr>
          <w:rFonts w:ascii="Times New Roman" w:hAnsi="Times New Roman"/>
          <w:sz w:val="24"/>
          <w:szCs w:val="24"/>
        </w:rPr>
        <w:t xml:space="preserve">, </w:t>
      </w:r>
      <w:r w:rsidR="00807C79" w:rsidRPr="00DB4B35">
        <w:rPr>
          <w:rFonts w:ascii="Times New Roman" w:hAnsi="Times New Roman"/>
          <w:sz w:val="24"/>
          <w:szCs w:val="24"/>
        </w:rPr>
        <w:t xml:space="preserve"> </w:t>
      </w:r>
      <w:r w:rsidR="00105938" w:rsidRPr="00DB4B35">
        <w:rPr>
          <w:rFonts w:ascii="Times New Roman" w:hAnsi="Times New Roman"/>
          <w:sz w:val="24"/>
          <w:szCs w:val="24"/>
        </w:rPr>
        <w:t>в редакции постановления от 1</w:t>
      </w:r>
      <w:r w:rsidR="00105938">
        <w:rPr>
          <w:rFonts w:ascii="Times New Roman" w:hAnsi="Times New Roman"/>
          <w:sz w:val="24"/>
          <w:szCs w:val="24"/>
        </w:rPr>
        <w:t>1</w:t>
      </w:r>
      <w:r w:rsidR="00105938" w:rsidRPr="00DB4B35">
        <w:rPr>
          <w:rFonts w:ascii="Times New Roman" w:hAnsi="Times New Roman"/>
          <w:sz w:val="24"/>
          <w:szCs w:val="24"/>
        </w:rPr>
        <w:t>.0</w:t>
      </w:r>
      <w:r w:rsidR="00105938">
        <w:rPr>
          <w:rFonts w:ascii="Times New Roman" w:hAnsi="Times New Roman"/>
          <w:sz w:val="24"/>
          <w:szCs w:val="24"/>
        </w:rPr>
        <w:t>6</w:t>
      </w:r>
      <w:r w:rsidR="00105938" w:rsidRPr="00DB4B35">
        <w:rPr>
          <w:rFonts w:ascii="Times New Roman" w:hAnsi="Times New Roman"/>
          <w:sz w:val="24"/>
          <w:szCs w:val="24"/>
        </w:rPr>
        <w:t>.2019г. №</w:t>
      </w:r>
      <w:r w:rsidR="00105938">
        <w:rPr>
          <w:rFonts w:ascii="Times New Roman" w:hAnsi="Times New Roman"/>
          <w:sz w:val="24"/>
          <w:szCs w:val="24"/>
        </w:rPr>
        <w:t>26</w:t>
      </w:r>
      <w:r w:rsidR="00433D99">
        <w:rPr>
          <w:rFonts w:ascii="Times New Roman" w:hAnsi="Times New Roman"/>
          <w:sz w:val="24"/>
          <w:szCs w:val="24"/>
        </w:rPr>
        <w:t>, в редакции постановления №41 от 28.10.2019г.</w:t>
      </w:r>
      <w:r w:rsidR="00207A47">
        <w:rPr>
          <w:rFonts w:ascii="Times New Roman" w:hAnsi="Times New Roman"/>
          <w:sz w:val="24"/>
          <w:szCs w:val="24"/>
        </w:rPr>
        <w:t>,</w:t>
      </w:r>
      <w:r w:rsidR="00105938" w:rsidRPr="00DB4B35">
        <w:rPr>
          <w:rFonts w:ascii="Times New Roman" w:hAnsi="Times New Roman"/>
          <w:sz w:val="24"/>
          <w:szCs w:val="24"/>
        </w:rPr>
        <w:t xml:space="preserve"> </w:t>
      </w:r>
      <w:r w:rsidR="00207A47">
        <w:rPr>
          <w:rFonts w:ascii="Times New Roman" w:hAnsi="Times New Roman"/>
          <w:sz w:val="24"/>
          <w:szCs w:val="24"/>
        </w:rPr>
        <w:t>в редакции постановления №52 от 18.11.2019г.</w:t>
      </w:r>
      <w:r w:rsidR="00A00910">
        <w:rPr>
          <w:rFonts w:ascii="Times New Roman" w:hAnsi="Times New Roman"/>
          <w:sz w:val="24"/>
          <w:szCs w:val="24"/>
        </w:rPr>
        <w:t xml:space="preserve">, </w:t>
      </w:r>
      <w:r w:rsidR="00A00910" w:rsidRPr="00A00910">
        <w:rPr>
          <w:rFonts w:ascii="Times New Roman" w:hAnsi="Times New Roman"/>
          <w:sz w:val="24"/>
          <w:szCs w:val="24"/>
        </w:rPr>
        <w:t xml:space="preserve"> </w:t>
      </w:r>
      <w:r w:rsidR="00A00910">
        <w:rPr>
          <w:rFonts w:ascii="Times New Roman" w:hAnsi="Times New Roman"/>
          <w:sz w:val="24"/>
          <w:szCs w:val="24"/>
        </w:rPr>
        <w:t>в р</w:t>
      </w:r>
      <w:r w:rsidR="00A00910">
        <w:rPr>
          <w:rFonts w:ascii="Times New Roman" w:hAnsi="Times New Roman"/>
          <w:sz w:val="24"/>
          <w:szCs w:val="24"/>
        </w:rPr>
        <w:t>е</w:t>
      </w:r>
      <w:r w:rsidR="00A00910">
        <w:rPr>
          <w:rFonts w:ascii="Times New Roman" w:hAnsi="Times New Roman"/>
          <w:sz w:val="24"/>
          <w:szCs w:val="24"/>
        </w:rPr>
        <w:t>дакции постановления №54 от 29.11.2019г.</w:t>
      </w:r>
      <w:r w:rsidR="00A81899">
        <w:rPr>
          <w:rFonts w:ascii="Times New Roman" w:hAnsi="Times New Roman"/>
          <w:sz w:val="24"/>
          <w:szCs w:val="24"/>
        </w:rPr>
        <w:t xml:space="preserve">, </w:t>
      </w:r>
      <w:r w:rsidR="00A81899" w:rsidRPr="00A00910">
        <w:rPr>
          <w:rFonts w:ascii="Times New Roman" w:hAnsi="Times New Roman"/>
          <w:sz w:val="24"/>
          <w:szCs w:val="24"/>
        </w:rPr>
        <w:t xml:space="preserve"> </w:t>
      </w:r>
      <w:r w:rsidR="00A81899">
        <w:rPr>
          <w:rFonts w:ascii="Times New Roman" w:hAnsi="Times New Roman"/>
          <w:sz w:val="24"/>
          <w:szCs w:val="24"/>
        </w:rPr>
        <w:t>в редакции постановления №7 от 10.02.2020г.</w:t>
      </w:r>
      <w:r w:rsidR="00A81899" w:rsidRPr="00DB4B35">
        <w:rPr>
          <w:rFonts w:ascii="Times New Roman" w:hAnsi="Times New Roman"/>
          <w:sz w:val="24"/>
          <w:szCs w:val="24"/>
        </w:rPr>
        <w:t xml:space="preserve"> </w:t>
      </w:r>
    </w:p>
    <w:p w:rsidR="00207A47" w:rsidRDefault="00207A47" w:rsidP="00207A47">
      <w:pPr>
        <w:ind w:firstLine="540"/>
        <w:jc w:val="both"/>
        <w:rPr>
          <w:rFonts w:ascii="Times New Roman" w:hAnsi="Times New Roman"/>
          <w:sz w:val="24"/>
          <w:szCs w:val="24"/>
        </w:rPr>
      </w:pPr>
    </w:p>
    <w:p w:rsidR="00433D99" w:rsidRDefault="00433D99" w:rsidP="00496484">
      <w:pPr>
        <w:ind w:firstLine="540"/>
        <w:jc w:val="both"/>
        <w:rPr>
          <w:rFonts w:ascii="Times New Roman" w:hAnsi="Times New Roman"/>
          <w:sz w:val="24"/>
          <w:szCs w:val="24"/>
        </w:rPr>
      </w:pPr>
    </w:p>
    <w:p w:rsidR="00496484" w:rsidRPr="00DB4B35" w:rsidRDefault="00496484" w:rsidP="00496484">
      <w:pPr>
        <w:widowControl w:val="0"/>
        <w:autoSpaceDE w:val="0"/>
        <w:autoSpaceDN w:val="0"/>
        <w:adjustRightInd w:val="0"/>
        <w:spacing w:after="0" w:line="240" w:lineRule="auto"/>
        <w:rPr>
          <w:rFonts w:ascii="Times New Roman" w:hAnsi="Times New Roman"/>
          <w:sz w:val="24"/>
          <w:szCs w:val="24"/>
        </w:rPr>
      </w:pPr>
      <w:r w:rsidRPr="00DB4B35">
        <w:rPr>
          <w:rFonts w:ascii="Times New Roman" w:hAnsi="Times New Roman"/>
          <w:sz w:val="24"/>
          <w:szCs w:val="24"/>
        </w:rPr>
        <w:t xml:space="preserve">         2.Настоящее постановление вступает в силу со дня его обнародования.</w:t>
      </w:r>
    </w:p>
    <w:p w:rsidR="00496484" w:rsidRPr="00DB4B35" w:rsidRDefault="00496484" w:rsidP="00496484">
      <w:pPr>
        <w:widowControl w:val="0"/>
        <w:autoSpaceDE w:val="0"/>
        <w:autoSpaceDN w:val="0"/>
        <w:adjustRightInd w:val="0"/>
        <w:spacing w:after="0" w:line="240" w:lineRule="auto"/>
        <w:rPr>
          <w:rFonts w:ascii="Times New Roman" w:hAnsi="Times New Roman"/>
          <w:sz w:val="24"/>
          <w:szCs w:val="24"/>
        </w:rPr>
      </w:pPr>
      <w:r w:rsidRPr="00DB4B35">
        <w:rPr>
          <w:rFonts w:ascii="Times New Roman" w:hAnsi="Times New Roman"/>
          <w:sz w:val="24"/>
          <w:szCs w:val="24"/>
        </w:rPr>
        <w:t xml:space="preserve">        3.Контроль за исполнением данного постановления оставляю за собой.</w:t>
      </w:r>
    </w:p>
    <w:p w:rsidR="00496484" w:rsidRPr="00DB4B35" w:rsidRDefault="00496484" w:rsidP="00496484">
      <w:pPr>
        <w:ind w:left="720"/>
        <w:rPr>
          <w:rFonts w:ascii="Times New Roman" w:hAnsi="Times New Roman"/>
          <w:sz w:val="24"/>
          <w:szCs w:val="24"/>
        </w:rPr>
      </w:pPr>
    </w:p>
    <w:p w:rsidR="00496484" w:rsidRPr="00DB4B35" w:rsidRDefault="00496484" w:rsidP="00496484">
      <w:pPr>
        <w:rPr>
          <w:rFonts w:ascii="Times New Roman" w:hAnsi="Times New Roman"/>
          <w:sz w:val="24"/>
          <w:szCs w:val="24"/>
        </w:rPr>
      </w:pPr>
      <w:r w:rsidRPr="00DB4B35">
        <w:rPr>
          <w:rFonts w:ascii="Times New Roman" w:hAnsi="Times New Roman"/>
          <w:sz w:val="24"/>
          <w:szCs w:val="24"/>
        </w:rPr>
        <w:t xml:space="preserve">Глава администрации </w:t>
      </w:r>
    </w:p>
    <w:p w:rsidR="00496484" w:rsidRPr="00DB4B35" w:rsidRDefault="00496484" w:rsidP="00496484">
      <w:pPr>
        <w:rPr>
          <w:rFonts w:ascii="Times New Roman" w:hAnsi="Times New Roman"/>
          <w:sz w:val="24"/>
          <w:szCs w:val="24"/>
        </w:rPr>
      </w:pPr>
      <w:r w:rsidRPr="00DB4B35">
        <w:rPr>
          <w:rFonts w:ascii="Times New Roman" w:hAnsi="Times New Roman"/>
          <w:sz w:val="24"/>
          <w:szCs w:val="24"/>
        </w:rPr>
        <w:t>сельского поселения Мазейский  сельсовет                                           Н.И.Тимирев</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lastRenderedPageBreak/>
        <w:t>Приняты</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 xml:space="preserve">Постановлением администрации </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сельского поселения Мазейский  сельсовет</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 xml:space="preserve">от </w:t>
      </w:r>
      <w:r w:rsidR="00A81899">
        <w:rPr>
          <w:rFonts w:ascii="Times New Roman" w:hAnsi="Times New Roman"/>
          <w:sz w:val="24"/>
          <w:szCs w:val="24"/>
        </w:rPr>
        <w:t>2</w:t>
      </w:r>
      <w:r w:rsidR="00A00910">
        <w:rPr>
          <w:rFonts w:ascii="Times New Roman" w:hAnsi="Times New Roman"/>
          <w:sz w:val="24"/>
          <w:szCs w:val="24"/>
        </w:rPr>
        <w:t>0</w:t>
      </w:r>
      <w:r w:rsidR="00311C0E">
        <w:rPr>
          <w:rFonts w:ascii="Times New Roman" w:hAnsi="Times New Roman"/>
          <w:sz w:val="24"/>
          <w:szCs w:val="24"/>
        </w:rPr>
        <w:t>.</w:t>
      </w:r>
      <w:r w:rsidR="00A00910">
        <w:rPr>
          <w:rFonts w:ascii="Times New Roman" w:hAnsi="Times New Roman"/>
          <w:sz w:val="24"/>
          <w:szCs w:val="24"/>
        </w:rPr>
        <w:t>0</w:t>
      </w:r>
      <w:r w:rsidR="00A81899">
        <w:rPr>
          <w:rFonts w:ascii="Times New Roman" w:hAnsi="Times New Roman"/>
          <w:sz w:val="24"/>
          <w:szCs w:val="24"/>
        </w:rPr>
        <w:t>3</w:t>
      </w:r>
      <w:r w:rsidR="00311C0E">
        <w:rPr>
          <w:rFonts w:ascii="Times New Roman" w:hAnsi="Times New Roman"/>
          <w:sz w:val="24"/>
          <w:szCs w:val="24"/>
        </w:rPr>
        <w:t>.</w:t>
      </w:r>
      <w:r w:rsidR="00433D99" w:rsidRPr="009D7E5B">
        <w:rPr>
          <w:rFonts w:ascii="Times New Roman" w:hAnsi="Times New Roman"/>
          <w:sz w:val="24"/>
          <w:szCs w:val="24"/>
        </w:rPr>
        <w:t>20</w:t>
      </w:r>
      <w:r w:rsidR="00A00910">
        <w:rPr>
          <w:rFonts w:ascii="Times New Roman" w:hAnsi="Times New Roman"/>
          <w:sz w:val="24"/>
          <w:szCs w:val="24"/>
        </w:rPr>
        <w:t>20</w:t>
      </w:r>
      <w:r w:rsidRPr="009D7E5B">
        <w:rPr>
          <w:rFonts w:ascii="Times New Roman" w:hAnsi="Times New Roman"/>
          <w:sz w:val="24"/>
          <w:szCs w:val="24"/>
        </w:rPr>
        <w:t>г.№</w:t>
      </w:r>
      <w:r w:rsidR="00A81899">
        <w:rPr>
          <w:rFonts w:ascii="Times New Roman" w:hAnsi="Times New Roman"/>
          <w:sz w:val="24"/>
          <w:szCs w:val="24"/>
        </w:rPr>
        <w:t>10</w:t>
      </w:r>
    </w:p>
    <w:p w:rsidR="00496484" w:rsidRPr="009D7E5B" w:rsidRDefault="00496484" w:rsidP="009A453A">
      <w:pPr>
        <w:ind w:left="720"/>
        <w:jc w:val="center"/>
        <w:rPr>
          <w:rFonts w:ascii="Times New Roman" w:hAnsi="Times New Roman"/>
          <w:sz w:val="24"/>
          <w:szCs w:val="24"/>
        </w:rPr>
      </w:pPr>
      <w:r w:rsidRPr="009D7E5B">
        <w:rPr>
          <w:rFonts w:ascii="Times New Roman" w:hAnsi="Times New Roman"/>
          <w:sz w:val="24"/>
          <w:szCs w:val="24"/>
        </w:rPr>
        <w:t>Изменения</w:t>
      </w:r>
    </w:p>
    <w:p w:rsidR="00A00910" w:rsidRDefault="00496484" w:rsidP="00A00910">
      <w:pPr>
        <w:ind w:firstLine="540"/>
        <w:jc w:val="both"/>
        <w:rPr>
          <w:rFonts w:ascii="Times New Roman" w:hAnsi="Times New Roman"/>
          <w:sz w:val="24"/>
          <w:szCs w:val="24"/>
        </w:rPr>
      </w:pPr>
      <w:r w:rsidRPr="009D7E5B">
        <w:rPr>
          <w:rFonts w:ascii="Times New Roman" w:hAnsi="Times New Roman"/>
          <w:sz w:val="24"/>
          <w:szCs w:val="24"/>
        </w:rPr>
        <w:t>в  муниципальную Программу «Устойчивое развитие территории сельского поселения</w:t>
      </w:r>
      <w:r w:rsidR="009A453A" w:rsidRPr="009D7E5B">
        <w:rPr>
          <w:rFonts w:ascii="Times New Roman" w:hAnsi="Times New Roman"/>
          <w:sz w:val="24"/>
          <w:szCs w:val="24"/>
        </w:rPr>
        <w:t xml:space="preserve"> </w:t>
      </w:r>
      <w:r w:rsidRPr="009D7E5B">
        <w:rPr>
          <w:rFonts w:ascii="Times New Roman" w:hAnsi="Times New Roman"/>
          <w:sz w:val="24"/>
          <w:szCs w:val="24"/>
        </w:rPr>
        <w:t>Мазе</w:t>
      </w:r>
      <w:r w:rsidRPr="009D7E5B">
        <w:rPr>
          <w:rFonts w:ascii="Times New Roman" w:hAnsi="Times New Roman"/>
          <w:sz w:val="24"/>
          <w:szCs w:val="24"/>
        </w:rPr>
        <w:t>й</w:t>
      </w:r>
      <w:r w:rsidRPr="009D7E5B">
        <w:rPr>
          <w:rFonts w:ascii="Times New Roman" w:hAnsi="Times New Roman"/>
          <w:sz w:val="24"/>
          <w:szCs w:val="24"/>
        </w:rPr>
        <w:t>ский  сельсовет  на 2019-2024 годы», утвержденную постановлением от 17.10.2018г №241, в реда</w:t>
      </w:r>
      <w:r w:rsidRPr="009D7E5B">
        <w:rPr>
          <w:rFonts w:ascii="Times New Roman" w:hAnsi="Times New Roman"/>
          <w:sz w:val="24"/>
          <w:szCs w:val="24"/>
        </w:rPr>
        <w:t>к</w:t>
      </w:r>
      <w:r w:rsidRPr="009D7E5B">
        <w:rPr>
          <w:rFonts w:ascii="Times New Roman" w:hAnsi="Times New Roman"/>
          <w:sz w:val="24"/>
          <w:szCs w:val="24"/>
        </w:rPr>
        <w:t>ции</w:t>
      </w:r>
      <w:r w:rsidR="00433D99" w:rsidRPr="009D7E5B">
        <w:rPr>
          <w:rFonts w:ascii="Times New Roman" w:hAnsi="Times New Roman"/>
          <w:sz w:val="24"/>
          <w:szCs w:val="24"/>
        </w:rPr>
        <w:t xml:space="preserve">    </w:t>
      </w:r>
      <w:r w:rsidRPr="009D7E5B">
        <w:rPr>
          <w:rFonts w:ascii="Times New Roman" w:hAnsi="Times New Roman"/>
          <w:sz w:val="24"/>
          <w:szCs w:val="24"/>
        </w:rPr>
        <w:t>постановления от 30.11.2018г. №252 , в редакции постановления от 08.02.2019г. №</w:t>
      </w:r>
      <w:r w:rsidR="00EE55DB" w:rsidRPr="009D7E5B">
        <w:rPr>
          <w:rFonts w:ascii="Times New Roman" w:hAnsi="Times New Roman"/>
          <w:sz w:val="24"/>
          <w:szCs w:val="24"/>
        </w:rPr>
        <w:t xml:space="preserve"> </w:t>
      </w:r>
      <w:r w:rsidRPr="009D7E5B">
        <w:rPr>
          <w:rFonts w:ascii="Times New Roman" w:hAnsi="Times New Roman"/>
          <w:sz w:val="24"/>
          <w:szCs w:val="24"/>
        </w:rPr>
        <w:t>6</w:t>
      </w:r>
      <w:r w:rsidR="001834FC" w:rsidRPr="009D7E5B">
        <w:rPr>
          <w:rFonts w:ascii="Times New Roman" w:hAnsi="Times New Roman"/>
          <w:sz w:val="24"/>
          <w:szCs w:val="24"/>
        </w:rPr>
        <w:t>, в реда</w:t>
      </w:r>
      <w:r w:rsidR="001834FC" w:rsidRPr="009D7E5B">
        <w:rPr>
          <w:rFonts w:ascii="Times New Roman" w:hAnsi="Times New Roman"/>
          <w:sz w:val="24"/>
          <w:szCs w:val="24"/>
        </w:rPr>
        <w:t>к</w:t>
      </w:r>
      <w:r w:rsidR="001834FC" w:rsidRPr="009D7E5B">
        <w:rPr>
          <w:rFonts w:ascii="Times New Roman" w:hAnsi="Times New Roman"/>
          <w:sz w:val="24"/>
          <w:szCs w:val="24"/>
        </w:rPr>
        <w:t xml:space="preserve">ции </w:t>
      </w:r>
      <w:r w:rsidR="00433D99" w:rsidRPr="009D7E5B">
        <w:rPr>
          <w:rFonts w:ascii="Times New Roman" w:hAnsi="Times New Roman"/>
          <w:sz w:val="24"/>
          <w:szCs w:val="24"/>
        </w:rPr>
        <w:t xml:space="preserve">  </w:t>
      </w:r>
      <w:r w:rsidR="001834FC" w:rsidRPr="009D7E5B">
        <w:rPr>
          <w:rFonts w:ascii="Times New Roman" w:hAnsi="Times New Roman"/>
          <w:sz w:val="24"/>
          <w:szCs w:val="24"/>
        </w:rPr>
        <w:t>постановления от 12.03.2019г. №9</w:t>
      </w:r>
      <w:r w:rsidR="00105938" w:rsidRPr="009D7E5B">
        <w:rPr>
          <w:rFonts w:ascii="Times New Roman" w:hAnsi="Times New Roman"/>
          <w:sz w:val="24"/>
          <w:szCs w:val="24"/>
        </w:rPr>
        <w:t>,</w:t>
      </w:r>
      <w:r w:rsidR="001834FC" w:rsidRPr="009D7E5B">
        <w:rPr>
          <w:rFonts w:ascii="Times New Roman" w:hAnsi="Times New Roman"/>
          <w:sz w:val="24"/>
          <w:szCs w:val="24"/>
        </w:rPr>
        <w:t xml:space="preserve">   </w:t>
      </w:r>
      <w:r w:rsidR="00105938" w:rsidRPr="009D7E5B">
        <w:rPr>
          <w:rFonts w:ascii="Times New Roman" w:hAnsi="Times New Roman"/>
          <w:sz w:val="24"/>
          <w:szCs w:val="24"/>
        </w:rPr>
        <w:t>в редакции постановления от 11.06.2019г. №26</w:t>
      </w:r>
      <w:r w:rsidR="00433D99" w:rsidRPr="009D7E5B">
        <w:rPr>
          <w:rFonts w:ascii="Times New Roman" w:hAnsi="Times New Roman"/>
          <w:sz w:val="24"/>
          <w:szCs w:val="24"/>
        </w:rPr>
        <w:t>,  в</w:t>
      </w:r>
      <w:r w:rsidR="00105938" w:rsidRPr="009D7E5B">
        <w:rPr>
          <w:rFonts w:ascii="Times New Roman" w:hAnsi="Times New Roman"/>
          <w:sz w:val="24"/>
          <w:szCs w:val="24"/>
        </w:rPr>
        <w:t xml:space="preserve">  </w:t>
      </w:r>
      <w:r w:rsidR="00433D99" w:rsidRPr="009D7E5B">
        <w:rPr>
          <w:rFonts w:ascii="Times New Roman" w:hAnsi="Times New Roman"/>
          <w:sz w:val="24"/>
          <w:szCs w:val="24"/>
        </w:rPr>
        <w:t>реда</w:t>
      </w:r>
      <w:r w:rsidR="00433D99" w:rsidRPr="009D7E5B">
        <w:rPr>
          <w:rFonts w:ascii="Times New Roman" w:hAnsi="Times New Roman"/>
          <w:sz w:val="24"/>
          <w:szCs w:val="24"/>
        </w:rPr>
        <w:t>к</w:t>
      </w:r>
      <w:r w:rsidR="00433D99" w:rsidRPr="009D7E5B">
        <w:rPr>
          <w:rFonts w:ascii="Times New Roman" w:hAnsi="Times New Roman"/>
          <w:sz w:val="24"/>
          <w:szCs w:val="24"/>
        </w:rPr>
        <w:t>ции   постановления №41 от 28.10.2019г.</w:t>
      </w:r>
      <w:r w:rsidR="00207A47">
        <w:rPr>
          <w:rFonts w:ascii="Times New Roman" w:hAnsi="Times New Roman"/>
          <w:sz w:val="24"/>
          <w:szCs w:val="24"/>
        </w:rPr>
        <w:t>,</w:t>
      </w:r>
      <w:r w:rsidR="00433D99" w:rsidRPr="009D7E5B">
        <w:rPr>
          <w:rFonts w:ascii="Times New Roman" w:hAnsi="Times New Roman"/>
          <w:sz w:val="24"/>
          <w:szCs w:val="24"/>
        </w:rPr>
        <w:t xml:space="preserve"> </w:t>
      </w:r>
      <w:r w:rsidR="00105938" w:rsidRPr="009D7E5B">
        <w:rPr>
          <w:rFonts w:ascii="Times New Roman" w:hAnsi="Times New Roman"/>
          <w:sz w:val="24"/>
          <w:szCs w:val="24"/>
        </w:rPr>
        <w:t xml:space="preserve"> </w:t>
      </w:r>
      <w:r w:rsidR="00207A47">
        <w:rPr>
          <w:rFonts w:ascii="Times New Roman" w:hAnsi="Times New Roman"/>
          <w:sz w:val="24"/>
          <w:szCs w:val="24"/>
        </w:rPr>
        <w:t>в редакции постановления №52 от 18.11.2019г</w:t>
      </w:r>
      <w:r w:rsidR="00A00910">
        <w:rPr>
          <w:rFonts w:ascii="Times New Roman" w:hAnsi="Times New Roman"/>
          <w:sz w:val="24"/>
          <w:szCs w:val="24"/>
        </w:rPr>
        <w:t>.,</w:t>
      </w:r>
      <w:r w:rsidR="00105938" w:rsidRPr="009D7E5B">
        <w:rPr>
          <w:rFonts w:ascii="Times New Roman" w:hAnsi="Times New Roman"/>
          <w:sz w:val="24"/>
          <w:szCs w:val="24"/>
        </w:rPr>
        <w:t xml:space="preserve">     </w:t>
      </w:r>
      <w:r w:rsidR="00A00910">
        <w:rPr>
          <w:rFonts w:ascii="Times New Roman" w:hAnsi="Times New Roman"/>
          <w:sz w:val="24"/>
          <w:szCs w:val="24"/>
        </w:rPr>
        <w:t>в реда</w:t>
      </w:r>
      <w:r w:rsidR="00A00910">
        <w:rPr>
          <w:rFonts w:ascii="Times New Roman" w:hAnsi="Times New Roman"/>
          <w:sz w:val="24"/>
          <w:szCs w:val="24"/>
        </w:rPr>
        <w:t>к</w:t>
      </w:r>
      <w:r w:rsidR="00A00910">
        <w:rPr>
          <w:rFonts w:ascii="Times New Roman" w:hAnsi="Times New Roman"/>
          <w:sz w:val="24"/>
          <w:szCs w:val="24"/>
        </w:rPr>
        <w:t>ции постановления №54 от 29.11.2019г.</w:t>
      </w:r>
      <w:r w:rsidR="00A81899">
        <w:rPr>
          <w:rFonts w:ascii="Times New Roman" w:hAnsi="Times New Roman"/>
          <w:sz w:val="24"/>
          <w:szCs w:val="24"/>
        </w:rPr>
        <w:t>,</w:t>
      </w:r>
      <w:r w:rsidR="00A00910" w:rsidRPr="00DB4B35">
        <w:rPr>
          <w:rFonts w:ascii="Times New Roman" w:hAnsi="Times New Roman"/>
          <w:sz w:val="24"/>
          <w:szCs w:val="24"/>
        </w:rPr>
        <w:t xml:space="preserve"> </w:t>
      </w:r>
      <w:r w:rsidR="00A81899">
        <w:rPr>
          <w:rFonts w:ascii="Times New Roman" w:hAnsi="Times New Roman"/>
          <w:sz w:val="24"/>
          <w:szCs w:val="24"/>
        </w:rPr>
        <w:t>в редакции постановления №7 от 10.02.2020г.</w:t>
      </w:r>
    </w:p>
    <w:p w:rsidR="00496484" w:rsidRPr="009D7E5B" w:rsidRDefault="00105938" w:rsidP="009A453A">
      <w:pPr>
        <w:jc w:val="center"/>
        <w:rPr>
          <w:rFonts w:ascii="Times New Roman" w:hAnsi="Times New Roman"/>
          <w:sz w:val="24"/>
          <w:szCs w:val="24"/>
        </w:rPr>
      </w:pPr>
      <w:r w:rsidRPr="009D7E5B">
        <w:rPr>
          <w:rFonts w:ascii="Times New Roman" w:hAnsi="Times New Roman"/>
          <w:sz w:val="24"/>
          <w:szCs w:val="24"/>
        </w:rPr>
        <w:t xml:space="preserve">          </w:t>
      </w:r>
      <w:r w:rsidR="001834FC" w:rsidRPr="009D7E5B">
        <w:rPr>
          <w:rFonts w:ascii="Times New Roman" w:hAnsi="Times New Roman"/>
          <w:sz w:val="24"/>
          <w:szCs w:val="24"/>
        </w:rPr>
        <w:t xml:space="preserve">       </w:t>
      </w:r>
    </w:p>
    <w:p w:rsidR="00496484" w:rsidRPr="009D7E5B" w:rsidRDefault="00496484" w:rsidP="00496484">
      <w:pPr>
        <w:pStyle w:val="ConsPlusTitle"/>
        <w:jc w:val="both"/>
        <w:rPr>
          <w:rFonts w:ascii="Times New Roman" w:hAnsi="Times New Roman" w:cs="Times New Roman"/>
          <w:sz w:val="24"/>
          <w:szCs w:val="24"/>
        </w:rPr>
      </w:pPr>
      <w:r w:rsidRPr="009D7E5B">
        <w:rPr>
          <w:rFonts w:ascii="Times New Roman" w:hAnsi="Times New Roman" w:cs="Times New Roman"/>
          <w:sz w:val="24"/>
          <w:szCs w:val="24"/>
        </w:rPr>
        <w:t>1.  Внести в муниципальную программу следующие изменения:</w:t>
      </w:r>
    </w:p>
    <w:p w:rsidR="00496484" w:rsidRPr="009D7E5B" w:rsidRDefault="00496484" w:rsidP="00496484">
      <w:pPr>
        <w:pStyle w:val="ConsPlusTitle"/>
        <w:jc w:val="both"/>
        <w:rPr>
          <w:rFonts w:ascii="Times New Roman" w:hAnsi="Times New Roman" w:cs="Times New Roman"/>
          <w:b w:val="0"/>
          <w:sz w:val="24"/>
          <w:szCs w:val="24"/>
        </w:rPr>
      </w:pPr>
    </w:p>
    <w:p w:rsidR="00496484" w:rsidRPr="009D7E5B" w:rsidRDefault="00496484" w:rsidP="00496484">
      <w:pPr>
        <w:pStyle w:val="ConsPlusTitle"/>
        <w:jc w:val="both"/>
        <w:rPr>
          <w:rFonts w:ascii="Times New Roman" w:hAnsi="Times New Roman" w:cs="Times New Roman"/>
          <w:b w:val="0"/>
          <w:color w:val="000000" w:themeColor="text1"/>
          <w:sz w:val="24"/>
          <w:szCs w:val="24"/>
        </w:rPr>
      </w:pPr>
      <w:r w:rsidRPr="009D7E5B">
        <w:rPr>
          <w:rFonts w:ascii="Times New Roman" w:hAnsi="Times New Roman" w:cs="Times New Roman"/>
          <w:b w:val="0"/>
          <w:color w:val="000000" w:themeColor="text1"/>
          <w:sz w:val="24"/>
          <w:szCs w:val="24"/>
        </w:rPr>
        <w:t xml:space="preserve">1.1 </w:t>
      </w:r>
      <w:r w:rsidR="00EE55DB" w:rsidRPr="009D7E5B">
        <w:rPr>
          <w:rFonts w:ascii="Times New Roman" w:hAnsi="Times New Roman" w:cs="Times New Roman"/>
          <w:b w:val="0"/>
          <w:color w:val="000000" w:themeColor="text1"/>
          <w:sz w:val="24"/>
          <w:szCs w:val="24"/>
        </w:rPr>
        <w:t xml:space="preserve">В </w:t>
      </w:r>
      <w:r w:rsidRPr="009D7E5B">
        <w:rPr>
          <w:rFonts w:ascii="Times New Roman" w:hAnsi="Times New Roman" w:cs="Times New Roman"/>
          <w:b w:val="0"/>
          <w:color w:val="000000" w:themeColor="text1"/>
          <w:sz w:val="24"/>
          <w:szCs w:val="24"/>
        </w:rPr>
        <w:t>паспорт</w:t>
      </w:r>
      <w:r w:rsidR="00EE55DB" w:rsidRPr="009D7E5B">
        <w:rPr>
          <w:rFonts w:ascii="Times New Roman" w:hAnsi="Times New Roman" w:cs="Times New Roman"/>
          <w:b w:val="0"/>
          <w:color w:val="000000" w:themeColor="text1"/>
          <w:sz w:val="24"/>
          <w:szCs w:val="24"/>
        </w:rPr>
        <w:t>е</w:t>
      </w:r>
      <w:r w:rsidRPr="009D7E5B">
        <w:rPr>
          <w:rFonts w:ascii="Times New Roman" w:hAnsi="Times New Roman" w:cs="Times New Roman"/>
          <w:b w:val="0"/>
          <w:color w:val="000000" w:themeColor="text1"/>
          <w:sz w:val="24"/>
          <w:szCs w:val="24"/>
        </w:rPr>
        <w:t xml:space="preserve"> муниципальной программы </w:t>
      </w:r>
      <w:r w:rsidR="00EE55DB" w:rsidRPr="009D7E5B">
        <w:rPr>
          <w:rFonts w:ascii="Times New Roman" w:hAnsi="Times New Roman" w:cs="Times New Roman"/>
          <w:b w:val="0"/>
          <w:color w:val="000000" w:themeColor="text1"/>
          <w:sz w:val="24"/>
          <w:szCs w:val="24"/>
        </w:rPr>
        <w:t>в таблице</w:t>
      </w:r>
    </w:p>
    <w:p w:rsidR="00EE55DB" w:rsidRDefault="00EE55DB" w:rsidP="00EE55DB">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 xml:space="preserve">Объемы финансирования составляют за счет средств  местного бюджета цифры </w:t>
      </w:r>
      <w:r w:rsidR="00DB4B35"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w:t>
      </w:r>
      <w:r w:rsidR="00A81899">
        <w:rPr>
          <w:rFonts w:ascii="Times New Roman" w:hAnsi="Times New Roman"/>
          <w:color w:val="000000" w:themeColor="text1"/>
          <w:sz w:val="24"/>
          <w:szCs w:val="24"/>
        </w:rPr>
        <w:t>7150862,50</w:t>
      </w:r>
      <w:r w:rsidRPr="009D7E5B">
        <w:rPr>
          <w:rFonts w:ascii="Times New Roman" w:hAnsi="Times New Roman"/>
          <w:color w:val="000000" w:themeColor="text1"/>
          <w:sz w:val="24"/>
          <w:szCs w:val="24"/>
        </w:rPr>
        <w:t xml:space="preserve">»  </w:t>
      </w:r>
      <w:r w:rsidR="00DB4B35"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 xml:space="preserve"> заменить на цифры</w:t>
      </w:r>
      <w:r w:rsidR="001834FC" w:rsidRPr="009D7E5B">
        <w:rPr>
          <w:rFonts w:ascii="Times New Roman" w:hAnsi="Times New Roman"/>
          <w:color w:val="000000" w:themeColor="text1"/>
          <w:sz w:val="24"/>
          <w:szCs w:val="24"/>
        </w:rPr>
        <w:t xml:space="preserve">     «</w:t>
      </w:r>
      <w:r w:rsidR="00A81899">
        <w:rPr>
          <w:rFonts w:ascii="Times New Roman" w:hAnsi="Times New Roman"/>
          <w:color w:val="000000" w:themeColor="text1"/>
          <w:sz w:val="24"/>
          <w:szCs w:val="24"/>
        </w:rPr>
        <w:t>7141591,50</w:t>
      </w:r>
      <w:r w:rsidR="001834FC"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  из них:</w:t>
      </w:r>
    </w:p>
    <w:p w:rsidR="00433D99" w:rsidRPr="009D7E5B" w:rsidRDefault="00433D99" w:rsidP="00EE55DB">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2020год- цифры «</w:t>
      </w:r>
      <w:r w:rsidR="00A81899" w:rsidRPr="009D7E5B">
        <w:rPr>
          <w:rFonts w:ascii="Times New Roman" w:hAnsi="Times New Roman"/>
          <w:color w:val="000000" w:themeColor="text1"/>
          <w:sz w:val="24"/>
          <w:szCs w:val="24"/>
        </w:rPr>
        <w:t>1</w:t>
      </w:r>
      <w:r w:rsidR="00A81899">
        <w:rPr>
          <w:rFonts w:ascii="Times New Roman" w:hAnsi="Times New Roman"/>
          <w:color w:val="000000" w:themeColor="text1"/>
          <w:sz w:val="24"/>
          <w:szCs w:val="24"/>
        </w:rPr>
        <w:t>613655</w:t>
      </w:r>
      <w:r w:rsidRPr="009D7E5B">
        <w:rPr>
          <w:rFonts w:ascii="Times New Roman" w:hAnsi="Times New Roman"/>
          <w:color w:val="000000" w:themeColor="text1"/>
          <w:sz w:val="24"/>
          <w:szCs w:val="24"/>
        </w:rPr>
        <w:t>»  заменить на цифры «</w:t>
      </w:r>
      <w:r w:rsidR="00A81899">
        <w:rPr>
          <w:rFonts w:ascii="Times New Roman" w:hAnsi="Times New Roman"/>
          <w:color w:val="000000" w:themeColor="text1"/>
          <w:sz w:val="24"/>
          <w:szCs w:val="24"/>
        </w:rPr>
        <w:t>1604384</w:t>
      </w:r>
      <w:r w:rsidRPr="009D7E5B">
        <w:rPr>
          <w:rFonts w:ascii="Times New Roman" w:hAnsi="Times New Roman"/>
          <w:color w:val="000000" w:themeColor="text1"/>
          <w:sz w:val="24"/>
          <w:szCs w:val="24"/>
        </w:rPr>
        <w:t>»</w:t>
      </w:r>
    </w:p>
    <w:p w:rsidR="00433D99" w:rsidRPr="009D7E5B" w:rsidRDefault="00433D99" w:rsidP="00EE55DB">
      <w:pPr>
        <w:spacing w:after="0" w:line="240" w:lineRule="auto"/>
        <w:rPr>
          <w:rFonts w:ascii="Times New Roman" w:hAnsi="Times New Roman"/>
          <w:color w:val="000000" w:themeColor="text1"/>
          <w:sz w:val="24"/>
          <w:szCs w:val="24"/>
        </w:rPr>
      </w:pPr>
    </w:p>
    <w:p w:rsidR="001834FC" w:rsidRDefault="007008AD" w:rsidP="001834FC">
      <w:pPr>
        <w:spacing w:after="0" w:line="240" w:lineRule="auto"/>
        <w:ind w:firstLine="567"/>
        <w:jc w:val="both"/>
        <w:rPr>
          <w:rFonts w:ascii="Times New Roman" w:hAnsi="Times New Roman"/>
          <w:b/>
          <w:sz w:val="24"/>
          <w:szCs w:val="24"/>
          <w:lang w:eastAsia="ru-RU"/>
        </w:rPr>
      </w:pPr>
      <w:r w:rsidRPr="009D7E5B">
        <w:rPr>
          <w:rFonts w:ascii="Times New Roman" w:hAnsi="Times New Roman"/>
          <w:b/>
          <w:sz w:val="24"/>
          <w:szCs w:val="24"/>
          <w:lang w:eastAsia="ru-RU"/>
        </w:rPr>
        <w:t xml:space="preserve">В пункте </w:t>
      </w:r>
      <w:r w:rsidR="001834FC" w:rsidRPr="009D7E5B">
        <w:rPr>
          <w:rFonts w:ascii="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1C1AB8" w:rsidRPr="009D7E5B" w:rsidRDefault="001C1AB8" w:rsidP="001834FC">
      <w:pPr>
        <w:spacing w:after="0" w:line="240" w:lineRule="auto"/>
        <w:ind w:firstLine="567"/>
        <w:jc w:val="both"/>
        <w:rPr>
          <w:rFonts w:ascii="Times New Roman" w:hAnsi="Times New Roman"/>
          <w:b/>
          <w:sz w:val="24"/>
          <w:szCs w:val="24"/>
          <w:lang w:eastAsia="ru-RU"/>
        </w:rPr>
      </w:pPr>
    </w:p>
    <w:p w:rsidR="001834FC" w:rsidRPr="009D7E5B" w:rsidRDefault="001834FC" w:rsidP="001834FC">
      <w:pPr>
        <w:shd w:val="clear" w:color="auto" w:fill="FFFFFF"/>
        <w:spacing w:after="0" w:line="240" w:lineRule="auto"/>
        <w:ind w:firstLine="567"/>
        <w:jc w:val="both"/>
        <w:rPr>
          <w:rFonts w:ascii="Times New Roman" w:hAnsi="Times New Roman"/>
          <w:color w:val="000000" w:themeColor="text1"/>
          <w:sz w:val="24"/>
          <w:szCs w:val="24"/>
        </w:rPr>
      </w:pPr>
      <w:r w:rsidRPr="009D7E5B">
        <w:rPr>
          <w:rFonts w:ascii="Times New Roman" w:hAnsi="Times New Roman"/>
          <w:color w:val="000000"/>
          <w:sz w:val="24"/>
          <w:szCs w:val="24"/>
        </w:rPr>
        <w:t xml:space="preserve">Общий объем финансирования Программы за весь период реализации прогнозно составит </w:t>
      </w:r>
      <w:r w:rsidR="007008AD" w:rsidRPr="009D7E5B">
        <w:rPr>
          <w:rFonts w:ascii="Times New Roman" w:hAnsi="Times New Roman"/>
          <w:color w:val="000000"/>
          <w:sz w:val="24"/>
          <w:szCs w:val="24"/>
        </w:rPr>
        <w:t>ци</w:t>
      </w:r>
      <w:r w:rsidR="007008AD" w:rsidRPr="009D7E5B">
        <w:rPr>
          <w:rFonts w:ascii="Times New Roman" w:hAnsi="Times New Roman"/>
          <w:color w:val="000000"/>
          <w:sz w:val="24"/>
          <w:szCs w:val="24"/>
        </w:rPr>
        <w:t>ф</w:t>
      </w:r>
      <w:r w:rsidR="007008AD" w:rsidRPr="009D7E5B">
        <w:rPr>
          <w:rFonts w:ascii="Times New Roman" w:hAnsi="Times New Roman"/>
          <w:color w:val="000000"/>
          <w:sz w:val="24"/>
          <w:szCs w:val="24"/>
        </w:rPr>
        <w:t xml:space="preserve">ры </w:t>
      </w:r>
      <w:r w:rsidR="00433D99" w:rsidRPr="009D7E5B">
        <w:rPr>
          <w:rFonts w:ascii="Times New Roman" w:hAnsi="Times New Roman"/>
          <w:color w:val="000000" w:themeColor="text1"/>
          <w:sz w:val="24"/>
          <w:szCs w:val="24"/>
        </w:rPr>
        <w:t>«</w:t>
      </w:r>
      <w:r w:rsidR="00A81899">
        <w:rPr>
          <w:rFonts w:ascii="Times New Roman" w:hAnsi="Times New Roman"/>
          <w:color w:val="000000" w:themeColor="text1"/>
          <w:sz w:val="24"/>
          <w:szCs w:val="24"/>
        </w:rPr>
        <w:t>7150862,50</w:t>
      </w:r>
      <w:r w:rsidR="00433D99" w:rsidRPr="009D7E5B">
        <w:rPr>
          <w:rFonts w:ascii="Times New Roman" w:hAnsi="Times New Roman"/>
          <w:color w:val="000000" w:themeColor="text1"/>
          <w:sz w:val="24"/>
          <w:szCs w:val="24"/>
        </w:rPr>
        <w:t>»          заменить на цифры     «</w:t>
      </w:r>
      <w:r w:rsidR="00A81899">
        <w:rPr>
          <w:rFonts w:ascii="Times New Roman" w:hAnsi="Times New Roman"/>
          <w:color w:val="000000" w:themeColor="text1"/>
          <w:sz w:val="24"/>
          <w:szCs w:val="24"/>
        </w:rPr>
        <w:t>7141591,50</w:t>
      </w:r>
      <w:r w:rsidR="00433D99" w:rsidRPr="009D7E5B">
        <w:rPr>
          <w:rFonts w:ascii="Times New Roman" w:hAnsi="Times New Roman"/>
          <w:color w:val="000000" w:themeColor="text1"/>
          <w:sz w:val="24"/>
          <w:szCs w:val="24"/>
        </w:rPr>
        <w:t>»</w:t>
      </w:r>
      <w:r w:rsidR="009D7E5B" w:rsidRPr="009D7E5B">
        <w:rPr>
          <w:rFonts w:ascii="Times New Roman" w:hAnsi="Times New Roman"/>
          <w:color w:val="000000" w:themeColor="text1"/>
          <w:sz w:val="24"/>
          <w:szCs w:val="24"/>
        </w:rPr>
        <w:t xml:space="preserve">  </w:t>
      </w:r>
      <w:r w:rsidR="007008AD" w:rsidRPr="009D7E5B">
        <w:rPr>
          <w:rFonts w:ascii="Times New Roman" w:hAnsi="Times New Roman"/>
          <w:color w:val="000000" w:themeColor="text1"/>
          <w:sz w:val="24"/>
          <w:szCs w:val="24"/>
        </w:rPr>
        <w:t>в том числе</w:t>
      </w:r>
    </w:p>
    <w:p w:rsidR="001834FC" w:rsidRPr="009D7E5B" w:rsidRDefault="001834FC" w:rsidP="001834FC">
      <w:pPr>
        <w:spacing w:after="0" w:line="240" w:lineRule="auto"/>
        <w:ind w:firstLine="567"/>
        <w:jc w:val="both"/>
        <w:rPr>
          <w:rFonts w:ascii="Times New Roman" w:hAnsi="Times New Roman"/>
          <w:color w:val="000000" w:themeColor="text1"/>
          <w:sz w:val="24"/>
          <w:szCs w:val="24"/>
        </w:rPr>
      </w:pPr>
      <w:r w:rsidRPr="009D7E5B">
        <w:rPr>
          <w:rFonts w:ascii="Times New Roman" w:hAnsi="Times New Roman"/>
          <w:color w:val="000000" w:themeColor="text1"/>
          <w:sz w:val="24"/>
          <w:szCs w:val="24"/>
        </w:rPr>
        <w:t>-  подпрограммы  « Обеспечение  населения качественной, развитой инфраструктурой и пов</w:t>
      </w:r>
      <w:r w:rsidRPr="009D7E5B">
        <w:rPr>
          <w:rFonts w:ascii="Times New Roman" w:hAnsi="Times New Roman"/>
          <w:color w:val="000000" w:themeColor="text1"/>
          <w:sz w:val="24"/>
          <w:szCs w:val="24"/>
        </w:rPr>
        <w:t>ы</w:t>
      </w:r>
      <w:r w:rsidRPr="009D7E5B">
        <w:rPr>
          <w:rFonts w:ascii="Times New Roman" w:hAnsi="Times New Roman"/>
          <w:color w:val="000000" w:themeColor="text1"/>
          <w:sz w:val="24"/>
          <w:szCs w:val="24"/>
        </w:rPr>
        <w:t xml:space="preserve">шение уровня благоустройства территории сельского  поселения Мазейский сельсовет» </w:t>
      </w:r>
      <w:r w:rsidRPr="009D7E5B">
        <w:rPr>
          <w:rFonts w:ascii="Times New Roman" w:hAnsi="Times New Roman"/>
          <w:b/>
          <w:color w:val="000000" w:themeColor="text1"/>
          <w:sz w:val="24"/>
          <w:szCs w:val="24"/>
        </w:rPr>
        <w:t xml:space="preserve"> </w:t>
      </w:r>
      <w:r w:rsidRPr="009D7E5B">
        <w:rPr>
          <w:rFonts w:ascii="Times New Roman" w:hAnsi="Times New Roman"/>
          <w:color w:val="000000" w:themeColor="text1"/>
          <w:sz w:val="24"/>
          <w:szCs w:val="24"/>
        </w:rPr>
        <w:t xml:space="preserve">- </w:t>
      </w:r>
      <w:r w:rsidR="007008AD" w:rsidRPr="009D7E5B">
        <w:rPr>
          <w:rFonts w:ascii="Times New Roman" w:hAnsi="Times New Roman"/>
          <w:color w:val="000000" w:themeColor="text1"/>
          <w:sz w:val="24"/>
          <w:szCs w:val="24"/>
        </w:rPr>
        <w:t>цифры «</w:t>
      </w:r>
      <w:r w:rsidR="00A81899" w:rsidRPr="009D7E5B">
        <w:rPr>
          <w:rFonts w:ascii="Times New Roman" w:hAnsi="Times New Roman"/>
          <w:color w:val="000000" w:themeColor="text1"/>
          <w:sz w:val="24"/>
          <w:szCs w:val="24"/>
        </w:rPr>
        <w:t>1</w:t>
      </w:r>
      <w:r w:rsidR="00A81899">
        <w:rPr>
          <w:rFonts w:ascii="Times New Roman" w:hAnsi="Times New Roman"/>
          <w:color w:val="000000" w:themeColor="text1"/>
          <w:sz w:val="24"/>
          <w:szCs w:val="24"/>
        </w:rPr>
        <w:t>362341</w:t>
      </w:r>
      <w:r w:rsidR="00A81899" w:rsidRPr="009D7E5B">
        <w:rPr>
          <w:rFonts w:ascii="Times New Roman" w:hAnsi="Times New Roman"/>
          <w:color w:val="000000" w:themeColor="text1"/>
          <w:sz w:val="24"/>
          <w:szCs w:val="24"/>
        </w:rPr>
        <w:t>,50</w:t>
      </w:r>
      <w:r w:rsidR="007008AD" w:rsidRPr="009D7E5B">
        <w:rPr>
          <w:rFonts w:ascii="Times New Roman" w:hAnsi="Times New Roman"/>
          <w:color w:val="000000" w:themeColor="text1"/>
          <w:sz w:val="24"/>
          <w:szCs w:val="24"/>
        </w:rPr>
        <w:t>» заменить на цифры «</w:t>
      </w:r>
      <w:r w:rsidR="00A81899">
        <w:rPr>
          <w:rFonts w:ascii="Times New Roman" w:hAnsi="Times New Roman"/>
          <w:color w:val="000000" w:themeColor="text1"/>
          <w:sz w:val="24"/>
          <w:szCs w:val="24"/>
        </w:rPr>
        <w:t>1353070,50</w:t>
      </w:r>
      <w:r w:rsidR="007008AD"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w:t>
      </w:r>
    </w:p>
    <w:p w:rsidR="00676624" w:rsidRPr="009D7E5B" w:rsidRDefault="00676624" w:rsidP="001834FC">
      <w:pPr>
        <w:spacing w:after="0" w:line="240" w:lineRule="auto"/>
        <w:ind w:firstLine="567"/>
        <w:jc w:val="both"/>
        <w:rPr>
          <w:rFonts w:ascii="Times New Roman" w:hAnsi="Times New Roman"/>
          <w:color w:val="000000" w:themeColor="text1"/>
          <w:sz w:val="24"/>
          <w:szCs w:val="24"/>
        </w:rPr>
      </w:pPr>
    </w:p>
    <w:p w:rsidR="00EE55DB" w:rsidRDefault="006F0121" w:rsidP="00EE55DB">
      <w:pPr>
        <w:pStyle w:val="ConsPlusNormal"/>
        <w:ind w:firstLine="0"/>
        <w:rPr>
          <w:rFonts w:ascii="Times New Roman" w:hAnsi="Times New Roman"/>
          <w:color w:val="000000" w:themeColor="text1"/>
          <w:sz w:val="24"/>
          <w:szCs w:val="24"/>
        </w:rPr>
      </w:pPr>
      <w:r w:rsidRPr="009D7E5B">
        <w:rPr>
          <w:rFonts w:ascii="Times New Roman" w:hAnsi="Times New Roman"/>
          <w:color w:val="000000" w:themeColor="text1"/>
          <w:sz w:val="24"/>
          <w:szCs w:val="24"/>
        </w:rPr>
        <w:t xml:space="preserve">Приложения </w:t>
      </w:r>
      <w:r w:rsidR="00EE55DB" w:rsidRPr="009D7E5B">
        <w:rPr>
          <w:rFonts w:ascii="Times New Roman" w:hAnsi="Times New Roman"/>
          <w:color w:val="000000" w:themeColor="text1"/>
          <w:sz w:val="24"/>
          <w:szCs w:val="24"/>
        </w:rPr>
        <w:t xml:space="preserve"> № 1</w:t>
      </w:r>
      <w:r w:rsidR="00105938"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 xml:space="preserve"> </w:t>
      </w:r>
      <w:r w:rsidR="00105938" w:rsidRPr="009D7E5B">
        <w:rPr>
          <w:rFonts w:ascii="Times New Roman" w:hAnsi="Times New Roman"/>
          <w:color w:val="000000" w:themeColor="text1"/>
          <w:sz w:val="24"/>
          <w:szCs w:val="24"/>
        </w:rPr>
        <w:t xml:space="preserve"> №2</w:t>
      </w:r>
      <w:r w:rsidR="00EE55DB"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 xml:space="preserve"> </w:t>
      </w:r>
      <w:r w:rsidR="00EE55DB" w:rsidRPr="009D7E5B">
        <w:rPr>
          <w:rFonts w:ascii="Times New Roman" w:hAnsi="Times New Roman"/>
          <w:color w:val="000000" w:themeColor="text1"/>
          <w:sz w:val="24"/>
          <w:szCs w:val="24"/>
        </w:rPr>
        <w:t xml:space="preserve">к муниципальной программе </w:t>
      </w:r>
      <w:r w:rsidR="00105938" w:rsidRPr="009D7E5B">
        <w:rPr>
          <w:rFonts w:ascii="Times New Roman" w:hAnsi="Times New Roman"/>
          <w:color w:val="000000" w:themeColor="text1"/>
          <w:sz w:val="24"/>
          <w:szCs w:val="24"/>
        </w:rPr>
        <w:t>изложить в новой редакции</w:t>
      </w:r>
      <w:r w:rsidR="00EE55DB"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(прилагаются)</w:t>
      </w:r>
    </w:p>
    <w:p w:rsidR="00A00910" w:rsidRPr="009D7E5B" w:rsidRDefault="00A00910" w:rsidP="00EE55DB">
      <w:pPr>
        <w:pStyle w:val="ConsPlusNormal"/>
        <w:ind w:firstLine="0"/>
        <w:rPr>
          <w:rFonts w:ascii="Times New Roman" w:hAnsi="Times New Roman"/>
          <w:color w:val="000000" w:themeColor="text1"/>
          <w:sz w:val="24"/>
          <w:szCs w:val="24"/>
        </w:rPr>
      </w:pPr>
    </w:p>
    <w:p w:rsidR="00A040A2" w:rsidRPr="009D7E5B" w:rsidRDefault="00A040A2" w:rsidP="00621872">
      <w:pPr>
        <w:jc w:val="both"/>
        <w:rPr>
          <w:rFonts w:ascii="Times New Roman" w:hAnsi="Times New Roman"/>
          <w:b/>
          <w:color w:val="000000"/>
          <w:sz w:val="24"/>
          <w:szCs w:val="24"/>
        </w:rPr>
      </w:pPr>
      <w:r w:rsidRPr="009D7E5B">
        <w:rPr>
          <w:rFonts w:ascii="Times New Roman" w:hAnsi="Times New Roman"/>
          <w:b/>
          <w:color w:val="000000" w:themeColor="text1"/>
          <w:sz w:val="24"/>
          <w:szCs w:val="24"/>
        </w:rPr>
        <w:t>2.</w:t>
      </w:r>
      <w:r w:rsidRPr="009D7E5B">
        <w:rPr>
          <w:rFonts w:ascii="Times New Roman" w:hAnsi="Times New Roman"/>
          <w:b/>
          <w:color w:val="000000"/>
          <w:sz w:val="24"/>
          <w:szCs w:val="24"/>
        </w:rPr>
        <w:t xml:space="preserve"> Внести в П А С П О Р Т Подпрограммы «Обеспечение населения качественной, развитой инфраструктурой и повышение уровня благоустройства территории сельского поселения М</w:t>
      </w:r>
      <w:r w:rsidRPr="009D7E5B">
        <w:rPr>
          <w:rFonts w:ascii="Times New Roman" w:hAnsi="Times New Roman"/>
          <w:b/>
          <w:color w:val="000000"/>
          <w:sz w:val="24"/>
          <w:szCs w:val="24"/>
        </w:rPr>
        <w:t>а</w:t>
      </w:r>
      <w:r w:rsidRPr="009D7E5B">
        <w:rPr>
          <w:rFonts w:ascii="Times New Roman" w:hAnsi="Times New Roman"/>
          <w:b/>
          <w:color w:val="000000"/>
          <w:sz w:val="24"/>
          <w:szCs w:val="24"/>
        </w:rPr>
        <w:t>зейский сельсовет» Муниципальной программы «Устойчивое развитие территории сельского поселения Мазейский сельсовет на 2019-2024 годы» следующие изменения:</w:t>
      </w:r>
    </w:p>
    <w:p w:rsidR="00A040A2" w:rsidRPr="009D7E5B" w:rsidRDefault="00A040A2" w:rsidP="00A040A2">
      <w:pPr>
        <w:pStyle w:val="a9"/>
        <w:spacing w:before="0" w:beforeAutospacing="0" w:after="0" w:afterAutospacing="0"/>
      </w:pPr>
      <w:r w:rsidRPr="009D7E5B">
        <w:t xml:space="preserve"> 2.1. Прогнозируемый объем финансирования из бюджета сельского поселения составит  </w:t>
      </w:r>
      <w:r w:rsidR="009D7E5B" w:rsidRPr="009D7E5B">
        <w:t xml:space="preserve">цифры </w:t>
      </w:r>
      <w:r w:rsidR="00A81899" w:rsidRPr="009D7E5B">
        <w:rPr>
          <w:color w:val="000000" w:themeColor="text1"/>
        </w:rPr>
        <w:t>«1</w:t>
      </w:r>
      <w:r w:rsidR="00A81899">
        <w:rPr>
          <w:color w:val="000000" w:themeColor="text1"/>
        </w:rPr>
        <w:t>362341</w:t>
      </w:r>
      <w:r w:rsidR="00A81899" w:rsidRPr="009D7E5B">
        <w:rPr>
          <w:color w:val="000000" w:themeColor="text1"/>
        </w:rPr>
        <w:t>,50» заменить на цифры «</w:t>
      </w:r>
      <w:r w:rsidR="00A81899">
        <w:rPr>
          <w:color w:val="000000" w:themeColor="text1"/>
        </w:rPr>
        <w:t>1353070,50</w:t>
      </w:r>
      <w:r w:rsidR="00A81899" w:rsidRPr="009D7E5B">
        <w:rPr>
          <w:color w:val="000000" w:themeColor="text1"/>
        </w:rPr>
        <w:t>»;</w:t>
      </w:r>
      <w:r w:rsidR="00A81899">
        <w:rPr>
          <w:color w:val="000000" w:themeColor="text1"/>
        </w:rPr>
        <w:t xml:space="preserve"> </w:t>
      </w:r>
      <w:r w:rsidR="000F2B53" w:rsidRPr="009D7E5B">
        <w:rPr>
          <w:color w:val="000000"/>
        </w:rPr>
        <w:t>в том числе по годам:</w:t>
      </w:r>
    </w:p>
    <w:p w:rsidR="00207A47" w:rsidRDefault="00207A47" w:rsidP="00207A47">
      <w:pPr>
        <w:pStyle w:val="a9"/>
        <w:spacing w:before="0" w:beforeAutospacing="0" w:after="0" w:afterAutospacing="0"/>
      </w:pPr>
      <w:r w:rsidRPr="009D7E5B">
        <w:t>202</w:t>
      </w:r>
      <w:r w:rsidR="00A00910">
        <w:t>0</w:t>
      </w:r>
      <w:r w:rsidRPr="009D7E5B">
        <w:t xml:space="preserve"> г. цифры «</w:t>
      </w:r>
      <w:r w:rsidR="00A81899">
        <w:t>5</w:t>
      </w:r>
      <w:r w:rsidR="00A00910">
        <w:t>52403</w:t>
      </w:r>
      <w:r w:rsidRPr="009D7E5B">
        <w:t>» заменить на цифры «</w:t>
      </w:r>
      <w:r w:rsidR="00A81899">
        <w:t>543132</w:t>
      </w:r>
      <w:r w:rsidRPr="009D7E5B">
        <w:t>»</w:t>
      </w:r>
    </w:p>
    <w:p w:rsidR="00DF6496" w:rsidRPr="009D7E5B" w:rsidRDefault="00DF6496" w:rsidP="00A040A2">
      <w:pPr>
        <w:pStyle w:val="a9"/>
        <w:spacing w:before="0" w:beforeAutospacing="0" w:after="0" w:afterAutospacing="0"/>
      </w:pPr>
    </w:p>
    <w:p w:rsidR="00A040A2" w:rsidRPr="009D7E5B" w:rsidRDefault="00A040A2" w:rsidP="00A040A2">
      <w:pPr>
        <w:pStyle w:val="a9"/>
        <w:shd w:val="clear" w:color="auto" w:fill="FFFFFF"/>
        <w:spacing w:before="0" w:beforeAutospacing="0" w:after="0" w:afterAutospacing="0"/>
        <w:rPr>
          <w:b/>
          <w:color w:val="000000"/>
        </w:rPr>
      </w:pPr>
      <w:r w:rsidRPr="009D7E5B">
        <w:rPr>
          <w:b/>
          <w:color w:val="000000"/>
        </w:rPr>
        <w:t>В пункте 5. Обоснование объема финансовых ресурсов, необходимых для реализации подпр</w:t>
      </w:r>
      <w:r w:rsidRPr="009D7E5B">
        <w:rPr>
          <w:b/>
          <w:color w:val="000000"/>
        </w:rPr>
        <w:t>о</w:t>
      </w:r>
      <w:r w:rsidRPr="009D7E5B">
        <w:rPr>
          <w:b/>
          <w:color w:val="000000"/>
        </w:rPr>
        <w:t>граммы</w:t>
      </w:r>
    </w:p>
    <w:p w:rsidR="00A00910" w:rsidRDefault="00A040A2" w:rsidP="002378CE">
      <w:pPr>
        <w:pStyle w:val="a9"/>
        <w:spacing w:before="0" w:beforeAutospacing="0" w:after="0" w:afterAutospacing="0"/>
        <w:rPr>
          <w:color w:val="000000" w:themeColor="text1"/>
        </w:rPr>
      </w:pPr>
      <w:r w:rsidRPr="009D7E5B">
        <w:rPr>
          <w:color w:val="000000"/>
        </w:rPr>
        <w:t>Прогнозируемая потребность в финансировании из местного бюджета для реализации данной По</w:t>
      </w:r>
      <w:r w:rsidRPr="009D7E5B">
        <w:rPr>
          <w:color w:val="000000"/>
        </w:rPr>
        <w:t>д</w:t>
      </w:r>
      <w:r w:rsidRPr="009D7E5B">
        <w:rPr>
          <w:color w:val="000000"/>
        </w:rPr>
        <w:t xml:space="preserve">программы цифры </w:t>
      </w:r>
      <w:r w:rsidR="00550386" w:rsidRPr="009D7E5B">
        <w:rPr>
          <w:color w:val="000000"/>
        </w:rPr>
        <w:t>«</w:t>
      </w:r>
      <w:r w:rsidR="00A00910" w:rsidRPr="009D7E5B">
        <w:rPr>
          <w:color w:val="000000" w:themeColor="text1"/>
        </w:rPr>
        <w:t>«1</w:t>
      </w:r>
      <w:r w:rsidR="00A81899">
        <w:rPr>
          <w:color w:val="000000" w:themeColor="text1"/>
        </w:rPr>
        <w:t>3</w:t>
      </w:r>
      <w:r w:rsidR="00A00910">
        <w:rPr>
          <w:color w:val="000000" w:themeColor="text1"/>
        </w:rPr>
        <w:t>62341</w:t>
      </w:r>
      <w:r w:rsidR="00A00910" w:rsidRPr="009D7E5B">
        <w:rPr>
          <w:color w:val="000000" w:themeColor="text1"/>
        </w:rPr>
        <w:t>,50» заменить на цифры «1</w:t>
      </w:r>
      <w:r w:rsidR="00A00910">
        <w:rPr>
          <w:color w:val="000000" w:themeColor="text1"/>
        </w:rPr>
        <w:t>3</w:t>
      </w:r>
      <w:r w:rsidR="00A81899">
        <w:rPr>
          <w:color w:val="000000" w:themeColor="text1"/>
        </w:rPr>
        <w:t>53070</w:t>
      </w:r>
      <w:r w:rsidR="00A00910" w:rsidRPr="009D7E5B">
        <w:rPr>
          <w:color w:val="000000" w:themeColor="text1"/>
        </w:rPr>
        <w:t>,50»;</w:t>
      </w:r>
    </w:p>
    <w:p w:rsidR="002378CE" w:rsidRPr="009D7E5B" w:rsidRDefault="002378CE" w:rsidP="002378CE">
      <w:pPr>
        <w:pStyle w:val="a9"/>
        <w:spacing w:before="0" w:beforeAutospacing="0" w:after="0" w:afterAutospacing="0"/>
      </w:pPr>
      <w:r w:rsidRPr="009D7E5B">
        <w:rPr>
          <w:color w:val="000000"/>
        </w:rPr>
        <w:t xml:space="preserve">  в том числе по годам:</w:t>
      </w:r>
    </w:p>
    <w:p w:rsidR="00D9380E" w:rsidRDefault="00A00910" w:rsidP="00D9380E">
      <w:pPr>
        <w:pStyle w:val="a9"/>
        <w:spacing w:before="0" w:beforeAutospacing="0" w:after="0" w:afterAutospacing="0"/>
        <w:rPr>
          <w:b/>
          <w:sz w:val="20"/>
          <w:szCs w:val="28"/>
        </w:rPr>
      </w:pPr>
      <w:r w:rsidRPr="009D7E5B">
        <w:t>202</w:t>
      </w:r>
      <w:r>
        <w:t>0</w:t>
      </w:r>
      <w:r w:rsidRPr="009D7E5B">
        <w:t xml:space="preserve"> г. цифры «</w:t>
      </w:r>
      <w:r w:rsidR="00A81899">
        <w:t>5</w:t>
      </w:r>
      <w:r>
        <w:t>52403</w:t>
      </w:r>
      <w:r w:rsidRPr="009D7E5B">
        <w:t>» заменить на цифры «</w:t>
      </w:r>
      <w:r w:rsidR="00A81899">
        <w:t>543132</w:t>
      </w:r>
      <w:r w:rsidRPr="009D7E5B">
        <w:t>»</w:t>
      </w: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sectPr w:rsidR="00D9380E" w:rsidSect="00D9380E">
          <w:footerReference w:type="default" r:id="rId10"/>
          <w:pgSz w:w="11906" w:h="16838"/>
          <w:pgMar w:top="1134" w:right="567" w:bottom="1134" w:left="851" w:header="709" w:footer="0" w:gutter="0"/>
          <w:cols w:space="708"/>
          <w:titlePg/>
          <w:docGrid w:linePitch="360"/>
        </w:sect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tabs>
          <w:tab w:val="left" w:pos="9923"/>
        </w:tabs>
        <w:spacing w:after="0" w:line="240" w:lineRule="auto"/>
        <w:ind w:firstLine="709"/>
        <w:jc w:val="right"/>
      </w:pPr>
      <w:r>
        <w:rPr>
          <w:rFonts w:ascii="Times New Roman" w:hAnsi="Times New Roman"/>
          <w:b/>
          <w:sz w:val="20"/>
          <w:szCs w:val="28"/>
          <w:lang w:eastAsia="ru-RU"/>
        </w:rPr>
        <w:t>Приложение № 1 к</w:t>
      </w:r>
    </w:p>
    <w:p w:rsidR="00D9380E" w:rsidRDefault="00D9380E" w:rsidP="00D9380E">
      <w:pPr>
        <w:spacing w:after="0" w:line="240" w:lineRule="auto"/>
        <w:ind w:firstLine="709"/>
        <w:jc w:val="right"/>
      </w:pPr>
      <w:r>
        <w:rPr>
          <w:rFonts w:ascii="Times New Roman" w:hAnsi="Times New Roman"/>
          <w:b/>
          <w:sz w:val="20"/>
          <w:szCs w:val="28"/>
          <w:lang w:eastAsia="ru-RU"/>
        </w:rPr>
        <w:t>муниципальной программе</w:t>
      </w:r>
    </w:p>
    <w:p w:rsidR="00D9380E" w:rsidRDefault="00D9380E" w:rsidP="00D9380E">
      <w:pPr>
        <w:spacing w:after="0" w:line="240" w:lineRule="auto"/>
        <w:ind w:firstLine="709"/>
        <w:jc w:val="both"/>
        <w:rPr>
          <w:rFonts w:ascii="Times New Roman" w:hAnsi="Times New Roman"/>
          <w:b/>
          <w:sz w:val="28"/>
          <w:szCs w:val="28"/>
          <w:lang w:eastAsia="ru-RU"/>
        </w:rPr>
      </w:pPr>
    </w:p>
    <w:p w:rsidR="00D9380E" w:rsidRDefault="00D9380E" w:rsidP="00D9380E">
      <w:pPr>
        <w:pStyle w:val="ConsPlusNonformat0"/>
        <w:jc w:val="center"/>
      </w:pPr>
      <w:r>
        <w:rPr>
          <w:rFonts w:ascii="Times New Roman" w:hAnsi="Times New Roman" w:cs="Times New Roman"/>
          <w:b/>
          <w:sz w:val="24"/>
          <w:szCs w:val="24"/>
        </w:rPr>
        <w:t>Сведения об индикаторах цели, показателях задач и объемах финансирования</w:t>
      </w:r>
    </w:p>
    <w:p w:rsidR="00D9380E" w:rsidRDefault="00D9380E" w:rsidP="00D9380E">
      <w:pPr>
        <w:pStyle w:val="ConsPlusNonformat0"/>
        <w:jc w:val="center"/>
      </w:pPr>
      <w:r>
        <w:rPr>
          <w:rFonts w:ascii="Times New Roman" w:hAnsi="Times New Roman" w:cs="Times New Roman"/>
          <w:b/>
          <w:sz w:val="24"/>
          <w:szCs w:val="24"/>
        </w:rPr>
        <w:t>муниципальной программы «Устойчивое развитие территории сельского поселения Мазейский сельсовет на 2019-2024 годы»</w:t>
      </w:r>
    </w:p>
    <w:p w:rsidR="00D9380E" w:rsidRDefault="00D9380E" w:rsidP="00D9380E">
      <w:pPr>
        <w:pStyle w:val="ConsPlusNonformat0"/>
        <w:jc w:val="both"/>
        <w:rPr>
          <w:rFonts w:ascii="Times New Roman" w:hAnsi="Times New Roman" w:cs="Times New Roman"/>
          <w:b/>
          <w:sz w:val="24"/>
          <w:szCs w:val="24"/>
        </w:rPr>
      </w:pPr>
    </w:p>
    <w:tbl>
      <w:tblPr>
        <w:tblW w:w="15355" w:type="dxa"/>
        <w:tblInd w:w="-67" w:type="dxa"/>
        <w:tblLayout w:type="fixed"/>
        <w:tblCellMar>
          <w:left w:w="0" w:type="dxa"/>
          <w:right w:w="0" w:type="dxa"/>
        </w:tblCellMar>
        <w:tblLook w:val="04A0"/>
      </w:tblPr>
      <w:tblGrid>
        <w:gridCol w:w="904"/>
        <w:gridCol w:w="4563"/>
        <w:gridCol w:w="1699"/>
        <w:gridCol w:w="998"/>
        <w:gridCol w:w="1063"/>
        <w:gridCol w:w="55"/>
        <w:gridCol w:w="15"/>
        <w:gridCol w:w="970"/>
        <w:gridCol w:w="943"/>
        <w:gridCol w:w="39"/>
        <w:gridCol w:w="23"/>
        <w:gridCol w:w="913"/>
        <w:gridCol w:w="17"/>
        <w:gridCol w:w="22"/>
        <w:gridCol w:w="8"/>
        <w:gridCol w:w="963"/>
        <w:gridCol w:w="54"/>
        <w:gridCol w:w="938"/>
        <w:gridCol w:w="54"/>
        <w:gridCol w:w="957"/>
        <w:gridCol w:w="10"/>
        <w:gridCol w:w="39"/>
        <w:gridCol w:w="98"/>
        <w:gridCol w:w="10"/>
      </w:tblGrid>
      <w:tr w:rsidR="00D9380E" w:rsidTr="00992AF6">
        <w:tc>
          <w:tcPr>
            <w:tcW w:w="904" w:type="dxa"/>
            <w:vMerge w:val="restart"/>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431"/>
              <w:jc w:val="center"/>
            </w:pPr>
            <w:r>
              <w:rPr>
                <w:rFonts w:ascii="Times New Roman" w:hAnsi="Times New Roman"/>
                <w:sz w:val="24"/>
                <w:szCs w:val="24"/>
              </w:rPr>
              <w:t xml:space="preserve">   за счет средств  бюдж</w:t>
            </w:r>
            <w:r>
              <w:rPr>
                <w:rFonts w:ascii="Times New Roman" w:hAnsi="Times New Roman"/>
                <w:sz w:val="24"/>
                <w:szCs w:val="24"/>
              </w:rPr>
              <w:t>е</w:t>
            </w:r>
            <w:r>
              <w:rPr>
                <w:rFonts w:ascii="Times New Roman" w:hAnsi="Times New Roman"/>
                <w:sz w:val="24"/>
                <w:szCs w:val="24"/>
              </w:rPr>
              <w:t>та  с/п</w:t>
            </w:r>
          </w:p>
        </w:tc>
        <w:tc>
          <w:tcPr>
            <w:tcW w:w="4563" w:type="dxa"/>
            <w:vMerge w:val="restart"/>
            <w:tcBorders>
              <w:top w:val="single" w:sz="4" w:space="0" w:color="000000"/>
              <w:left w:val="single" w:sz="4" w:space="0" w:color="000000"/>
              <w:bottom w:val="single" w:sz="4" w:space="0" w:color="000000"/>
              <w:right w:val="nil"/>
            </w:tcBorders>
            <w:hideMark/>
          </w:tcPr>
          <w:p w:rsidR="00D9380E" w:rsidRDefault="00D9380E" w:rsidP="00992AF6">
            <w:pPr>
              <w:pStyle w:val="ConsPlusNonformat0"/>
              <w:jc w:val="center"/>
            </w:pPr>
            <w:bookmarkStart w:id="0" w:name="P368"/>
            <w:bookmarkEnd w:id="0"/>
            <w:r>
              <w:rPr>
                <w:rFonts w:ascii="Times New Roman" w:hAnsi="Times New Roman" w:cs="Times New Roman"/>
                <w:sz w:val="24"/>
                <w:szCs w:val="24"/>
              </w:rPr>
              <w:t>Наименование целей, индикаторов,</w:t>
            </w:r>
          </w:p>
          <w:p w:rsidR="00D9380E" w:rsidRDefault="00D9380E" w:rsidP="00992AF6">
            <w:pPr>
              <w:pStyle w:val="ConsPlusNonformat0"/>
              <w:jc w:val="center"/>
            </w:pPr>
            <w:r>
              <w:rPr>
                <w:rFonts w:ascii="Times New Roman" w:hAnsi="Times New Roman" w:cs="Times New Roman"/>
                <w:sz w:val="24"/>
                <w:szCs w:val="24"/>
              </w:rPr>
              <w:t>задач, показателей, подпрограмм,</w:t>
            </w:r>
          </w:p>
          <w:p w:rsidR="00D9380E" w:rsidRDefault="00D9380E" w:rsidP="00992AF6">
            <w:pPr>
              <w:pStyle w:val="ConsPlusNonformat0"/>
              <w:jc w:val="center"/>
            </w:pPr>
            <w:r>
              <w:rPr>
                <w:rFonts w:ascii="Times New Roman" w:hAnsi="Times New Roman" w:cs="Times New Roman"/>
                <w:sz w:val="24"/>
                <w:szCs w:val="24"/>
              </w:rPr>
              <w:t>основных мероприятий</w:t>
            </w:r>
            <w:r>
              <w:rPr>
                <w:rFonts w:ascii="Times New Roman" w:hAnsi="Times New Roman" w:cs="Times New Roman"/>
                <w:sz w:val="24"/>
                <w:szCs w:val="24"/>
                <w:vertAlign w:val="superscript"/>
              </w:rPr>
              <w:t>1</w:t>
            </w:r>
          </w:p>
        </w:tc>
        <w:tc>
          <w:tcPr>
            <w:tcW w:w="1699" w:type="dxa"/>
            <w:vMerge w:val="restart"/>
            <w:tcBorders>
              <w:top w:val="single" w:sz="4" w:space="0" w:color="000000"/>
              <w:left w:val="single" w:sz="4" w:space="0" w:color="000000"/>
              <w:bottom w:val="single" w:sz="4" w:space="0" w:color="000000"/>
              <w:right w:val="nil"/>
            </w:tcBorders>
            <w:hideMark/>
          </w:tcPr>
          <w:p w:rsidR="00D9380E" w:rsidRDefault="00D9380E" w:rsidP="00992AF6">
            <w:pPr>
              <w:pStyle w:val="ConsPlusNonformat0"/>
              <w:jc w:val="center"/>
            </w:pPr>
            <w:r>
              <w:rPr>
                <w:rFonts w:ascii="Times New Roman" w:hAnsi="Times New Roman" w:cs="Times New Roman"/>
                <w:sz w:val="24"/>
                <w:szCs w:val="24"/>
              </w:rPr>
              <w:t>Ответственый</w:t>
            </w:r>
          </w:p>
          <w:p w:rsidR="00D9380E" w:rsidRDefault="00D9380E" w:rsidP="00992AF6">
            <w:pPr>
              <w:pStyle w:val="ConsPlusNonformat0"/>
              <w:jc w:val="center"/>
            </w:pPr>
            <w:r>
              <w:rPr>
                <w:rFonts w:ascii="Times New Roman" w:hAnsi="Times New Roman" w:cs="Times New Roman"/>
                <w:sz w:val="24"/>
                <w:szCs w:val="24"/>
              </w:rPr>
              <w:t>исполнитель,</w:t>
            </w:r>
          </w:p>
          <w:p w:rsidR="00D9380E" w:rsidRDefault="00D9380E" w:rsidP="00992AF6">
            <w:pPr>
              <w:pStyle w:val="ConsPlusNonformat0"/>
              <w:jc w:val="center"/>
            </w:pPr>
            <w:r>
              <w:rPr>
                <w:rFonts w:ascii="Times New Roman" w:hAnsi="Times New Roman" w:cs="Times New Roman"/>
                <w:sz w:val="24"/>
                <w:szCs w:val="24"/>
              </w:rPr>
              <w:t>соисполнтель</w:t>
            </w:r>
            <w:r>
              <w:rPr>
                <w:rFonts w:ascii="Times New Roman" w:hAnsi="Times New Roman" w:cs="Times New Roman"/>
                <w:sz w:val="24"/>
                <w:szCs w:val="24"/>
                <w:vertAlign w:val="superscript"/>
              </w:rPr>
              <w:t>2</w:t>
            </w:r>
          </w:p>
        </w:tc>
        <w:tc>
          <w:tcPr>
            <w:tcW w:w="998" w:type="dxa"/>
            <w:vMerge w:val="restart"/>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87"/>
              <w:jc w:val="center"/>
            </w:pPr>
            <w:r>
              <w:rPr>
                <w:rFonts w:ascii="Times New Roman" w:hAnsi="Times New Roman"/>
                <w:sz w:val="24"/>
                <w:szCs w:val="24"/>
              </w:rPr>
              <w:t>Единица измер</w:t>
            </w:r>
            <w:r>
              <w:rPr>
                <w:rFonts w:ascii="Times New Roman" w:hAnsi="Times New Roman"/>
                <w:sz w:val="24"/>
                <w:szCs w:val="24"/>
              </w:rPr>
              <w:t>е</w:t>
            </w:r>
            <w:r>
              <w:rPr>
                <w:rFonts w:ascii="Times New Roman" w:hAnsi="Times New Roman"/>
                <w:sz w:val="24"/>
                <w:szCs w:val="24"/>
              </w:rPr>
              <w:t>ния</w:t>
            </w:r>
          </w:p>
        </w:tc>
        <w:tc>
          <w:tcPr>
            <w:tcW w:w="7083" w:type="dxa"/>
            <w:gridSpan w:val="18"/>
            <w:tcBorders>
              <w:top w:val="single" w:sz="4" w:space="0" w:color="000000"/>
              <w:left w:val="single" w:sz="4" w:space="0" w:color="000000"/>
              <w:bottom w:val="single" w:sz="4" w:space="0" w:color="000000"/>
              <w:right w:val="nil"/>
            </w:tcBorders>
            <w:hideMark/>
          </w:tcPr>
          <w:p w:rsidR="00D9380E" w:rsidRDefault="00D9380E" w:rsidP="00992AF6">
            <w:pPr>
              <w:pStyle w:val="ConsPlusNonformat0"/>
              <w:jc w:val="center"/>
            </w:pPr>
            <w:r>
              <w:rPr>
                <w:rFonts w:ascii="Times New Roman" w:hAnsi="Times New Roman" w:cs="Times New Roman"/>
                <w:sz w:val="24"/>
                <w:szCs w:val="24"/>
              </w:rPr>
              <w:t>Значения индикаторов,</w:t>
            </w:r>
          </w:p>
          <w:p w:rsidR="00D9380E" w:rsidRDefault="00D9380E" w:rsidP="00992AF6">
            <w:pPr>
              <w:pStyle w:val="ConsPlusNonformat0"/>
              <w:jc w:val="center"/>
            </w:pPr>
            <w:r>
              <w:rPr>
                <w:rFonts w:ascii="Times New Roman" w:hAnsi="Times New Roman" w:cs="Times New Roman"/>
                <w:sz w:val="24"/>
                <w:szCs w:val="24"/>
              </w:rPr>
              <w:t>показателей и объемов</w:t>
            </w:r>
          </w:p>
          <w:p w:rsidR="00D9380E" w:rsidRDefault="00D9380E" w:rsidP="00992AF6">
            <w:pPr>
              <w:pStyle w:val="ConsPlusNonformat0"/>
              <w:jc w:val="center"/>
            </w:pPr>
            <w:r>
              <w:rPr>
                <w:rFonts w:ascii="Times New Roman" w:hAnsi="Times New Roman" w:cs="Times New Roman"/>
                <w:sz w:val="24"/>
                <w:szCs w:val="24"/>
              </w:rPr>
              <w:t>финансирования</w:t>
            </w:r>
            <w:r>
              <w:rPr>
                <w:rFonts w:ascii="Times New Roman" w:hAnsi="Times New Roman" w:cs="Times New Roman"/>
                <w:sz w:val="24"/>
                <w:szCs w:val="24"/>
                <w:vertAlign w:val="superscript"/>
              </w:rPr>
              <w:t>3</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vertAlign w:val="superscript"/>
              </w:rPr>
            </w:pPr>
          </w:p>
        </w:tc>
      </w:tr>
      <w:tr w:rsidR="00D9380E" w:rsidTr="00992AF6">
        <w:trPr>
          <w:trHeight w:val="23"/>
        </w:trPr>
        <w:tc>
          <w:tcPr>
            <w:tcW w:w="904"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4563"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Courier New" w:hAnsi="Courier New" w:cs="Courier New"/>
                <w:sz w:val="20"/>
                <w:szCs w:val="20"/>
              </w:rPr>
            </w:pPr>
          </w:p>
        </w:tc>
        <w:tc>
          <w:tcPr>
            <w:tcW w:w="1699"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Courier New" w:hAnsi="Courier New" w:cs="Courier New"/>
                <w:sz w:val="20"/>
                <w:szCs w:val="20"/>
              </w:rPr>
            </w:pPr>
          </w:p>
        </w:tc>
        <w:tc>
          <w:tcPr>
            <w:tcW w:w="998"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1133" w:type="dxa"/>
            <w:gridSpan w:val="3"/>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80"/>
            </w:pPr>
            <w:r>
              <w:rPr>
                <w:rFonts w:ascii="Times New Roman" w:hAnsi="Times New Roman"/>
                <w:sz w:val="24"/>
                <w:szCs w:val="24"/>
              </w:rPr>
              <w:t>2018г.</w:t>
            </w:r>
          </w:p>
        </w:tc>
        <w:tc>
          <w:tcPr>
            <w:tcW w:w="970" w:type="dxa"/>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jc w:val="center"/>
            </w:pPr>
            <w:r>
              <w:rPr>
                <w:rFonts w:ascii="Times New Roman" w:hAnsi="Times New Roman"/>
                <w:sz w:val="24"/>
                <w:szCs w:val="24"/>
              </w:rPr>
              <w:t xml:space="preserve">2019г. </w:t>
            </w:r>
          </w:p>
        </w:tc>
        <w:tc>
          <w:tcPr>
            <w:tcW w:w="943" w:type="dxa"/>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jc w:val="center"/>
            </w:pPr>
            <w:r>
              <w:rPr>
                <w:rFonts w:ascii="Times New Roman" w:hAnsi="Times New Roman"/>
                <w:sz w:val="24"/>
                <w:szCs w:val="24"/>
              </w:rPr>
              <w:t>2020 г.</w:t>
            </w:r>
          </w:p>
        </w:tc>
        <w:tc>
          <w:tcPr>
            <w:tcW w:w="992" w:type="dxa"/>
            <w:gridSpan w:val="4"/>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80"/>
              <w:jc w:val="center"/>
            </w:pPr>
            <w:r>
              <w:rPr>
                <w:rFonts w:ascii="Times New Roman" w:hAnsi="Times New Roman"/>
                <w:sz w:val="24"/>
                <w:szCs w:val="24"/>
              </w:rPr>
              <w:t>2021 г.</w:t>
            </w:r>
          </w:p>
        </w:tc>
        <w:tc>
          <w:tcPr>
            <w:tcW w:w="993" w:type="dxa"/>
            <w:gridSpan w:val="3"/>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80"/>
              <w:jc w:val="center"/>
            </w:pPr>
            <w:r>
              <w:rPr>
                <w:rFonts w:ascii="Times New Roman" w:hAnsi="Times New Roman"/>
                <w:sz w:val="24"/>
                <w:szCs w:val="24"/>
              </w:rPr>
              <w:t>2022 г.</w:t>
            </w:r>
          </w:p>
        </w:tc>
        <w:tc>
          <w:tcPr>
            <w:tcW w:w="992" w:type="dxa"/>
            <w:gridSpan w:val="2"/>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jc w:val="center"/>
            </w:pPr>
            <w:r>
              <w:rPr>
                <w:rFonts w:ascii="Times New Roman" w:hAnsi="Times New Roman"/>
                <w:sz w:val="24"/>
                <w:szCs w:val="24"/>
              </w:rPr>
              <w:t>2023г.</w:t>
            </w:r>
          </w:p>
        </w:tc>
        <w:tc>
          <w:tcPr>
            <w:tcW w:w="1021" w:type="dxa"/>
            <w:gridSpan w:val="3"/>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jc w:val="center"/>
            </w:pPr>
            <w:r>
              <w:rPr>
                <w:rFonts w:ascii="Times New Roman" w:hAnsi="Times New Roman"/>
                <w:sz w:val="24"/>
                <w:szCs w:val="24"/>
              </w:rPr>
              <w:t>2024 г.</w:t>
            </w:r>
          </w:p>
        </w:tc>
        <w:tc>
          <w:tcPr>
            <w:tcW w:w="147" w:type="dxa"/>
            <w:gridSpan w:val="3"/>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431"/>
              <w:jc w:val="center"/>
            </w:pPr>
            <w:r>
              <w:rPr>
                <w:rFonts w:ascii="Times New Roman" w:hAnsi="Times New Roman"/>
                <w:b/>
                <w:sz w:val="22"/>
                <w:szCs w:val="24"/>
              </w:rPr>
              <w:t>1</w:t>
            </w: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b/>
                <w:sz w:val="22"/>
                <w:szCs w:val="24"/>
              </w:rPr>
              <w:t>2</w:t>
            </w:r>
          </w:p>
        </w:tc>
        <w:tc>
          <w:tcPr>
            <w:tcW w:w="1699" w:type="dxa"/>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jc w:val="center"/>
            </w:pPr>
            <w:r>
              <w:rPr>
                <w:rFonts w:ascii="Times New Roman" w:hAnsi="Times New Roman"/>
                <w:b/>
                <w:sz w:val="22"/>
                <w:szCs w:val="24"/>
              </w:rPr>
              <w:t>3</w:t>
            </w:r>
          </w:p>
        </w:tc>
        <w:tc>
          <w:tcPr>
            <w:tcW w:w="998" w:type="dxa"/>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jc w:val="center"/>
            </w:pPr>
            <w:r>
              <w:rPr>
                <w:rFonts w:ascii="Times New Roman" w:hAnsi="Times New Roman"/>
                <w:b/>
                <w:sz w:val="22"/>
                <w:szCs w:val="24"/>
              </w:rPr>
              <w:t>4</w:t>
            </w:r>
          </w:p>
        </w:tc>
        <w:tc>
          <w:tcPr>
            <w:tcW w:w="1133" w:type="dxa"/>
            <w:gridSpan w:val="3"/>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jc w:val="center"/>
            </w:pPr>
            <w:r>
              <w:rPr>
                <w:rFonts w:ascii="Times New Roman" w:hAnsi="Times New Roman"/>
                <w:b/>
                <w:sz w:val="22"/>
                <w:szCs w:val="24"/>
              </w:rPr>
              <w:t>5</w:t>
            </w:r>
          </w:p>
        </w:tc>
        <w:tc>
          <w:tcPr>
            <w:tcW w:w="970" w:type="dxa"/>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jc w:val="center"/>
            </w:pPr>
            <w:r>
              <w:rPr>
                <w:rFonts w:ascii="Times New Roman" w:hAnsi="Times New Roman"/>
                <w:b/>
                <w:sz w:val="22"/>
                <w:szCs w:val="24"/>
              </w:rPr>
              <w:t>6</w:t>
            </w:r>
          </w:p>
        </w:tc>
        <w:tc>
          <w:tcPr>
            <w:tcW w:w="943" w:type="dxa"/>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jc w:val="center"/>
            </w:pPr>
            <w:r>
              <w:rPr>
                <w:rFonts w:ascii="Times New Roman" w:hAnsi="Times New Roman"/>
                <w:b/>
                <w:sz w:val="22"/>
                <w:szCs w:val="24"/>
              </w:rPr>
              <w:t>7</w:t>
            </w:r>
          </w:p>
        </w:tc>
        <w:tc>
          <w:tcPr>
            <w:tcW w:w="992" w:type="dxa"/>
            <w:gridSpan w:val="4"/>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jc w:val="center"/>
            </w:pPr>
            <w:r>
              <w:rPr>
                <w:rFonts w:ascii="Times New Roman" w:hAnsi="Times New Roman"/>
                <w:b/>
                <w:sz w:val="22"/>
                <w:szCs w:val="24"/>
              </w:rPr>
              <w:t>8</w:t>
            </w:r>
          </w:p>
        </w:tc>
        <w:tc>
          <w:tcPr>
            <w:tcW w:w="993" w:type="dxa"/>
            <w:gridSpan w:val="3"/>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jc w:val="center"/>
            </w:pPr>
            <w:r>
              <w:rPr>
                <w:rFonts w:ascii="Times New Roman" w:hAnsi="Times New Roman"/>
                <w:b/>
                <w:sz w:val="22"/>
                <w:szCs w:val="24"/>
              </w:rPr>
              <w:t>9</w:t>
            </w:r>
          </w:p>
        </w:tc>
        <w:tc>
          <w:tcPr>
            <w:tcW w:w="992" w:type="dxa"/>
            <w:gridSpan w:val="2"/>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jc w:val="center"/>
            </w:pPr>
            <w:r>
              <w:rPr>
                <w:rFonts w:ascii="Times New Roman" w:hAnsi="Times New Roman"/>
                <w:b/>
                <w:sz w:val="22"/>
                <w:szCs w:val="24"/>
              </w:rPr>
              <w:t>10</w:t>
            </w:r>
          </w:p>
        </w:tc>
        <w:tc>
          <w:tcPr>
            <w:tcW w:w="1021" w:type="dxa"/>
            <w:gridSpan w:val="3"/>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jc w:val="center"/>
            </w:pPr>
            <w:r>
              <w:rPr>
                <w:rFonts w:ascii="Times New Roman" w:hAnsi="Times New Roman"/>
                <w:b/>
                <w:sz w:val="22"/>
                <w:szCs w:val="24"/>
              </w:rPr>
              <w:t>11</w:t>
            </w:r>
          </w:p>
        </w:tc>
        <w:tc>
          <w:tcPr>
            <w:tcW w:w="147" w:type="dxa"/>
            <w:gridSpan w:val="3"/>
            <w:tcBorders>
              <w:top w:val="nil"/>
              <w:left w:val="single" w:sz="4" w:space="0" w:color="000000"/>
              <w:bottom w:val="nil"/>
              <w:right w:val="nil"/>
            </w:tcBorders>
          </w:tcPr>
          <w:p w:rsidR="00D9380E" w:rsidRDefault="00D9380E" w:rsidP="00992AF6">
            <w:pPr>
              <w:snapToGrid w:val="0"/>
              <w:rPr>
                <w:rFonts w:ascii="Times New Roman" w:hAnsi="Times New Roman"/>
                <w:b/>
                <w:szCs w:val="24"/>
              </w:rPr>
            </w:pPr>
          </w:p>
        </w:tc>
      </w:tr>
      <w:tr w:rsidR="00D9380E" w:rsidTr="00992AF6">
        <w:trPr>
          <w:trHeight w:val="587"/>
        </w:trPr>
        <w:tc>
          <w:tcPr>
            <w:tcW w:w="904"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431"/>
              <w:jc w:val="center"/>
            </w:pPr>
            <w:r>
              <w:rPr>
                <w:rFonts w:ascii="Times New Roman" w:hAnsi="Times New Roman"/>
                <w:sz w:val="24"/>
                <w:szCs w:val="24"/>
              </w:rPr>
              <w:t>1</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Цель муниципальной программы</w:t>
            </w:r>
            <w:r>
              <w:rPr>
                <w:rFonts w:ascii="Times New Roman" w:hAnsi="Times New Roman"/>
                <w:sz w:val="24"/>
                <w:szCs w:val="24"/>
              </w:rPr>
              <w:t xml:space="preserve">:  </w:t>
            </w:r>
            <w:r>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pPr>
            <w:r>
              <w:rPr>
                <w:rFonts w:ascii="Times New Roman" w:hAnsi="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970"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453"/>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450"/>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147" w:type="dxa"/>
            <w:gridSpan w:val="3"/>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rPr>
          <w:trHeight w:val="887"/>
        </w:trPr>
        <w:tc>
          <w:tcPr>
            <w:tcW w:w="90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pPr>
            <w:r>
              <w:rPr>
                <w:rFonts w:ascii="Times New Roman" w:hAnsi="Times New Roman"/>
                <w:sz w:val="24"/>
                <w:szCs w:val="24"/>
              </w:rPr>
              <w:t>Индикатор 2. Создание новых рабочих мест</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970"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95"/>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450"/>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rPr>
          <w:trHeight w:val="551"/>
        </w:trPr>
        <w:tc>
          <w:tcPr>
            <w:tcW w:w="90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pPr>
            <w:r>
              <w:rPr>
                <w:rFonts w:ascii="Times New Roman" w:hAnsi="Times New Roman"/>
                <w:sz w:val="24"/>
                <w:szCs w:val="24"/>
              </w:rPr>
              <w:t>Индикатор 3.</w:t>
            </w:r>
            <w:r>
              <w:rPr>
                <w:rFonts w:ascii="Times New Roman" w:hAnsi="Times New Roman"/>
                <w:szCs w:val="24"/>
              </w:rPr>
              <w:t xml:space="preserve"> </w:t>
            </w:r>
            <w:r>
              <w:rPr>
                <w:rFonts w:ascii="Times New Roman" w:hAnsi="Times New Roman"/>
                <w:sz w:val="24"/>
                <w:szCs w:val="24"/>
              </w:rPr>
              <w:t>Темп роста налоговых пост</w:t>
            </w:r>
            <w:r>
              <w:rPr>
                <w:rFonts w:ascii="Times New Roman" w:hAnsi="Times New Roman"/>
                <w:sz w:val="24"/>
                <w:szCs w:val="24"/>
              </w:rPr>
              <w:t>у</w:t>
            </w:r>
            <w:r>
              <w:rPr>
                <w:rFonts w:ascii="Times New Roman" w:hAnsi="Times New Roman"/>
                <w:sz w:val="24"/>
                <w:szCs w:val="24"/>
              </w:rPr>
              <w:t>плений</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4"/>
                <w:szCs w:val="24"/>
              </w:rPr>
              <w:t>%</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3</w:t>
            </w:r>
          </w:p>
        </w:tc>
        <w:tc>
          <w:tcPr>
            <w:tcW w:w="970"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453"/>
            </w:pPr>
            <w:r>
              <w:rPr>
                <w:rFonts w:ascii="Times New Roman" w:hAnsi="Times New Roman"/>
                <w:sz w:val="24"/>
                <w:szCs w:val="24"/>
              </w:rPr>
              <w:t>3</w:t>
            </w:r>
          </w:p>
        </w:tc>
        <w:tc>
          <w:tcPr>
            <w:tcW w:w="94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450"/>
            </w:pPr>
            <w:r>
              <w:rPr>
                <w:rFonts w:ascii="Times New Roman" w:hAnsi="Times New Roman"/>
                <w:sz w:val="24"/>
                <w:szCs w:val="24"/>
              </w:rPr>
              <w:t>3</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3</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4</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4</w:t>
            </w:r>
          </w:p>
        </w:tc>
        <w:tc>
          <w:tcPr>
            <w:tcW w:w="147" w:type="dxa"/>
            <w:gridSpan w:val="3"/>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rPr>
          <w:trHeight w:val="462"/>
        </w:trPr>
        <w:tc>
          <w:tcPr>
            <w:tcW w:w="90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pPr>
            <w:r>
              <w:rPr>
                <w:rFonts w:ascii="Times New Roman" w:hAnsi="Times New Roman"/>
                <w:sz w:val="24"/>
                <w:szCs w:val="24"/>
              </w:rPr>
              <w:t>Индикатор 4. Количество площадок ТБО(сбора мусора), игровых площадок для детей</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453"/>
              <w:jc w:val="center"/>
            </w:pPr>
            <w:r>
              <w:rPr>
                <w:rFonts w:ascii="Times New Roman" w:hAnsi="Times New Roman"/>
                <w:sz w:val="24"/>
                <w:szCs w:val="24"/>
              </w:rPr>
              <w:t>2</w:t>
            </w:r>
          </w:p>
        </w:tc>
        <w:tc>
          <w:tcPr>
            <w:tcW w:w="94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450"/>
              <w:jc w:val="center"/>
            </w:pPr>
            <w:r>
              <w:rPr>
                <w:rFonts w:ascii="Times New Roman" w:hAnsi="Times New Roman"/>
                <w:sz w:val="24"/>
                <w:szCs w:val="24"/>
              </w:rPr>
              <w:t>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jc w:val="center"/>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rPr>
          <w:trHeight w:val="911"/>
        </w:trPr>
        <w:tc>
          <w:tcPr>
            <w:tcW w:w="90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pPr>
            <w:r>
              <w:rPr>
                <w:rFonts w:ascii="Times New Roman" w:hAnsi="Times New Roman"/>
                <w:sz w:val="24"/>
                <w:szCs w:val="24"/>
              </w:rPr>
              <w:t>Индикатор 5. Количество дорог общего пользования с твердым покрытием</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4"/>
                <w:szCs w:val="24"/>
              </w:rPr>
              <w:t>км.</w:t>
            </w:r>
          </w:p>
        </w:tc>
        <w:tc>
          <w:tcPr>
            <w:tcW w:w="1133"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992AF6">
            <w:pPr>
              <w:jc w:val="right"/>
            </w:pPr>
            <w:r>
              <w:rPr>
                <w:lang w:eastAsia="ru-RU"/>
              </w:rPr>
              <w:t>16,2</w:t>
            </w:r>
          </w:p>
        </w:tc>
        <w:tc>
          <w:tcPr>
            <w:tcW w:w="970" w:type="dxa"/>
            <w:tcBorders>
              <w:top w:val="single" w:sz="4" w:space="0" w:color="000000"/>
              <w:left w:val="single" w:sz="4" w:space="0" w:color="000000"/>
              <w:bottom w:val="single" w:sz="4" w:space="0" w:color="000000"/>
              <w:right w:val="nil"/>
            </w:tcBorders>
          </w:tcPr>
          <w:p w:rsidR="00D9380E" w:rsidRDefault="00D9380E" w:rsidP="00992AF6">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992AF6">
            <w:pPr>
              <w:jc w:val="right"/>
            </w:pPr>
            <w:r>
              <w:rPr>
                <w:lang w:eastAsia="ru-RU"/>
              </w:rPr>
              <w:t>16,2</w:t>
            </w:r>
          </w:p>
        </w:tc>
        <w:tc>
          <w:tcPr>
            <w:tcW w:w="943" w:type="dxa"/>
            <w:tcBorders>
              <w:top w:val="single" w:sz="4" w:space="0" w:color="000000"/>
              <w:left w:val="single" w:sz="4" w:space="0" w:color="000000"/>
              <w:bottom w:val="single" w:sz="4" w:space="0" w:color="000000"/>
              <w:right w:val="nil"/>
            </w:tcBorders>
          </w:tcPr>
          <w:p w:rsidR="00D9380E" w:rsidRDefault="00D9380E" w:rsidP="00992AF6">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992AF6">
            <w:pPr>
              <w:jc w:val="right"/>
            </w:pPr>
            <w:r>
              <w:rPr>
                <w:lang w:eastAsia="ru-RU"/>
              </w:rPr>
              <w:t>16,2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992AF6">
            <w:pPr>
              <w:jc w:val="right"/>
            </w:pPr>
            <w:r>
              <w:rPr>
                <w:lang w:eastAsia="ru-RU"/>
              </w:rPr>
              <w:t>16,2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992AF6">
            <w:pPr>
              <w:jc w:val="right"/>
            </w:pPr>
            <w:r>
              <w:rPr>
                <w:lang w:eastAsia="ru-RU"/>
              </w:rPr>
              <w:t>16,2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tabs>
                <w:tab w:val="left" w:pos="1009"/>
              </w:tabs>
              <w:snapToGrid w:val="0"/>
              <w:ind w:right="-39" w:firstLine="0"/>
              <w:jc w:val="right"/>
              <w:rPr>
                <w:rFonts w:ascii="Times New Roman" w:hAnsi="Times New Roman"/>
                <w:color w:val="FFFFFF"/>
                <w:sz w:val="14"/>
                <w:szCs w:val="24"/>
              </w:rPr>
            </w:pPr>
          </w:p>
          <w:p w:rsidR="00D9380E" w:rsidRDefault="00D9380E" w:rsidP="00992AF6">
            <w:pPr>
              <w:jc w:val="right"/>
            </w:pPr>
            <w:r>
              <w:rPr>
                <w:lang w:eastAsia="ru-RU"/>
              </w:rPr>
              <w:t>16,2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992AF6">
            <w:r>
              <w:rPr>
                <w:lang w:eastAsia="ru-RU"/>
              </w:rPr>
              <w:t xml:space="preserve">   16,2</w:t>
            </w:r>
          </w:p>
        </w:tc>
        <w:tc>
          <w:tcPr>
            <w:tcW w:w="147" w:type="dxa"/>
            <w:gridSpan w:val="3"/>
            <w:tcBorders>
              <w:top w:val="nil"/>
              <w:left w:val="single" w:sz="4" w:space="0" w:color="000000"/>
              <w:bottom w:val="nil"/>
              <w:right w:val="nil"/>
            </w:tcBorders>
          </w:tcPr>
          <w:p w:rsidR="00D9380E" w:rsidRDefault="00D9380E" w:rsidP="00992AF6">
            <w:pPr>
              <w:snapToGrid w:val="0"/>
            </w:pPr>
          </w:p>
        </w:tc>
      </w:tr>
      <w:tr w:rsidR="00D9380E" w:rsidTr="00992AF6">
        <w:trPr>
          <w:trHeight w:val="842"/>
        </w:trPr>
        <w:tc>
          <w:tcPr>
            <w:tcW w:w="90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jc w:val="both"/>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Количество мероприятий по наглядной агитации в сфере безопасности по ГО и ЧС и пожарной безопасности.</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970"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95"/>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92"/>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147" w:type="dxa"/>
            <w:gridSpan w:val="3"/>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rPr>
          <w:trHeight w:val="804"/>
        </w:trPr>
        <w:tc>
          <w:tcPr>
            <w:tcW w:w="90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pPr>
            <w:r>
              <w:rPr>
                <w:rFonts w:ascii="Times New Roman" w:hAnsi="Times New Roman"/>
                <w:sz w:val="24"/>
                <w:szCs w:val="24"/>
              </w:rPr>
              <w:t>Индикатор 7. Количество пожарных вод</w:t>
            </w:r>
            <w:r>
              <w:rPr>
                <w:rFonts w:ascii="Times New Roman" w:hAnsi="Times New Roman"/>
                <w:sz w:val="24"/>
                <w:szCs w:val="24"/>
              </w:rPr>
              <w:t>о</w:t>
            </w:r>
            <w:r>
              <w:rPr>
                <w:rFonts w:ascii="Times New Roman" w:hAnsi="Times New Roman"/>
                <w:sz w:val="24"/>
                <w:szCs w:val="24"/>
              </w:rPr>
              <w:t>емов и гидрантов</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94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rPr>
          <w:trHeight w:val="864"/>
        </w:trPr>
        <w:tc>
          <w:tcPr>
            <w:tcW w:w="90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pPr>
            <w:r>
              <w:rPr>
                <w:rFonts w:ascii="Times New Roman" w:hAnsi="Times New Roman"/>
                <w:sz w:val="24"/>
                <w:szCs w:val="24"/>
              </w:rPr>
              <w:t>Индикатор 8. Количество мест отдыха, пляжей.</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4"/>
                <w:szCs w:val="24"/>
              </w:rPr>
              <w:t>ед.</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453"/>
            </w:pPr>
            <w:r>
              <w:rPr>
                <w:rFonts w:ascii="Times New Roman" w:hAnsi="Times New Roman"/>
                <w:sz w:val="24"/>
                <w:szCs w:val="24"/>
              </w:rPr>
              <w:t>2</w:t>
            </w:r>
          </w:p>
        </w:tc>
        <w:tc>
          <w:tcPr>
            <w:tcW w:w="94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92"/>
            </w:pPr>
            <w:r>
              <w:rPr>
                <w:rFonts w:ascii="Times New Roman" w:hAnsi="Times New Roman"/>
                <w:sz w:val="24"/>
                <w:szCs w:val="24"/>
              </w:rPr>
              <w:t>2</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pPr>
            <w:r>
              <w:rPr>
                <w:rFonts w:ascii="Times New Roman" w:hAnsi="Times New Roman"/>
                <w:sz w:val="24"/>
                <w:szCs w:val="24"/>
              </w:rPr>
              <w:t>Индикатор 9. Количество проживаемого населения.</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4"/>
                <w:szCs w:val="24"/>
              </w:rPr>
              <w:t>чел.</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11"/>
              <w:jc w:val="right"/>
            </w:pPr>
            <w:r>
              <w:rPr>
                <w:rFonts w:ascii="Times New Roman" w:hAnsi="Times New Roman"/>
                <w:sz w:val="24"/>
                <w:szCs w:val="24"/>
              </w:rPr>
              <w:t>1086</w:t>
            </w:r>
          </w:p>
        </w:tc>
        <w:tc>
          <w:tcPr>
            <w:tcW w:w="970" w:type="dxa"/>
            <w:tcBorders>
              <w:top w:val="single" w:sz="4" w:space="0" w:color="000000"/>
              <w:left w:val="single" w:sz="4" w:space="0" w:color="000000"/>
              <w:bottom w:val="single" w:sz="4" w:space="0" w:color="000000"/>
              <w:right w:val="nil"/>
            </w:tcBorders>
            <w:hideMark/>
          </w:tcPr>
          <w:p w:rsidR="00D9380E" w:rsidRDefault="00D9380E" w:rsidP="00992AF6">
            <w:pPr>
              <w:jc w:val="right"/>
            </w:pPr>
            <w:r>
              <w:rPr>
                <w:rFonts w:ascii="Times New Roman" w:hAnsi="Times New Roman"/>
                <w:sz w:val="24"/>
                <w:szCs w:val="24"/>
              </w:rPr>
              <w:t>1088</w:t>
            </w:r>
          </w:p>
        </w:tc>
        <w:tc>
          <w:tcPr>
            <w:tcW w:w="943" w:type="dxa"/>
            <w:tcBorders>
              <w:top w:val="single" w:sz="4" w:space="0" w:color="000000"/>
              <w:left w:val="single" w:sz="4" w:space="0" w:color="000000"/>
              <w:bottom w:val="single" w:sz="4" w:space="0" w:color="000000"/>
              <w:right w:val="nil"/>
            </w:tcBorders>
            <w:hideMark/>
          </w:tcPr>
          <w:p w:rsidR="00D9380E" w:rsidRDefault="00D9380E" w:rsidP="00992AF6">
            <w:pPr>
              <w:jc w:val="right"/>
            </w:pPr>
            <w:r>
              <w:rPr>
                <w:rFonts w:ascii="Times New Roman" w:hAnsi="Times New Roman"/>
                <w:sz w:val="24"/>
                <w:szCs w:val="24"/>
              </w:rPr>
              <w:t>1090</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992AF6">
            <w:pPr>
              <w:jc w:val="right"/>
            </w:pPr>
            <w:r>
              <w:rPr>
                <w:rFonts w:ascii="Times New Roman" w:hAnsi="Times New Roman"/>
                <w:sz w:val="24"/>
                <w:szCs w:val="24"/>
              </w:rPr>
              <w:t>1092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992AF6">
            <w:pPr>
              <w:jc w:val="right"/>
            </w:pPr>
            <w:r>
              <w:rPr>
                <w:rFonts w:ascii="Times New Roman" w:hAnsi="Times New Roman"/>
                <w:sz w:val="24"/>
                <w:szCs w:val="24"/>
              </w:rPr>
              <w:t>1094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jc w:val="right"/>
            </w:pPr>
            <w:r>
              <w:rPr>
                <w:rFonts w:ascii="Times New Roman" w:hAnsi="Times New Roman"/>
                <w:sz w:val="24"/>
                <w:szCs w:val="24"/>
              </w:rPr>
              <w:t>1097</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992AF6">
            <w:pPr>
              <w:jc w:val="right"/>
            </w:pPr>
            <w:r>
              <w:rPr>
                <w:rFonts w:ascii="Times New Roman" w:hAnsi="Times New Roman"/>
                <w:sz w:val="24"/>
                <w:szCs w:val="24"/>
              </w:rPr>
              <w:t>1100</w:t>
            </w:r>
          </w:p>
        </w:tc>
        <w:tc>
          <w:tcPr>
            <w:tcW w:w="147" w:type="dxa"/>
            <w:gridSpan w:val="3"/>
            <w:tcBorders>
              <w:top w:val="nil"/>
              <w:left w:val="single" w:sz="4" w:space="0" w:color="000000"/>
              <w:bottom w:val="nil"/>
              <w:right w:val="nil"/>
            </w:tcBorders>
          </w:tcPr>
          <w:p w:rsidR="00D9380E" w:rsidRDefault="00D9380E" w:rsidP="00992AF6">
            <w:pPr>
              <w:snapToGrid w:val="0"/>
            </w:pPr>
          </w:p>
        </w:tc>
      </w:tr>
      <w:tr w:rsidR="00D9380E" w:rsidTr="00992AF6">
        <w:trPr>
          <w:trHeight w:val="428"/>
        </w:trPr>
        <w:tc>
          <w:tcPr>
            <w:tcW w:w="90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pPr>
            <w:r>
              <w:rPr>
                <w:rFonts w:ascii="Times New Roman" w:hAnsi="Times New Roman"/>
                <w:sz w:val="24"/>
                <w:szCs w:val="24"/>
              </w:rPr>
              <w:t>Индикатор 10. Ввод жилья.</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4"/>
                <w:szCs w:val="24"/>
              </w:rPr>
              <w:t>кв.м.</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6"/>
              <w:jc w:val="right"/>
            </w:pPr>
            <w:r>
              <w:rPr>
                <w:rFonts w:ascii="Times New Roman" w:hAnsi="Times New Roman"/>
                <w:sz w:val="24"/>
                <w:szCs w:val="24"/>
              </w:rPr>
              <w:t>577</w:t>
            </w:r>
          </w:p>
        </w:tc>
        <w:tc>
          <w:tcPr>
            <w:tcW w:w="970" w:type="dxa"/>
            <w:tcBorders>
              <w:top w:val="single" w:sz="4" w:space="0" w:color="000000"/>
              <w:left w:val="single" w:sz="4" w:space="0" w:color="000000"/>
              <w:bottom w:val="single" w:sz="4" w:space="0" w:color="000000"/>
              <w:right w:val="nil"/>
            </w:tcBorders>
            <w:hideMark/>
          </w:tcPr>
          <w:p w:rsidR="00D9380E" w:rsidRDefault="00D9380E" w:rsidP="00992AF6">
            <w:pPr>
              <w:jc w:val="right"/>
            </w:pPr>
            <w:r>
              <w:rPr>
                <w:rFonts w:ascii="Times New Roman" w:hAnsi="Times New Roman"/>
                <w:sz w:val="24"/>
                <w:szCs w:val="24"/>
              </w:rPr>
              <w:t>577</w:t>
            </w:r>
          </w:p>
        </w:tc>
        <w:tc>
          <w:tcPr>
            <w:tcW w:w="943" w:type="dxa"/>
            <w:tcBorders>
              <w:top w:val="single" w:sz="4" w:space="0" w:color="000000"/>
              <w:left w:val="single" w:sz="4" w:space="0" w:color="000000"/>
              <w:bottom w:val="single" w:sz="4" w:space="0" w:color="000000"/>
              <w:right w:val="nil"/>
            </w:tcBorders>
            <w:hideMark/>
          </w:tcPr>
          <w:p w:rsidR="00D9380E" w:rsidRDefault="00D9380E" w:rsidP="00992AF6">
            <w:pPr>
              <w:jc w:val="right"/>
            </w:pPr>
            <w:r>
              <w:t>590</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992AF6">
            <w:pPr>
              <w:jc w:val="right"/>
            </w:pPr>
            <w:r>
              <w:t>600</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992AF6">
            <w:pPr>
              <w:jc w:val="right"/>
            </w:pPr>
            <w:r>
              <w:t>610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jc w:val="right"/>
            </w:pPr>
            <w:r>
              <w:t>620</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992AF6">
            <w:pPr>
              <w:jc w:val="right"/>
            </w:pPr>
            <w:r>
              <w:t>630</w:t>
            </w:r>
          </w:p>
        </w:tc>
        <w:tc>
          <w:tcPr>
            <w:tcW w:w="147" w:type="dxa"/>
            <w:gridSpan w:val="3"/>
            <w:tcBorders>
              <w:top w:val="nil"/>
              <w:left w:val="single" w:sz="4" w:space="0" w:color="000000"/>
              <w:bottom w:val="nil"/>
              <w:right w:val="nil"/>
            </w:tcBorders>
          </w:tcPr>
          <w:p w:rsidR="00D9380E" w:rsidRDefault="00D9380E" w:rsidP="00992AF6">
            <w:pPr>
              <w:snapToGrid w:val="0"/>
            </w:pPr>
          </w:p>
        </w:tc>
      </w:tr>
      <w:tr w:rsidR="00D9380E" w:rsidTr="00992AF6">
        <w:trPr>
          <w:trHeight w:val="663"/>
        </w:trPr>
        <w:tc>
          <w:tcPr>
            <w:tcW w:w="90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431"/>
              <w:jc w:val="center"/>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vAlign w:val="center"/>
            <w:hideMark/>
          </w:tcPr>
          <w:p w:rsidR="00D9380E" w:rsidRDefault="00D9380E" w:rsidP="00992AF6">
            <w:pPr>
              <w:pStyle w:val="ConsPlusNormal"/>
              <w:ind w:firstLine="0"/>
            </w:pPr>
            <w:r>
              <w:rPr>
                <w:rFonts w:ascii="Times New Roman" w:hAnsi="Times New Roman"/>
                <w:sz w:val="24"/>
                <w:szCs w:val="24"/>
              </w:rPr>
              <w:t>Индикатор 11. Количество муниципальных служащих прошедших повышение квал</w:t>
            </w:r>
            <w:r>
              <w:rPr>
                <w:rFonts w:ascii="Times New Roman" w:hAnsi="Times New Roman"/>
                <w:sz w:val="24"/>
                <w:szCs w:val="24"/>
              </w:rPr>
              <w:t>и</w:t>
            </w:r>
            <w:r>
              <w:rPr>
                <w:rFonts w:ascii="Times New Roman" w:hAnsi="Times New Roman"/>
                <w:sz w:val="24"/>
                <w:szCs w:val="24"/>
              </w:rPr>
              <w:t>фикации</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jc w:val="both"/>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4"/>
                <w:szCs w:val="24"/>
              </w:rPr>
              <w:t>чел.</w:t>
            </w:r>
          </w:p>
        </w:tc>
        <w:tc>
          <w:tcPr>
            <w:tcW w:w="113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970"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95"/>
            </w:pPr>
            <w:r>
              <w:rPr>
                <w:rFonts w:ascii="Times New Roman" w:hAnsi="Times New Roman"/>
                <w:sz w:val="24"/>
                <w:szCs w:val="24"/>
              </w:rPr>
              <w:t>1</w:t>
            </w:r>
          </w:p>
        </w:tc>
        <w:tc>
          <w:tcPr>
            <w:tcW w:w="94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450"/>
            </w:pPr>
            <w:r>
              <w:rPr>
                <w:rFonts w:ascii="Times New Roman" w:hAnsi="Times New Roman"/>
                <w:sz w:val="24"/>
                <w:szCs w:val="24"/>
              </w:rPr>
              <w:t>1</w:t>
            </w:r>
          </w:p>
        </w:tc>
        <w:tc>
          <w:tcPr>
            <w:tcW w:w="992"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993"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147" w:type="dxa"/>
            <w:gridSpan w:val="3"/>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rPr>
          <w:trHeight w:val="343"/>
        </w:trPr>
        <w:tc>
          <w:tcPr>
            <w:tcW w:w="90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5"/>
              <w:jc w:val="right"/>
              <w:rPr>
                <w:rFonts w:ascii="Times New Roman" w:hAnsi="Times New Roman"/>
                <w:sz w:val="24"/>
                <w:szCs w:val="24"/>
              </w:rPr>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992AF6">
            <w:pPr>
              <w:spacing w:after="0" w:line="240" w:lineRule="auto"/>
            </w:pPr>
            <w:r>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b/>
                <w:sz w:val="24"/>
                <w:szCs w:val="24"/>
              </w:rPr>
            </w:pPr>
          </w:p>
        </w:tc>
      </w:tr>
      <w:tr w:rsidR="00D9380E" w:rsidTr="00992AF6">
        <w:trPr>
          <w:gridAfter w:val="1"/>
          <w:wAfter w:w="10" w:type="dxa"/>
          <w:trHeight w:val="1299"/>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992AF6">
            <w:pPr>
              <w:pStyle w:val="ConsPlusNormal"/>
              <w:snapToGrid w:val="0"/>
              <w:ind w:firstLine="147"/>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0"/>
            </w:pPr>
            <w:r>
              <w:rPr>
                <w:rFonts w:ascii="Times New Roman" w:hAnsi="Times New Roman"/>
                <w:sz w:val="24"/>
                <w:szCs w:val="24"/>
              </w:rPr>
              <w:t>Показатель 1 задачи 1. муниципальной программы: Удельный вес дорог с тве</w:t>
            </w:r>
            <w:r>
              <w:rPr>
                <w:rFonts w:ascii="Times New Roman" w:hAnsi="Times New Roman"/>
                <w:sz w:val="24"/>
                <w:szCs w:val="24"/>
              </w:rPr>
              <w:t>р</w:t>
            </w:r>
            <w:r>
              <w:rPr>
                <w:rFonts w:ascii="Times New Roman" w:hAnsi="Times New Roman"/>
                <w:sz w:val="24"/>
                <w:szCs w:val="24"/>
              </w:rPr>
              <w:t>дым покрытием в общей протяженности дорог местного значения в пределах пос</w:t>
            </w:r>
            <w:r>
              <w:rPr>
                <w:rFonts w:ascii="Times New Roman" w:hAnsi="Times New Roman"/>
                <w:sz w:val="24"/>
                <w:szCs w:val="24"/>
              </w:rPr>
              <w:t>е</w:t>
            </w:r>
            <w:r>
              <w:rPr>
                <w:rFonts w:ascii="Times New Roman" w:hAnsi="Times New Roman"/>
                <w:sz w:val="24"/>
                <w:szCs w:val="24"/>
              </w:rPr>
              <w:t>ления</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34"/>
            </w:pPr>
            <w:r>
              <w:rPr>
                <w:rFonts w:ascii="Times New Roman" w:hAnsi="Times New Roman"/>
                <w:sz w:val="24"/>
                <w:szCs w:val="24"/>
              </w:rPr>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56"/>
              <w:jc w:val="right"/>
            </w:pPr>
            <w:r>
              <w:rPr>
                <w:rFonts w:ascii="Times New Roman" w:hAnsi="Times New Roman"/>
                <w:sz w:val="24"/>
                <w:szCs w:val="24"/>
              </w:rPr>
              <w:t>94</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jc w:val="right"/>
            </w:pPr>
            <w:r>
              <w:rPr>
                <w:rFonts w:ascii="Times New Roman" w:hAnsi="Times New Roman"/>
                <w:sz w:val="24"/>
                <w:szCs w:val="24"/>
              </w:rPr>
              <w:t>96</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jc w:val="right"/>
            </w:pPr>
            <w:r>
              <w:t>98</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jc w:val="right"/>
            </w:pPr>
            <w:r>
              <w:t>100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jc w:val="right"/>
            </w:pPr>
            <w:r>
              <w:t>100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jc w:val="right"/>
            </w:pPr>
            <w:r>
              <w:t>100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jc w:val="right"/>
            </w:pPr>
            <w:r>
              <w:t>100</w:t>
            </w:r>
          </w:p>
        </w:tc>
        <w:tc>
          <w:tcPr>
            <w:tcW w:w="147" w:type="dxa"/>
            <w:gridSpan w:val="3"/>
            <w:vMerge w:val="restart"/>
            <w:tcBorders>
              <w:top w:val="nil"/>
              <w:left w:val="single" w:sz="4" w:space="0" w:color="000000"/>
              <w:bottom w:val="single" w:sz="4" w:space="0" w:color="000000"/>
              <w:right w:val="nil"/>
            </w:tcBorders>
            <w:tcMar>
              <w:top w:w="102" w:type="dxa"/>
              <w:left w:w="62" w:type="dxa"/>
              <w:bottom w:w="102" w:type="dxa"/>
              <w:right w:w="62" w:type="dxa"/>
            </w:tcMar>
          </w:tcPr>
          <w:p w:rsidR="00D9380E" w:rsidRDefault="00D9380E" w:rsidP="00992AF6">
            <w:pPr>
              <w:pStyle w:val="ConsPlusNormal"/>
              <w:snapToGrid w:val="0"/>
              <w:ind w:left="43" w:firstLine="0"/>
              <w:rPr>
                <w:rFonts w:ascii="Times New Roman" w:hAnsi="Times New Roman"/>
                <w:sz w:val="24"/>
                <w:szCs w:val="24"/>
              </w:rPr>
            </w:pPr>
          </w:p>
        </w:tc>
      </w:tr>
      <w:tr w:rsidR="00D9380E" w:rsidTr="00992AF6">
        <w:trPr>
          <w:gridAfter w:val="1"/>
          <w:wAfter w:w="10" w:type="dxa"/>
          <w:trHeight w:val="994"/>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992AF6">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0"/>
            </w:pPr>
            <w:r>
              <w:rPr>
                <w:rFonts w:ascii="Times New Roman" w:hAnsi="Times New Roman"/>
                <w:sz w:val="24"/>
                <w:szCs w:val="24"/>
              </w:rPr>
              <w:t>Показатель 2 задачи 1. муниципальной программы: Доля протяженности осв</w:t>
            </w:r>
            <w:r>
              <w:rPr>
                <w:rFonts w:ascii="Times New Roman" w:hAnsi="Times New Roman"/>
                <w:sz w:val="24"/>
                <w:szCs w:val="24"/>
              </w:rPr>
              <w:t>е</w:t>
            </w:r>
            <w:r>
              <w:rPr>
                <w:rFonts w:ascii="Times New Roman" w:hAnsi="Times New Roman"/>
                <w:sz w:val="24"/>
                <w:szCs w:val="24"/>
              </w:rPr>
              <w:t>щенных частей улиц, проездов в их общей протяженности</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34"/>
            </w:pPr>
            <w:r>
              <w:rPr>
                <w:rFonts w:ascii="Times New Roman" w:hAnsi="Times New Roman"/>
                <w:sz w:val="24"/>
                <w:szCs w:val="24"/>
              </w:rPr>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27"/>
            </w:pPr>
            <w:r>
              <w:rPr>
                <w:rFonts w:ascii="Times New Roman" w:hAnsi="Times New Roman"/>
                <w:sz w:val="24"/>
                <w:szCs w:val="24"/>
              </w:rPr>
              <w:t>100</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0"/>
            </w:pPr>
            <w:r>
              <w:rPr>
                <w:rFonts w:ascii="Times New Roman" w:hAnsi="Times New Roman"/>
                <w:sz w:val="24"/>
                <w:szCs w:val="24"/>
              </w:rPr>
              <w:t>100</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160"/>
            </w:pPr>
            <w:r>
              <w:rPr>
                <w:rFonts w:ascii="Times New Roman" w:hAnsi="Times New Roman"/>
                <w:sz w:val="24"/>
                <w:szCs w:val="24"/>
              </w:rPr>
              <w:t>100</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363"/>
            </w:pPr>
            <w:r>
              <w:rPr>
                <w:rFonts w:ascii="Times New Roman" w:hAnsi="Times New Roman"/>
                <w:sz w:val="24"/>
                <w:szCs w:val="24"/>
              </w:rPr>
              <w:t>100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239"/>
            </w:pPr>
            <w:r>
              <w:rPr>
                <w:rFonts w:ascii="Times New Roman" w:hAnsi="Times New Roman"/>
                <w:sz w:val="24"/>
                <w:szCs w:val="24"/>
              </w:rPr>
              <w:t>100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363"/>
            </w:pPr>
            <w:r>
              <w:rPr>
                <w:rFonts w:ascii="Times New Roman" w:hAnsi="Times New Roman"/>
                <w:sz w:val="24"/>
                <w:szCs w:val="24"/>
              </w:rPr>
              <w:t>100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363"/>
            </w:pPr>
            <w:r>
              <w:rPr>
                <w:rFonts w:ascii="Times New Roman" w:hAnsi="Times New Roman"/>
                <w:sz w:val="24"/>
                <w:szCs w:val="24"/>
              </w:rPr>
              <w:t>100</w:t>
            </w:r>
          </w:p>
        </w:tc>
        <w:tc>
          <w:tcPr>
            <w:tcW w:w="147" w:type="dxa"/>
            <w:gridSpan w:val="3"/>
            <w:vMerge/>
            <w:tcBorders>
              <w:top w:val="nil"/>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4"/>
                <w:szCs w:val="24"/>
              </w:rPr>
            </w:pPr>
          </w:p>
        </w:tc>
      </w:tr>
      <w:tr w:rsidR="00D9380E" w:rsidTr="00992AF6">
        <w:trPr>
          <w:gridAfter w:val="1"/>
          <w:wAfter w:w="10" w:type="dxa"/>
          <w:trHeight w:val="547"/>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992AF6">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0"/>
            </w:pPr>
            <w:r>
              <w:rPr>
                <w:rFonts w:ascii="Times New Roman" w:hAnsi="Times New Roman"/>
                <w:sz w:val="24"/>
                <w:szCs w:val="24"/>
              </w:rPr>
              <w:t>Показатель 3 задачи 1. муниципальной программы:  Обеспеченность населения централизованным водоснабжением</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34"/>
            </w:pPr>
            <w:r>
              <w:rPr>
                <w:rFonts w:ascii="Times New Roman" w:hAnsi="Times New Roman"/>
                <w:sz w:val="24"/>
                <w:szCs w:val="24"/>
              </w:rPr>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27"/>
            </w:pPr>
            <w:r>
              <w:rPr>
                <w:rFonts w:ascii="Times New Roman" w:hAnsi="Times New Roman"/>
                <w:sz w:val="24"/>
                <w:szCs w:val="24"/>
              </w:rPr>
              <w:t>80</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0"/>
            </w:pPr>
            <w:r>
              <w:rPr>
                <w:rFonts w:ascii="Times New Roman" w:hAnsi="Times New Roman"/>
                <w:sz w:val="24"/>
                <w:szCs w:val="24"/>
              </w:rPr>
              <w:t>80</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160"/>
            </w:pPr>
            <w:r>
              <w:rPr>
                <w:rFonts w:ascii="Times New Roman" w:hAnsi="Times New Roman"/>
                <w:sz w:val="24"/>
                <w:szCs w:val="24"/>
              </w:rPr>
              <w:t>80</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363"/>
            </w:pPr>
            <w:r>
              <w:rPr>
                <w:rFonts w:ascii="Times New Roman" w:hAnsi="Times New Roman"/>
                <w:sz w:val="24"/>
                <w:szCs w:val="24"/>
              </w:rPr>
              <w:t>80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239"/>
            </w:pPr>
            <w:r>
              <w:rPr>
                <w:rFonts w:ascii="Times New Roman" w:hAnsi="Times New Roman"/>
                <w:sz w:val="24"/>
                <w:szCs w:val="24"/>
              </w:rPr>
              <w:t>80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363"/>
            </w:pPr>
            <w:r>
              <w:rPr>
                <w:rFonts w:ascii="Times New Roman" w:hAnsi="Times New Roman"/>
                <w:sz w:val="24"/>
                <w:szCs w:val="24"/>
              </w:rPr>
              <w:t>80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363"/>
            </w:pPr>
            <w:r>
              <w:rPr>
                <w:rFonts w:ascii="Times New Roman" w:hAnsi="Times New Roman"/>
                <w:sz w:val="24"/>
                <w:szCs w:val="24"/>
              </w:rPr>
              <w:t>100</w:t>
            </w:r>
          </w:p>
        </w:tc>
        <w:tc>
          <w:tcPr>
            <w:tcW w:w="147" w:type="dxa"/>
            <w:gridSpan w:val="3"/>
            <w:vMerge w:val="restart"/>
            <w:tcBorders>
              <w:top w:val="nil"/>
              <w:left w:val="single" w:sz="4" w:space="0" w:color="000000"/>
              <w:bottom w:val="single" w:sz="4" w:space="0" w:color="000000"/>
              <w:right w:val="nil"/>
            </w:tcBorders>
            <w:tcMar>
              <w:top w:w="102" w:type="dxa"/>
              <w:left w:w="62" w:type="dxa"/>
              <w:bottom w:w="102" w:type="dxa"/>
              <w:right w:w="62" w:type="dxa"/>
            </w:tcMar>
          </w:tcPr>
          <w:p w:rsidR="00D9380E" w:rsidRDefault="00D9380E" w:rsidP="00992AF6">
            <w:pPr>
              <w:pStyle w:val="ConsPlusNormal"/>
              <w:snapToGrid w:val="0"/>
              <w:rPr>
                <w:rFonts w:ascii="Times New Roman" w:hAnsi="Times New Roman"/>
                <w:sz w:val="24"/>
                <w:szCs w:val="24"/>
              </w:rPr>
            </w:pPr>
          </w:p>
        </w:tc>
      </w:tr>
      <w:tr w:rsidR="00D9380E" w:rsidTr="00992AF6">
        <w:trPr>
          <w:gridAfter w:val="1"/>
          <w:wAfter w:w="10" w:type="dxa"/>
        </w:trPr>
        <w:tc>
          <w:tcPr>
            <w:tcW w:w="904" w:type="dxa"/>
            <w:tcBorders>
              <w:top w:val="single" w:sz="4" w:space="0" w:color="000000"/>
              <w:left w:val="single" w:sz="4" w:space="0" w:color="000000"/>
              <w:bottom w:val="single" w:sz="4" w:space="0" w:color="000000"/>
              <w:right w:val="nil"/>
            </w:tcBorders>
            <w:tcMar>
              <w:top w:w="102" w:type="dxa"/>
              <w:left w:w="62" w:type="dxa"/>
              <w:bottom w:w="102" w:type="dxa"/>
              <w:right w:w="62" w:type="dxa"/>
            </w:tcMar>
          </w:tcPr>
          <w:p w:rsidR="00D9380E" w:rsidRDefault="00D9380E" w:rsidP="00992AF6">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0"/>
            </w:pPr>
            <w:r>
              <w:rPr>
                <w:rFonts w:ascii="Times New Roman" w:hAnsi="Times New Roman"/>
                <w:sz w:val="24"/>
                <w:szCs w:val="24"/>
              </w:rPr>
              <w:t>Показатель 4 задачи 1. муниципальной программы: Обеспечение населения пос</w:t>
            </w:r>
            <w:r>
              <w:rPr>
                <w:rFonts w:ascii="Times New Roman" w:hAnsi="Times New Roman"/>
                <w:sz w:val="24"/>
                <w:szCs w:val="24"/>
              </w:rPr>
              <w:t>е</w:t>
            </w:r>
            <w:r>
              <w:rPr>
                <w:rFonts w:ascii="Times New Roman" w:hAnsi="Times New Roman"/>
                <w:sz w:val="24"/>
                <w:szCs w:val="24"/>
              </w:rPr>
              <w:lastRenderedPageBreak/>
              <w:t>ления централизованным газоснабжением</w:t>
            </w:r>
          </w:p>
        </w:tc>
        <w:tc>
          <w:tcPr>
            <w:tcW w:w="169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r>
              <w:rPr>
                <w:rFonts w:ascii="Times New Roman" w:hAnsi="Times New Roman"/>
                <w:sz w:val="20"/>
                <w:szCs w:val="24"/>
              </w:rPr>
              <w:lastRenderedPageBreak/>
              <w:t>Администрация сельского посел</w:t>
            </w:r>
            <w:r>
              <w:rPr>
                <w:rFonts w:ascii="Times New Roman" w:hAnsi="Times New Roman"/>
                <w:sz w:val="20"/>
                <w:szCs w:val="24"/>
              </w:rPr>
              <w:t>е</w:t>
            </w:r>
            <w:r>
              <w:rPr>
                <w:rFonts w:ascii="Times New Roman" w:hAnsi="Times New Roman"/>
                <w:sz w:val="20"/>
                <w:szCs w:val="24"/>
              </w:rPr>
              <w:lastRenderedPageBreak/>
              <w:t>ния</w:t>
            </w:r>
          </w:p>
        </w:tc>
        <w:tc>
          <w:tcPr>
            <w:tcW w:w="998"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34"/>
            </w:pPr>
            <w:r>
              <w:rPr>
                <w:rFonts w:ascii="Times New Roman" w:hAnsi="Times New Roman"/>
                <w:sz w:val="24"/>
                <w:szCs w:val="24"/>
              </w:rPr>
              <w:lastRenderedPageBreak/>
              <w:t>%</w:t>
            </w:r>
          </w:p>
        </w:tc>
        <w:tc>
          <w:tcPr>
            <w:tcW w:w="106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27"/>
            </w:pPr>
            <w:r>
              <w:rPr>
                <w:rFonts w:ascii="Times New Roman" w:hAnsi="Times New Roman"/>
                <w:sz w:val="24"/>
                <w:szCs w:val="24"/>
              </w:rPr>
              <w:t>100</w:t>
            </w:r>
          </w:p>
        </w:tc>
        <w:tc>
          <w:tcPr>
            <w:tcW w:w="1040"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0"/>
            </w:pPr>
            <w:r>
              <w:rPr>
                <w:rFonts w:ascii="Times New Roman" w:hAnsi="Times New Roman"/>
                <w:sz w:val="24"/>
                <w:szCs w:val="24"/>
              </w:rPr>
              <w:t>100</w:t>
            </w:r>
          </w:p>
        </w:tc>
        <w:tc>
          <w:tcPr>
            <w:tcW w:w="943"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160"/>
            </w:pPr>
            <w:r>
              <w:rPr>
                <w:rFonts w:ascii="Times New Roman" w:hAnsi="Times New Roman"/>
                <w:sz w:val="24"/>
                <w:szCs w:val="24"/>
              </w:rPr>
              <w:t>100</w:t>
            </w:r>
          </w:p>
        </w:tc>
        <w:tc>
          <w:tcPr>
            <w:tcW w:w="975" w:type="dxa"/>
            <w:gridSpan w:val="3"/>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363"/>
            </w:pPr>
            <w:r>
              <w:rPr>
                <w:rFonts w:ascii="Times New Roman" w:hAnsi="Times New Roman"/>
                <w:sz w:val="24"/>
                <w:szCs w:val="24"/>
              </w:rPr>
              <w:t>100</w:t>
            </w:r>
          </w:p>
        </w:tc>
        <w:tc>
          <w:tcPr>
            <w:tcW w:w="1010" w:type="dxa"/>
            <w:gridSpan w:val="4"/>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239"/>
            </w:pPr>
            <w:r>
              <w:rPr>
                <w:rFonts w:ascii="Times New Roman" w:hAnsi="Times New Roman"/>
                <w:sz w:val="24"/>
                <w:szCs w:val="24"/>
              </w:rPr>
              <w:t>100</w:t>
            </w:r>
          </w:p>
        </w:tc>
        <w:tc>
          <w:tcPr>
            <w:tcW w:w="992"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363"/>
            </w:pPr>
            <w:r>
              <w:rPr>
                <w:rFonts w:ascii="Times New Roman" w:hAnsi="Times New Roman"/>
                <w:sz w:val="24"/>
                <w:szCs w:val="24"/>
              </w:rPr>
              <w:t>100</w:t>
            </w:r>
          </w:p>
        </w:tc>
        <w:tc>
          <w:tcPr>
            <w:tcW w:w="1011" w:type="dxa"/>
            <w:gridSpan w:val="2"/>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D9380E" w:rsidRDefault="00D9380E" w:rsidP="00992AF6">
            <w:pPr>
              <w:pStyle w:val="ConsPlusNormal"/>
              <w:ind w:firstLine="363"/>
            </w:pPr>
            <w:r>
              <w:rPr>
                <w:rFonts w:ascii="Times New Roman" w:hAnsi="Times New Roman"/>
                <w:sz w:val="24"/>
                <w:szCs w:val="24"/>
              </w:rPr>
              <w:t>100</w:t>
            </w:r>
          </w:p>
        </w:tc>
        <w:tc>
          <w:tcPr>
            <w:tcW w:w="147" w:type="dxa"/>
            <w:gridSpan w:val="3"/>
            <w:vMerge/>
            <w:tcBorders>
              <w:top w:val="nil"/>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hideMark/>
          </w:tcPr>
          <w:p w:rsidR="00D9380E" w:rsidRDefault="00D9380E" w:rsidP="00992AF6">
            <w:pPr>
              <w:jc w:val="right"/>
            </w:pPr>
            <w:r>
              <w:rPr>
                <w:rFonts w:ascii="Times New Roman" w:hAnsi="Times New Roman"/>
                <w:sz w:val="24"/>
                <w:szCs w:val="24"/>
              </w:rPr>
              <w:lastRenderedPageBreak/>
              <w:t>2</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w:t>
            </w:r>
            <w:r>
              <w:rPr>
                <w:rFonts w:ascii="Times New Roman" w:hAnsi="Times New Roman"/>
                <w:b/>
                <w:sz w:val="24"/>
                <w:szCs w:val="24"/>
              </w:rPr>
              <w:t>и</w:t>
            </w:r>
            <w:r>
              <w:rPr>
                <w:rFonts w:ascii="Times New Roman" w:hAnsi="Times New Roman"/>
                <w:b/>
                <w:sz w:val="24"/>
                <w:szCs w:val="24"/>
              </w:rPr>
              <w:t>тории сельского  поселения Мазейский сельсовет.</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b/>
                <w:sz w:val="24"/>
                <w:szCs w:val="24"/>
              </w:rPr>
            </w:pPr>
          </w:p>
        </w:tc>
      </w:tr>
      <w:tr w:rsidR="00D9380E" w:rsidTr="00992AF6">
        <w:trPr>
          <w:trHeight w:val="351"/>
        </w:trPr>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992AF6">
            <w:pPr>
              <w:widowControl w:val="0"/>
              <w:autoSpaceDE w:val="0"/>
              <w:spacing w:after="0" w:line="240" w:lineRule="auto"/>
              <w:ind w:left="360" w:hanging="275"/>
              <w:rPr>
                <w:rFonts w:ascii="Times New Roman" w:hAnsi="Times New Roman"/>
                <w:sz w:val="24"/>
                <w:szCs w:val="24"/>
              </w:rPr>
            </w:pPr>
            <w:r>
              <w:rPr>
                <w:rFonts w:ascii="Times New Roman" w:hAnsi="Times New Roman"/>
                <w:sz w:val="24"/>
                <w:szCs w:val="24"/>
              </w:rPr>
              <w:t>Задача 1 подпрограммы 1.   Модернизация дорожной и коммунальной инфраструктуры</w:t>
            </w:r>
          </w:p>
          <w:p w:rsidR="00D9380E" w:rsidRDefault="00D9380E" w:rsidP="00992AF6">
            <w:pPr>
              <w:widowControl w:val="0"/>
              <w:autoSpaceDE w:val="0"/>
              <w:spacing w:after="0" w:line="240" w:lineRule="auto"/>
              <w:ind w:left="360" w:hanging="275"/>
            </w:pP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Показатель 1 задачи 1 подпрограммы 1</w:t>
            </w:r>
          </w:p>
          <w:p w:rsidR="00D9380E" w:rsidRDefault="00D9380E" w:rsidP="00992AF6">
            <w:pPr>
              <w:widowControl w:val="0"/>
              <w:autoSpaceDE w:val="0"/>
              <w:spacing w:after="0" w:line="240" w:lineRule="auto"/>
            </w:pPr>
            <w:r>
              <w:rPr>
                <w:rFonts w:ascii="Times New Roman" w:hAnsi="Times New Roman"/>
                <w:sz w:val="24"/>
                <w:szCs w:val="24"/>
              </w:rPr>
              <w:t>Содержание инфраструктуры сельского п</w:t>
            </w:r>
            <w:r>
              <w:rPr>
                <w:rFonts w:ascii="Times New Roman" w:hAnsi="Times New Roman"/>
                <w:sz w:val="24"/>
                <w:szCs w:val="24"/>
              </w:rPr>
              <w:t>о</w:t>
            </w:r>
            <w:r>
              <w:rPr>
                <w:rFonts w:ascii="Times New Roman" w:hAnsi="Times New Roman"/>
                <w:sz w:val="24"/>
                <w:szCs w:val="24"/>
              </w:rPr>
              <w:t>селения Мазейский сельсовет</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176"/>
            </w:pPr>
            <w:r>
              <w:rPr>
                <w:rFonts w:ascii="Times New Roman" w:hAnsi="Times New Roman"/>
                <w:sz w:val="24"/>
                <w:szCs w:val="24"/>
              </w:rPr>
              <w:t>км.</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6"/>
              <w:jc w:val="right"/>
            </w:pPr>
            <w:r>
              <w:rPr>
                <w:rFonts w:ascii="Times New Roman" w:hAnsi="Times New Roman"/>
                <w:sz w:val="24"/>
                <w:szCs w:val="24"/>
              </w:rPr>
              <w:t>0,3</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jc w:val="right"/>
            </w:pPr>
            <w:r>
              <w:rPr>
                <w:rFonts w:ascii="Times New Roman" w:hAnsi="Times New Roman"/>
                <w:sz w:val="24"/>
                <w:szCs w:val="24"/>
              </w:rPr>
              <w:t>0,3</w:t>
            </w:r>
          </w:p>
        </w:tc>
        <w:tc>
          <w:tcPr>
            <w:tcW w:w="943" w:type="dxa"/>
            <w:tcBorders>
              <w:top w:val="single" w:sz="4" w:space="0" w:color="000000"/>
              <w:left w:val="single" w:sz="4" w:space="0" w:color="000000"/>
              <w:bottom w:val="single" w:sz="4" w:space="0" w:color="000000"/>
              <w:right w:val="nil"/>
            </w:tcBorders>
            <w:hideMark/>
          </w:tcPr>
          <w:p w:rsidR="00D9380E" w:rsidRDefault="00D9380E" w:rsidP="00992AF6">
            <w:pPr>
              <w:jc w:val="right"/>
            </w:pPr>
            <w:r>
              <w:rPr>
                <w:rFonts w:ascii="Times New Roman" w:hAnsi="Times New Roman"/>
                <w:sz w:val="24"/>
                <w:szCs w:val="24"/>
              </w:rPr>
              <w:t>0,3</w:t>
            </w:r>
          </w:p>
        </w:tc>
        <w:tc>
          <w:tcPr>
            <w:tcW w:w="975" w:type="dxa"/>
            <w:gridSpan w:val="3"/>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1010" w:type="dxa"/>
            <w:gridSpan w:val="4"/>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1021" w:type="dxa"/>
            <w:gridSpan w:val="3"/>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147" w:type="dxa"/>
            <w:gridSpan w:val="3"/>
            <w:tcBorders>
              <w:top w:val="nil"/>
              <w:left w:val="single" w:sz="4" w:space="0" w:color="000000"/>
              <w:bottom w:val="nil"/>
              <w:right w:val="nil"/>
            </w:tcBorders>
          </w:tcPr>
          <w:p w:rsidR="00D9380E" w:rsidRDefault="00D9380E" w:rsidP="00992AF6">
            <w:pPr>
              <w:snapToGrid w:val="0"/>
            </w:pPr>
          </w:p>
        </w:tc>
      </w:tr>
      <w:tr w:rsidR="00D9380E" w:rsidTr="00992AF6">
        <w:trPr>
          <w:trHeight w:val="1273"/>
        </w:trPr>
        <w:tc>
          <w:tcPr>
            <w:tcW w:w="90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 xml:space="preserve">программы 1. </w:t>
            </w:r>
          </w:p>
          <w:p w:rsidR="00D9380E" w:rsidRDefault="00D9380E" w:rsidP="00992AF6">
            <w:pPr>
              <w:pStyle w:val="ConsPlusNormal"/>
              <w:ind w:firstLine="0"/>
            </w:pPr>
            <w:r>
              <w:rPr>
                <w:rFonts w:ascii="Times New Roman" w:hAnsi="Times New Roman"/>
                <w:sz w:val="24"/>
                <w:szCs w:val="24"/>
              </w:rPr>
              <w:t xml:space="preserve">Содержание инженерной инфраструктуры сельского поселения Мазейский сельсовет. </w:t>
            </w:r>
          </w:p>
        </w:tc>
        <w:tc>
          <w:tcPr>
            <w:tcW w:w="1699"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43"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75"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1010"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hanging="3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1021"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100000</w:t>
            </w:r>
          </w:p>
        </w:tc>
        <w:tc>
          <w:tcPr>
            <w:tcW w:w="147" w:type="dxa"/>
            <w:gridSpan w:val="3"/>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992AF6">
            <w:pPr>
              <w:widowControl w:val="0"/>
              <w:autoSpaceDE w:val="0"/>
              <w:spacing w:after="0" w:line="240" w:lineRule="auto"/>
              <w:ind w:left="91"/>
            </w:pPr>
            <w:r>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Показатель 1 задачи 2 подпрограммы 1</w:t>
            </w:r>
          </w:p>
          <w:p w:rsidR="00D9380E" w:rsidRDefault="00D9380E" w:rsidP="00992AF6">
            <w:pPr>
              <w:pStyle w:val="ConsPlusNormal"/>
              <w:ind w:firstLine="0"/>
            </w:pPr>
            <w:r>
              <w:rPr>
                <w:rFonts w:ascii="Times New Roman" w:hAnsi="Times New Roman"/>
                <w:sz w:val="24"/>
                <w:szCs w:val="24"/>
              </w:rPr>
              <w:t>Протяженность освещенных  частей улиц, проездов</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7"/>
            </w:pPr>
            <w:r>
              <w:rPr>
                <w:rFonts w:ascii="Times New Roman" w:hAnsi="Times New Roman"/>
                <w:sz w:val="24"/>
                <w:szCs w:val="24"/>
              </w:rPr>
              <w:t>км.</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12,4</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jc w:val="right"/>
            </w:pPr>
            <w:r>
              <w:rPr>
                <w:rFonts w:ascii="Times New Roman" w:hAnsi="Times New Roman"/>
                <w:sz w:val="24"/>
                <w:szCs w:val="24"/>
              </w:rPr>
              <w:t>12,4</w:t>
            </w:r>
          </w:p>
        </w:tc>
        <w:tc>
          <w:tcPr>
            <w:tcW w:w="982" w:type="dxa"/>
            <w:gridSpan w:val="2"/>
            <w:tcBorders>
              <w:top w:val="single" w:sz="4" w:space="0" w:color="000000"/>
              <w:left w:val="single" w:sz="4" w:space="0" w:color="000000"/>
              <w:bottom w:val="single" w:sz="4" w:space="0" w:color="000000"/>
              <w:right w:val="nil"/>
            </w:tcBorders>
            <w:hideMark/>
          </w:tcPr>
          <w:p w:rsidR="00D9380E" w:rsidRDefault="00D9380E" w:rsidP="00992AF6">
            <w:pPr>
              <w:jc w:val="right"/>
            </w:pPr>
            <w:r>
              <w:rPr>
                <w:rFonts w:ascii="Times New Roman" w:hAnsi="Times New Roman"/>
                <w:sz w:val="24"/>
                <w:szCs w:val="24"/>
              </w:rPr>
              <w:t>12,4</w:t>
            </w:r>
          </w:p>
        </w:tc>
        <w:tc>
          <w:tcPr>
            <w:tcW w:w="975" w:type="dxa"/>
            <w:gridSpan w:val="4"/>
            <w:tcBorders>
              <w:top w:val="single" w:sz="4" w:space="0" w:color="000000"/>
              <w:left w:val="single" w:sz="4" w:space="0" w:color="000000"/>
              <w:bottom w:val="single" w:sz="4" w:space="0" w:color="000000"/>
              <w:right w:val="nil"/>
            </w:tcBorders>
            <w:hideMark/>
          </w:tcPr>
          <w:p w:rsidR="00D9380E" w:rsidRDefault="00D9380E" w:rsidP="00992AF6">
            <w:pPr>
              <w:jc w:val="right"/>
            </w:pPr>
            <w:r>
              <w:rPr>
                <w:rFonts w:ascii="Times New Roman" w:hAnsi="Times New Roman"/>
                <w:sz w:val="24"/>
                <w:szCs w:val="24"/>
              </w:rPr>
              <w:t>12,4</w:t>
            </w:r>
          </w:p>
        </w:tc>
        <w:tc>
          <w:tcPr>
            <w:tcW w:w="1025" w:type="dxa"/>
            <w:gridSpan w:val="3"/>
            <w:tcBorders>
              <w:top w:val="single" w:sz="4" w:space="0" w:color="000000"/>
              <w:left w:val="single" w:sz="4" w:space="0" w:color="000000"/>
              <w:bottom w:val="single" w:sz="4" w:space="0" w:color="000000"/>
              <w:right w:val="nil"/>
            </w:tcBorders>
            <w:hideMark/>
          </w:tcPr>
          <w:p w:rsidR="00D9380E" w:rsidRDefault="00D9380E" w:rsidP="00992AF6">
            <w:pPr>
              <w:jc w:val="right"/>
            </w:pPr>
            <w:r>
              <w:rPr>
                <w:rFonts w:ascii="Times New Roman" w:hAnsi="Times New Roman"/>
                <w:sz w:val="24"/>
                <w:szCs w:val="24"/>
              </w:rPr>
              <w:t>12,4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jc w:val="right"/>
            </w:pPr>
            <w:r>
              <w:rPr>
                <w:rFonts w:ascii="Times New Roman" w:hAnsi="Times New Roman"/>
                <w:sz w:val="24"/>
                <w:szCs w:val="24"/>
              </w:rPr>
              <w:t>12,4</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4"/>
              <w:jc w:val="right"/>
            </w:pPr>
            <w:r>
              <w:rPr>
                <w:rFonts w:ascii="Times New Roman" w:hAnsi="Times New Roman"/>
                <w:sz w:val="24"/>
                <w:szCs w:val="24"/>
              </w:rPr>
              <w:t>12,4</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Основное мероприятие 2  задачи 2 по</w:t>
            </w:r>
            <w:r>
              <w:rPr>
                <w:rFonts w:ascii="Times New Roman" w:hAnsi="Times New Roman"/>
                <w:b/>
                <w:sz w:val="24"/>
                <w:szCs w:val="24"/>
              </w:rPr>
              <w:t>д</w:t>
            </w:r>
            <w:r>
              <w:rPr>
                <w:rFonts w:ascii="Times New Roman" w:hAnsi="Times New Roman"/>
                <w:b/>
                <w:sz w:val="24"/>
                <w:szCs w:val="24"/>
              </w:rPr>
              <w:t>программы 1</w:t>
            </w:r>
          </w:p>
          <w:p w:rsidR="00D9380E" w:rsidRDefault="00D9380E" w:rsidP="00992AF6">
            <w:pPr>
              <w:pStyle w:val="ConsPlusNormal"/>
              <w:ind w:firstLine="0"/>
            </w:pPr>
            <w:r>
              <w:rPr>
                <w:rFonts w:ascii="Times New Roman" w:hAnsi="Times New Roman"/>
                <w:sz w:val="24"/>
              </w:rPr>
              <w:t>Текущие расходы на содержание и подде</w:t>
            </w:r>
            <w:r>
              <w:rPr>
                <w:rFonts w:ascii="Times New Roman" w:hAnsi="Times New Roman"/>
                <w:sz w:val="24"/>
              </w:rPr>
              <w:t>р</w:t>
            </w:r>
            <w:r>
              <w:rPr>
                <w:rFonts w:ascii="Times New Roman" w:hAnsi="Times New Roman"/>
                <w:sz w:val="24"/>
              </w:rPr>
              <w:t>жание в рабочем состоянии систем уличн</w:t>
            </w:r>
            <w:r>
              <w:rPr>
                <w:rFonts w:ascii="Times New Roman" w:hAnsi="Times New Roman"/>
                <w:sz w:val="24"/>
              </w:rPr>
              <w:t>о</w:t>
            </w:r>
            <w:r>
              <w:rPr>
                <w:rFonts w:ascii="Times New Roman" w:hAnsi="Times New Roman"/>
                <w:sz w:val="24"/>
              </w:rPr>
              <w:t>го освещения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right="-346" w:firstLine="72"/>
            </w:pPr>
            <w:r>
              <w:rPr>
                <w:rFonts w:ascii="Times New Roman" w:hAnsi="Times New Roman"/>
                <w:sz w:val="24"/>
                <w:szCs w:val="24"/>
              </w:rPr>
              <w:t>277922</w:t>
            </w:r>
          </w:p>
        </w:tc>
        <w:tc>
          <w:tcPr>
            <w:tcW w:w="98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r>
              <w:rPr>
                <w:rFonts w:ascii="Times New Roman" w:hAnsi="Times New Roman"/>
                <w:sz w:val="24"/>
                <w:szCs w:val="24"/>
              </w:rPr>
              <w:t>340503</w:t>
            </w:r>
          </w:p>
        </w:tc>
        <w:tc>
          <w:tcPr>
            <w:tcW w:w="975"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1025"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Основное мероприятие 4 задачи 2 по</w:t>
            </w:r>
            <w:r>
              <w:rPr>
                <w:rFonts w:ascii="Times New Roman" w:hAnsi="Times New Roman"/>
                <w:b/>
                <w:sz w:val="24"/>
                <w:szCs w:val="24"/>
              </w:rPr>
              <w:t>д</w:t>
            </w:r>
            <w:r>
              <w:rPr>
                <w:rFonts w:ascii="Times New Roman" w:hAnsi="Times New Roman"/>
                <w:b/>
                <w:sz w:val="24"/>
                <w:szCs w:val="24"/>
              </w:rPr>
              <w:t>программы 1</w:t>
            </w:r>
            <w:r>
              <w:rPr>
                <w:rFonts w:ascii="Times New Roman" w:hAnsi="Times New Roman"/>
                <w:sz w:val="24"/>
                <w:szCs w:val="24"/>
              </w:rPr>
              <w:t xml:space="preserve"> </w:t>
            </w:r>
          </w:p>
          <w:p w:rsidR="00D9380E" w:rsidRDefault="00D9380E" w:rsidP="00992AF6">
            <w:pPr>
              <w:pStyle w:val="ConsPlusNormal"/>
              <w:ind w:firstLine="0"/>
            </w:pPr>
            <w:r>
              <w:rPr>
                <w:rFonts w:ascii="Times New Roman" w:hAnsi="Times New Roman"/>
                <w:sz w:val="24"/>
                <w:szCs w:val="24"/>
              </w:rPr>
              <w:t>Прочие мероприятия по благоустройству территории сельского поселения на услов</w:t>
            </w:r>
            <w:r>
              <w:rPr>
                <w:rFonts w:ascii="Times New Roman" w:hAnsi="Times New Roman"/>
                <w:sz w:val="24"/>
                <w:szCs w:val="24"/>
              </w:rPr>
              <w:t>и</w:t>
            </w:r>
            <w:r>
              <w:rPr>
                <w:rFonts w:ascii="Times New Roman" w:hAnsi="Times New Roman"/>
                <w:sz w:val="24"/>
                <w:szCs w:val="24"/>
              </w:rPr>
              <w:t>ях софинансирования с областным бюдж</w:t>
            </w:r>
            <w:r>
              <w:rPr>
                <w:rFonts w:ascii="Times New Roman" w:hAnsi="Times New Roman"/>
                <w:sz w:val="24"/>
                <w:szCs w:val="24"/>
              </w:rPr>
              <w:t>е</w:t>
            </w:r>
            <w:r>
              <w:rPr>
                <w:rFonts w:ascii="Times New Roman" w:hAnsi="Times New Roman"/>
                <w:sz w:val="24"/>
                <w:szCs w:val="24"/>
              </w:rPr>
              <w:t>том</w:t>
            </w:r>
          </w:p>
        </w:tc>
        <w:tc>
          <w:tcPr>
            <w:tcW w:w="1699"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57"/>
              <w:rPr>
                <w:rFonts w:ascii="Times New Roman" w:hAnsi="Times New Roman"/>
                <w:sz w:val="24"/>
                <w:szCs w:val="24"/>
              </w:rPr>
            </w:pPr>
          </w:p>
        </w:tc>
        <w:tc>
          <w:tcPr>
            <w:tcW w:w="1118"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jc w:val="center"/>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72"/>
              <w:rPr>
                <w:rFonts w:ascii="Times New Roman" w:hAnsi="Times New Roman"/>
                <w:sz w:val="24"/>
                <w:szCs w:val="24"/>
              </w:rPr>
            </w:pPr>
          </w:p>
        </w:tc>
        <w:tc>
          <w:tcPr>
            <w:tcW w:w="98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hanging="62"/>
              <w:rPr>
                <w:rFonts w:ascii="Times New Roman" w:hAnsi="Times New Roman"/>
                <w:sz w:val="24"/>
                <w:szCs w:val="24"/>
              </w:rPr>
            </w:pPr>
          </w:p>
        </w:tc>
        <w:tc>
          <w:tcPr>
            <w:tcW w:w="975"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1025"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1000</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5"/>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Основное мероприятие 5 задачи 2 по</w:t>
            </w:r>
            <w:r>
              <w:rPr>
                <w:rFonts w:ascii="Times New Roman" w:hAnsi="Times New Roman"/>
                <w:b/>
                <w:sz w:val="24"/>
                <w:szCs w:val="24"/>
              </w:rPr>
              <w:t>д</w:t>
            </w:r>
            <w:r>
              <w:rPr>
                <w:rFonts w:ascii="Times New Roman" w:hAnsi="Times New Roman"/>
                <w:b/>
                <w:sz w:val="24"/>
                <w:szCs w:val="24"/>
              </w:rPr>
              <w:t>программы 1</w:t>
            </w:r>
          </w:p>
          <w:p w:rsidR="00D9380E" w:rsidRDefault="00D9380E" w:rsidP="00992AF6">
            <w:pPr>
              <w:pStyle w:val="ConsPlusNormal"/>
              <w:ind w:firstLine="0"/>
            </w:pPr>
            <w:r>
              <w:rPr>
                <w:rFonts w:ascii="Times New Roman" w:hAnsi="Times New Roman"/>
                <w:sz w:val="24"/>
                <w:szCs w:val="24"/>
              </w:rPr>
              <w:t>Прочие мероприятия по благоустройству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2"/>
            </w:pPr>
            <w:r>
              <w:rPr>
                <w:rFonts w:ascii="Times New Roman" w:hAnsi="Times New Roman"/>
                <w:sz w:val="24"/>
                <w:szCs w:val="24"/>
              </w:rPr>
              <w:t>318074</w:t>
            </w:r>
          </w:p>
        </w:tc>
        <w:tc>
          <w:tcPr>
            <w:tcW w:w="982" w:type="dxa"/>
            <w:gridSpan w:val="2"/>
            <w:tcBorders>
              <w:top w:val="single" w:sz="4" w:space="0" w:color="000000"/>
              <w:left w:val="single" w:sz="4" w:space="0" w:color="000000"/>
              <w:bottom w:val="single" w:sz="4" w:space="0" w:color="000000"/>
              <w:right w:val="nil"/>
            </w:tcBorders>
          </w:tcPr>
          <w:p w:rsidR="00D9380E" w:rsidRDefault="00D9380E" w:rsidP="00A81899">
            <w:pPr>
              <w:pStyle w:val="ConsPlusNormal"/>
              <w:snapToGrid w:val="0"/>
              <w:ind w:hanging="62"/>
              <w:rPr>
                <w:rFonts w:ascii="Times New Roman" w:hAnsi="Times New Roman"/>
                <w:sz w:val="24"/>
                <w:szCs w:val="24"/>
              </w:rPr>
            </w:pPr>
            <w:r>
              <w:rPr>
                <w:rFonts w:ascii="Times New Roman" w:hAnsi="Times New Roman"/>
                <w:sz w:val="24"/>
                <w:szCs w:val="24"/>
              </w:rPr>
              <w:t xml:space="preserve">  </w:t>
            </w:r>
            <w:r w:rsidR="00A81899">
              <w:rPr>
                <w:rFonts w:ascii="Times New Roman" w:hAnsi="Times New Roman"/>
                <w:sz w:val="24"/>
                <w:szCs w:val="24"/>
              </w:rPr>
              <w:t>192527</w:t>
            </w:r>
          </w:p>
        </w:tc>
        <w:tc>
          <w:tcPr>
            <w:tcW w:w="975"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1025"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color w:val="000000"/>
                <w:sz w:val="24"/>
                <w:szCs w:val="24"/>
              </w:rPr>
              <w:t>Основное мероприятие 6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Default="00D9380E" w:rsidP="00992AF6">
            <w:pPr>
              <w:spacing w:after="0" w:line="240" w:lineRule="auto"/>
            </w:pPr>
            <w:r>
              <w:rPr>
                <w:rFonts w:ascii="Times New Roman" w:hAnsi="Times New Roman"/>
                <w:color w:val="000000"/>
                <w:sz w:val="24"/>
                <w:szCs w:val="24"/>
              </w:rPr>
              <w:t xml:space="preserve">Расходы на организацию благоустройства, </w:t>
            </w:r>
            <w:r>
              <w:rPr>
                <w:rFonts w:ascii="Times New Roman" w:hAnsi="Times New Roman"/>
                <w:color w:val="000000"/>
                <w:sz w:val="24"/>
                <w:szCs w:val="24"/>
              </w:rPr>
              <w:lastRenderedPageBreak/>
              <w:t>ремонта и восстановления (реконструкции) воинских захоронений, памятников, мон</w:t>
            </w:r>
            <w:r>
              <w:rPr>
                <w:rFonts w:ascii="Times New Roman" w:hAnsi="Times New Roman"/>
                <w:color w:val="000000"/>
                <w:sz w:val="24"/>
                <w:szCs w:val="24"/>
              </w:rPr>
              <w:t>у</w:t>
            </w:r>
            <w:r>
              <w:rPr>
                <w:rFonts w:ascii="Times New Roman" w:hAnsi="Times New Roman"/>
                <w:color w:val="000000"/>
                <w:sz w:val="24"/>
                <w:szCs w:val="24"/>
              </w:rPr>
              <w:t>ментов, обелисков и иных объектов, увек</w:t>
            </w:r>
            <w:r>
              <w:rPr>
                <w:rFonts w:ascii="Times New Roman" w:hAnsi="Times New Roman"/>
                <w:color w:val="000000"/>
                <w:sz w:val="24"/>
                <w:szCs w:val="24"/>
              </w:rPr>
              <w:t>о</w:t>
            </w:r>
            <w:r>
              <w:rPr>
                <w:rFonts w:ascii="Times New Roman" w:hAnsi="Times New Roman"/>
                <w:color w:val="000000"/>
                <w:sz w:val="24"/>
                <w:szCs w:val="24"/>
              </w:rPr>
              <w:t>вечивающих память о событиях, об учас</w:t>
            </w:r>
            <w:r>
              <w:rPr>
                <w:rFonts w:ascii="Times New Roman" w:hAnsi="Times New Roman"/>
                <w:color w:val="000000"/>
                <w:sz w:val="24"/>
                <w:szCs w:val="24"/>
              </w:rPr>
              <w:t>т</w:t>
            </w:r>
            <w:r>
              <w:rPr>
                <w:rFonts w:ascii="Times New Roman" w:hAnsi="Times New Roman"/>
                <w:color w:val="000000"/>
                <w:sz w:val="24"/>
                <w:szCs w:val="24"/>
              </w:rPr>
              <w:t>никах, о ветеранах и жертвах Великой От</w:t>
            </w:r>
            <w:r>
              <w:rPr>
                <w:rFonts w:ascii="Times New Roman" w:hAnsi="Times New Roman"/>
                <w:color w:val="000000"/>
                <w:sz w:val="24"/>
                <w:szCs w:val="24"/>
              </w:rPr>
              <w:t>е</w:t>
            </w:r>
            <w:r>
              <w:rPr>
                <w:rFonts w:ascii="Times New Roman" w:hAnsi="Times New Roman"/>
                <w:color w:val="000000"/>
                <w:sz w:val="24"/>
                <w:szCs w:val="24"/>
              </w:rPr>
              <w:t>чественной войны 1941-1945 годов</w:t>
            </w:r>
          </w:p>
        </w:tc>
        <w:tc>
          <w:tcPr>
            <w:tcW w:w="1699"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7"/>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81000,0</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2"/>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b/>
                <w:sz w:val="24"/>
                <w:szCs w:val="24"/>
              </w:rPr>
            </w:pPr>
          </w:p>
        </w:tc>
      </w:tr>
      <w:tr w:rsidR="00D9380E" w:rsidTr="00992AF6">
        <w:tc>
          <w:tcPr>
            <w:tcW w:w="904" w:type="dxa"/>
            <w:tcBorders>
              <w:top w:val="nil"/>
              <w:left w:val="single" w:sz="4" w:space="0" w:color="000000"/>
              <w:bottom w:val="single" w:sz="4" w:space="0" w:color="000000"/>
              <w:right w:val="nil"/>
            </w:tcBorders>
          </w:tcPr>
          <w:p w:rsidR="00D9380E" w:rsidRDefault="00D9380E" w:rsidP="00992AF6">
            <w:pPr>
              <w:snapToGrid w:val="0"/>
              <w:jc w:val="right"/>
              <w:rPr>
                <w:rFonts w:ascii="Times New Roman" w:hAnsi="Times New Roman"/>
                <w:sz w:val="24"/>
                <w:szCs w:val="24"/>
              </w:rPr>
            </w:pPr>
          </w:p>
        </w:tc>
        <w:tc>
          <w:tcPr>
            <w:tcW w:w="4563" w:type="dxa"/>
            <w:tcBorders>
              <w:top w:val="nil"/>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color w:val="000000"/>
                <w:sz w:val="24"/>
                <w:szCs w:val="24"/>
              </w:rPr>
              <w:t>Основное мероприятие 7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Default="00D9380E" w:rsidP="00992AF6">
            <w:pPr>
              <w:pStyle w:val="ConsPlusNormal"/>
              <w:ind w:firstLine="0"/>
            </w:pPr>
            <w:r>
              <w:rPr>
                <w:rFonts w:ascii="Times New Roman" w:hAnsi="Times New Roman"/>
                <w:color w:val="000000"/>
                <w:sz w:val="24"/>
                <w:szCs w:val="24"/>
              </w:rPr>
              <w:t>Приобретение элементов малых архите</w:t>
            </w:r>
            <w:r>
              <w:rPr>
                <w:rFonts w:ascii="Times New Roman" w:hAnsi="Times New Roman"/>
                <w:color w:val="000000"/>
                <w:sz w:val="24"/>
                <w:szCs w:val="24"/>
              </w:rPr>
              <w:t>к</w:t>
            </w:r>
            <w:r>
              <w:rPr>
                <w:rFonts w:ascii="Times New Roman" w:hAnsi="Times New Roman"/>
                <w:color w:val="000000"/>
                <w:sz w:val="24"/>
                <w:szCs w:val="24"/>
              </w:rPr>
              <w:t>турных форм</w:t>
            </w:r>
          </w:p>
        </w:tc>
        <w:tc>
          <w:tcPr>
            <w:tcW w:w="1699" w:type="dxa"/>
            <w:tcBorders>
              <w:top w:val="nil"/>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b/>
                <w:sz w:val="24"/>
                <w:szCs w:val="24"/>
              </w:rPr>
            </w:pPr>
          </w:p>
        </w:tc>
        <w:tc>
          <w:tcPr>
            <w:tcW w:w="998" w:type="dxa"/>
            <w:tcBorders>
              <w:top w:val="nil"/>
              <w:left w:val="single" w:sz="4" w:space="0" w:color="000000"/>
              <w:bottom w:val="single" w:sz="4" w:space="0" w:color="000000"/>
              <w:right w:val="nil"/>
            </w:tcBorders>
            <w:hideMark/>
          </w:tcPr>
          <w:p w:rsidR="00D9380E" w:rsidRDefault="00D9380E" w:rsidP="00992AF6">
            <w:pPr>
              <w:pStyle w:val="ConsPlusNormal"/>
              <w:ind w:firstLine="57"/>
            </w:pPr>
            <w:r>
              <w:rPr>
                <w:rFonts w:ascii="Times New Roman" w:hAnsi="Times New Roman"/>
                <w:sz w:val="24"/>
                <w:szCs w:val="24"/>
              </w:rPr>
              <w:t>руб.</w:t>
            </w:r>
          </w:p>
        </w:tc>
        <w:tc>
          <w:tcPr>
            <w:tcW w:w="1118" w:type="dxa"/>
            <w:gridSpan w:val="2"/>
            <w:tcBorders>
              <w:top w:val="nil"/>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sz w:val="24"/>
                <w:szCs w:val="24"/>
              </w:rPr>
              <w:t>Х</w:t>
            </w:r>
          </w:p>
        </w:tc>
        <w:tc>
          <w:tcPr>
            <w:tcW w:w="985" w:type="dxa"/>
            <w:gridSpan w:val="2"/>
            <w:tcBorders>
              <w:top w:val="nil"/>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8777,00</w:t>
            </w:r>
          </w:p>
        </w:tc>
        <w:tc>
          <w:tcPr>
            <w:tcW w:w="1005" w:type="dxa"/>
            <w:gridSpan w:val="3"/>
            <w:tcBorders>
              <w:top w:val="nil"/>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tc>
        <w:tc>
          <w:tcPr>
            <w:tcW w:w="960" w:type="dxa"/>
            <w:gridSpan w:val="4"/>
            <w:tcBorders>
              <w:top w:val="nil"/>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2"/>
                <w:szCs w:val="24"/>
              </w:rPr>
            </w:pPr>
          </w:p>
        </w:tc>
        <w:tc>
          <w:tcPr>
            <w:tcW w:w="1017" w:type="dxa"/>
            <w:gridSpan w:val="2"/>
            <w:tcBorders>
              <w:top w:val="nil"/>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tc>
        <w:tc>
          <w:tcPr>
            <w:tcW w:w="992" w:type="dxa"/>
            <w:gridSpan w:val="2"/>
            <w:tcBorders>
              <w:top w:val="nil"/>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b/>
                <w:sz w:val="24"/>
                <w:szCs w:val="24"/>
              </w:rPr>
            </w:pPr>
          </w:p>
        </w:tc>
        <w:tc>
          <w:tcPr>
            <w:tcW w:w="1006" w:type="dxa"/>
            <w:gridSpan w:val="3"/>
            <w:tcBorders>
              <w:top w:val="nil"/>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b/>
                <w:sz w:val="24"/>
                <w:szCs w:val="24"/>
              </w:rPr>
            </w:pPr>
          </w:p>
        </w:tc>
      </w:tr>
      <w:tr w:rsidR="00D9380E" w:rsidTr="00992AF6">
        <w:tc>
          <w:tcPr>
            <w:tcW w:w="904" w:type="dxa"/>
            <w:tcBorders>
              <w:top w:val="nil"/>
              <w:left w:val="single" w:sz="4" w:space="0" w:color="000000"/>
              <w:bottom w:val="single" w:sz="4" w:space="0" w:color="000000"/>
              <w:right w:val="nil"/>
            </w:tcBorders>
          </w:tcPr>
          <w:p w:rsidR="00D9380E" w:rsidRDefault="00D9380E" w:rsidP="00992AF6">
            <w:pPr>
              <w:snapToGrid w:val="0"/>
              <w:jc w:val="right"/>
              <w:rPr>
                <w:rFonts w:ascii="Times New Roman" w:hAnsi="Times New Roman"/>
                <w:sz w:val="24"/>
                <w:szCs w:val="24"/>
              </w:rPr>
            </w:pPr>
          </w:p>
        </w:tc>
        <w:tc>
          <w:tcPr>
            <w:tcW w:w="4563" w:type="dxa"/>
            <w:tcBorders>
              <w:top w:val="nil"/>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color w:val="000000"/>
                <w:sz w:val="24"/>
                <w:szCs w:val="24"/>
              </w:rPr>
              <w:t>Основное мероприятие 8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Default="00D9380E" w:rsidP="00992AF6">
            <w:pPr>
              <w:pStyle w:val="ConsPlusNormal"/>
              <w:ind w:firstLine="0"/>
            </w:pPr>
            <w:r>
              <w:rPr>
                <w:rFonts w:ascii="Times New Roman" w:hAnsi="Times New Roman"/>
                <w:color w:val="000000"/>
                <w:sz w:val="24"/>
                <w:szCs w:val="24"/>
              </w:rPr>
              <w:t>Приобретение игрового (спортивного об</w:t>
            </w:r>
            <w:r>
              <w:rPr>
                <w:rFonts w:ascii="Times New Roman" w:hAnsi="Times New Roman"/>
                <w:color w:val="000000"/>
                <w:sz w:val="24"/>
                <w:szCs w:val="24"/>
              </w:rPr>
              <w:t>о</w:t>
            </w:r>
            <w:r>
              <w:rPr>
                <w:rFonts w:ascii="Times New Roman" w:hAnsi="Times New Roman"/>
                <w:color w:val="000000"/>
                <w:sz w:val="24"/>
                <w:szCs w:val="24"/>
              </w:rPr>
              <w:t>рудования</w:t>
            </w:r>
          </w:p>
        </w:tc>
        <w:tc>
          <w:tcPr>
            <w:tcW w:w="1699" w:type="dxa"/>
            <w:tcBorders>
              <w:top w:val="nil"/>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b/>
                <w:sz w:val="24"/>
                <w:szCs w:val="24"/>
              </w:rPr>
            </w:pPr>
          </w:p>
        </w:tc>
        <w:tc>
          <w:tcPr>
            <w:tcW w:w="998" w:type="dxa"/>
            <w:tcBorders>
              <w:top w:val="nil"/>
              <w:left w:val="single" w:sz="4" w:space="0" w:color="000000"/>
              <w:bottom w:val="single" w:sz="4" w:space="0" w:color="000000"/>
              <w:right w:val="nil"/>
            </w:tcBorders>
            <w:hideMark/>
          </w:tcPr>
          <w:p w:rsidR="00D9380E" w:rsidRDefault="00D9380E" w:rsidP="00992AF6">
            <w:pPr>
              <w:pStyle w:val="ConsPlusNormal"/>
              <w:ind w:firstLine="57"/>
            </w:pPr>
            <w:r>
              <w:rPr>
                <w:rFonts w:ascii="Times New Roman" w:hAnsi="Times New Roman"/>
                <w:sz w:val="24"/>
                <w:szCs w:val="24"/>
              </w:rPr>
              <w:t>руб.</w:t>
            </w:r>
          </w:p>
        </w:tc>
        <w:tc>
          <w:tcPr>
            <w:tcW w:w="1118" w:type="dxa"/>
            <w:gridSpan w:val="2"/>
            <w:tcBorders>
              <w:top w:val="nil"/>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sz w:val="24"/>
                <w:szCs w:val="24"/>
              </w:rPr>
              <w:t>Х</w:t>
            </w:r>
          </w:p>
        </w:tc>
        <w:tc>
          <w:tcPr>
            <w:tcW w:w="985" w:type="dxa"/>
            <w:gridSpan w:val="2"/>
            <w:tcBorders>
              <w:top w:val="nil"/>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2961,50</w:t>
            </w:r>
          </w:p>
        </w:tc>
        <w:tc>
          <w:tcPr>
            <w:tcW w:w="1005" w:type="dxa"/>
            <w:gridSpan w:val="3"/>
            <w:tcBorders>
              <w:top w:val="nil"/>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tc>
        <w:tc>
          <w:tcPr>
            <w:tcW w:w="960" w:type="dxa"/>
            <w:gridSpan w:val="4"/>
            <w:tcBorders>
              <w:top w:val="nil"/>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2"/>
                <w:szCs w:val="24"/>
              </w:rPr>
            </w:pPr>
          </w:p>
        </w:tc>
        <w:tc>
          <w:tcPr>
            <w:tcW w:w="1017" w:type="dxa"/>
            <w:gridSpan w:val="2"/>
            <w:tcBorders>
              <w:top w:val="nil"/>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tc>
        <w:tc>
          <w:tcPr>
            <w:tcW w:w="992" w:type="dxa"/>
            <w:gridSpan w:val="2"/>
            <w:tcBorders>
              <w:top w:val="nil"/>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b/>
                <w:sz w:val="24"/>
                <w:szCs w:val="24"/>
              </w:rPr>
            </w:pPr>
          </w:p>
        </w:tc>
        <w:tc>
          <w:tcPr>
            <w:tcW w:w="1006" w:type="dxa"/>
            <w:gridSpan w:val="3"/>
            <w:tcBorders>
              <w:top w:val="nil"/>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b/>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rPr>
                <w:rFonts w:ascii="Times New Roman" w:hAnsi="Times New Roman"/>
                <w:b/>
                <w:color w:val="000000"/>
                <w:sz w:val="24"/>
                <w:szCs w:val="24"/>
              </w:rPr>
            </w:pPr>
            <w:r>
              <w:rPr>
                <w:rFonts w:ascii="Times New Roman" w:hAnsi="Times New Roman"/>
                <w:b/>
                <w:color w:val="000000"/>
                <w:sz w:val="24"/>
                <w:szCs w:val="24"/>
              </w:rPr>
              <w:t>Основное мероприятие 9 задачи 2 по</w:t>
            </w:r>
            <w:r>
              <w:rPr>
                <w:rFonts w:ascii="Times New Roman" w:hAnsi="Times New Roman"/>
                <w:b/>
                <w:color w:val="000000"/>
                <w:sz w:val="24"/>
                <w:szCs w:val="24"/>
              </w:rPr>
              <w:t>д</w:t>
            </w:r>
            <w:r>
              <w:rPr>
                <w:rFonts w:ascii="Times New Roman" w:hAnsi="Times New Roman"/>
                <w:b/>
                <w:color w:val="000000"/>
                <w:sz w:val="24"/>
                <w:szCs w:val="24"/>
              </w:rPr>
              <w:t>программы 1</w:t>
            </w:r>
          </w:p>
          <w:p w:rsidR="00D9380E" w:rsidRPr="00FD25F1" w:rsidRDefault="00D9380E" w:rsidP="00992AF6">
            <w:pPr>
              <w:pStyle w:val="ConsPlusNormal"/>
              <w:ind w:firstLine="0"/>
              <w:rPr>
                <w:rFonts w:ascii="Times New Roman" w:hAnsi="Times New Roman"/>
                <w:b/>
                <w:sz w:val="24"/>
                <w:szCs w:val="24"/>
              </w:rPr>
            </w:pPr>
            <w:r w:rsidRPr="00FD25F1">
              <w:rPr>
                <w:rFonts w:ascii="Times New Roman" w:hAnsi="Times New Roman"/>
                <w:sz w:val="24"/>
                <w:szCs w:val="24"/>
              </w:rPr>
              <w:t>Создание сквера у памятника погибшим воинам в с.Мазейка , ул.Центральная</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rPr>
                <w:rFonts w:ascii="Times New Roman" w:hAnsi="Times New Roman"/>
                <w:b/>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2"/>
              <w:rPr>
                <w:rFonts w:ascii="Times New Roman" w:hAnsi="Times New Roman"/>
                <w:b/>
                <w:sz w:val="24"/>
                <w:szCs w:val="24"/>
              </w:rPr>
            </w:pP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rPr>
                <w:rFonts w:ascii="Times New Roman" w:hAnsi="Times New Roman"/>
                <w:b/>
                <w:sz w:val="24"/>
                <w:szCs w:val="24"/>
              </w:rPr>
            </w:pP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rPr>
                <w:rFonts w:ascii="Times New Roman" w:hAnsi="Times New Roman"/>
                <w:b/>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Pr="0073546D" w:rsidRDefault="00D9380E" w:rsidP="00992AF6">
            <w:pPr>
              <w:pStyle w:val="ConsPlusNormal"/>
              <w:snapToGrid w:val="0"/>
              <w:ind w:firstLine="0"/>
              <w:rPr>
                <w:rFonts w:ascii="Times New Roman" w:hAnsi="Times New Roman"/>
                <w:sz w:val="24"/>
                <w:szCs w:val="24"/>
              </w:rPr>
            </w:pPr>
          </w:p>
          <w:p w:rsidR="00D9380E" w:rsidRPr="0073546D" w:rsidRDefault="00D9380E" w:rsidP="00992AF6">
            <w:pPr>
              <w:rPr>
                <w:rFonts w:ascii="Times New Roman" w:hAnsi="Times New Roman"/>
                <w:sz w:val="24"/>
                <w:szCs w:val="24"/>
              </w:rPr>
            </w:pPr>
            <w:r w:rsidRPr="0073546D">
              <w:rPr>
                <w:rFonts w:ascii="Times New Roman" w:hAnsi="Times New Roman"/>
                <w:sz w:val="24"/>
                <w:szCs w:val="24"/>
              </w:rPr>
              <w:t>10102</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p w:rsidR="00D9380E" w:rsidRPr="0073546D" w:rsidRDefault="00D9380E" w:rsidP="00992AF6">
            <w:pPr>
              <w:pStyle w:val="ConsPlusNormal"/>
              <w:snapToGrid w:val="0"/>
              <w:ind w:firstLine="0"/>
              <w:rPr>
                <w:rFonts w:ascii="Times New Roman" w:hAnsi="Times New Roman"/>
                <w:sz w:val="24"/>
                <w:szCs w:val="24"/>
              </w:rPr>
            </w:pPr>
            <w:r w:rsidRPr="0073546D">
              <w:rPr>
                <w:rFonts w:ascii="Times New Roman" w:hAnsi="Times New Roman"/>
                <w:sz w:val="24"/>
                <w:szCs w:val="24"/>
              </w:rPr>
              <w:t>10102</w:t>
            </w:r>
          </w:p>
        </w:tc>
        <w:tc>
          <w:tcPr>
            <w:tcW w:w="1017" w:type="dxa"/>
            <w:gridSpan w:val="2"/>
            <w:tcBorders>
              <w:top w:val="single" w:sz="4" w:space="0" w:color="000000"/>
              <w:left w:val="single" w:sz="4" w:space="0" w:color="000000"/>
              <w:bottom w:val="single" w:sz="4" w:space="0" w:color="000000"/>
              <w:right w:val="nil"/>
            </w:tcBorders>
          </w:tcPr>
          <w:p w:rsidR="00D9380E" w:rsidRPr="0073546D" w:rsidRDefault="00D9380E" w:rsidP="00992AF6">
            <w:pPr>
              <w:pStyle w:val="ConsPlusNormal"/>
              <w:snapToGrid w:val="0"/>
              <w:ind w:firstLine="0"/>
              <w:rPr>
                <w:rFonts w:ascii="Times New Roman" w:hAnsi="Times New Roman"/>
                <w:sz w:val="24"/>
                <w:szCs w:val="24"/>
              </w:rPr>
            </w:pPr>
          </w:p>
          <w:p w:rsidR="00D9380E" w:rsidRPr="0073546D" w:rsidRDefault="00D9380E" w:rsidP="00992AF6">
            <w:pPr>
              <w:pStyle w:val="ConsPlusNormal"/>
              <w:snapToGrid w:val="0"/>
              <w:ind w:firstLine="0"/>
              <w:rPr>
                <w:rFonts w:ascii="Times New Roman" w:hAnsi="Times New Roman"/>
                <w:sz w:val="24"/>
                <w:szCs w:val="24"/>
              </w:rPr>
            </w:pPr>
            <w:r w:rsidRPr="0073546D">
              <w:rPr>
                <w:rFonts w:ascii="Times New Roman" w:hAnsi="Times New Roman"/>
                <w:sz w:val="24"/>
                <w:szCs w:val="24"/>
              </w:rPr>
              <w:t>10102</w:t>
            </w: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rPr>
                <w:rFonts w:ascii="Times New Roman" w:hAnsi="Times New Roman"/>
                <w:b/>
                <w:sz w:val="24"/>
                <w:szCs w:val="24"/>
              </w:rPr>
            </w:pP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b/>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Итого по подпрограмме 1</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688734,5</w:t>
            </w:r>
          </w:p>
        </w:tc>
        <w:tc>
          <w:tcPr>
            <w:tcW w:w="1005" w:type="dxa"/>
            <w:gridSpan w:val="3"/>
            <w:tcBorders>
              <w:top w:val="single" w:sz="4" w:space="0" w:color="000000"/>
              <w:left w:val="single" w:sz="4" w:space="0" w:color="000000"/>
              <w:bottom w:val="single" w:sz="4" w:space="0" w:color="000000"/>
              <w:right w:val="nil"/>
            </w:tcBorders>
          </w:tcPr>
          <w:p w:rsidR="00D9380E" w:rsidRDefault="00A81899" w:rsidP="00992AF6">
            <w:pPr>
              <w:pStyle w:val="ConsPlusNormal"/>
              <w:snapToGrid w:val="0"/>
              <w:ind w:firstLine="0"/>
              <w:rPr>
                <w:rFonts w:ascii="Times New Roman" w:hAnsi="Times New Roman"/>
                <w:b/>
                <w:sz w:val="24"/>
                <w:szCs w:val="24"/>
              </w:rPr>
            </w:pPr>
            <w:r>
              <w:rPr>
                <w:rFonts w:ascii="Times New Roman" w:hAnsi="Times New Roman"/>
                <w:b/>
                <w:sz w:val="24"/>
                <w:szCs w:val="24"/>
              </w:rPr>
              <w:t>543132</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2"/>
                <w:szCs w:val="24"/>
              </w:rPr>
            </w:pPr>
            <w:r>
              <w:rPr>
                <w:rFonts w:ascii="Times New Roman" w:hAnsi="Times New Roman"/>
                <w:b/>
                <w:sz w:val="22"/>
                <w:szCs w:val="24"/>
              </w:rPr>
              <w:t>10102</w:t>
            </w:r>
          </w:p>
        </w:tc>
        <w:tc>
          <w:tcPr>
            <w:tcW w:w="1017"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r>
              <w:rPr>
                <w:rFonts w:ascii="Times New Roman" w:hAnsi="Times New Roman"/>
                <w:b/>
                <w:sz w:val="24"/>
                <w:szCs w:val="24"/>
              </w:rPr>
              <w:t>10102</w:t>
            </w: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101000</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b/>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rPr>
                <w:rFonts w:ascii="Times New Roman" w:hAnsi="Times New Roman"/>
                <w:sz w:val="24"/>
                <w:szCs w:val="24"/>
              </w:rPr>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Показатель 1 задачи 2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992AF6">
            <w:pPr>
              <w:pStyle w:val="ConsPlusNormal"/>
              <w:ind w:firstLine="0"/>
            </w:pPr>
            <w:r>
              <w:rPr>
                <w:rFonts w:ascii="Times New Roman" w:hAnsi="Times New Roman"/>
                <w:sz w:val="24"/>
                <w:szCs w:val="24"/>
              </w:rPr>
              <w:t>Доля населения , систематически зан</w:t>
            </w:r>
            <w:r>
              <w:rPr>
                <w:rFonts w:ascii="Times New Roman" w:hAnsi="Times New Roman"/>
                <w:sz w:val="24"/>
                <w:szCs w:val="24"/>
              </w:rPr>
              <w:t>и</w:t>
            </w:r>
            <w:r>
              <w:rPr>
                <w:rFonts w:ascii="Times New Roman" w:hAnsi="Times New Roman"/>
                <w:sz w:val="24"/>
                <w:szCs w:val="24"/>
              </w:rPr>
              <w:t>мающегося физической культурой и спо</w:t>
            </w:r>
            <w:r>
              <w:rPr>
                <w:rFonts w:ascii="Times New Roman" w:hAnsi="Times New Roman"/>
                <w:sz w:val="24"/>
                <w:szCs w:val="24"/>
              </w:rPr>
              <w:t>р</w:t>
            </w:r>
            <w:r>
              <w:rPr>
                <w:rFonts w:ascii="Times New Roman" w:hAnsi="Times New Roman"/>
                <w:sz w:val="24"/>
                <w:szCs w:val="24"/>
              </w:rPr>
              <w:t>том</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2"/>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6"/>
            </w:pPr>
            <w:r>
              <w:rPr>
                <w:rFonts w:ascii="Times New Roman" w:hAnsi="Times New Roman"/>
                <w:sz w:val="24"/>
                <w:szCs w:val="24"/>
              </w:rPr>
              <w:t>20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25</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9"/>
            </w:pPr>
            <w:r>
              <w:rPr>
                <w:rFonts w:ascii="Times New Roman" w:hAnsi="Times New Roman"/>
                <w:sz w:val="24"/>
                <w:szCs w:val="24"/>
              </w:rPr>
              <w:t>25</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25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99"/>
            </w:pPr>
            <w:r>
              <w:rPr>
                <w:rFonts w:ascii="Times New Roman" w:hAnsi="Times New Roman"/>
                <w:sz w:val="24"/>
                <w:szCs w:val="24"/>
              </w:rPr>
              <w:t>30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4"/>
            </w:pPr>
            <w:r>
              <w:rPr>
                <w:rFonts w:ascii="Times New Roman" w:hAnsi="Times New Roman"/>
                <w:sz w:val="24"/>
                <w:szCs w:val="24"/>
              </w:rPr>
              <w:t>30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4"/>
            </w:pPr>
            <w:r>
              <w:rPr>
                <w:rFonts w:ascii="Times New Roman" w:hAnsi="Times New Roman"/>
                <w:sz w:val="24"/>
                <w:szCs w:val="24"/>
              </w:rPr>
              <w:t>40</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rPr>
                <w:rFonts w:ascii="Times New Roman" w:hAnsi="Times New Roman"/>
                <w:sz w:val="24"/>
                <w:szCs w:val="24"/>
              </w:rPr>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Показатель 2 задачи 2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992AF6">
            <w:pPr>
              <w:pStyle w:val="ConsPlusNormal"/>
              <w:ind w:firstLine="0"/>
            </w:pPr>
            <w:r>
              <w:rPr>
                <w:rFonts w:ascii="Times New Roman" w:hAnsi="Times New Roman"/>
                <w:sz w:val="24"/>
                <w:szCs w:val="24"/>
              </w:rPr>
              <w:t>Доля населения, участвующего в культу</w:t>
            </w:r>
            <w:r>
              <w:rPr>
                <w:rFonts w:ascii="Times New Roman" w:hAnsi="Times New Roman"/>
                <w:sz w:val="24"/>
                <w:szCs w:val="24"/>
              </w:rPr>
              <w:t>р</w:t>
            </w:r>
            <w:r>
              <w:rPr>
                <w:rFonts w:ascii="Times New Roman" w:hAnsi="Times New Roman"/>
                <w:sz w:val="24"/>
                <w:szCs w:val="24"/>
              </w:rPr>
              <w:t>но-досуговых мероприятиях</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2"/>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6"/>
            </w:pPr>
            <w:r>
              <w:rPr>
                <w:rFonts w:ascii="Times New Roman" w:hAnsi="Times New Roman"/>
                <w:sz w:val="24"/>
                <w:szCs w:val="24"/>
              </w:rPr>
              <w:t>20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25</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9"/>
            </w:pPr>
            <w:r>
              <w:rPr>
                <w:rFonts w:ascii="Times New Roman" w:hAnsi="Times New Roman"/>
                <w:sz w:val="24"/>
                <w:szCs w:val="24"/>
              </w:rPr>
              <w:t>25</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25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99"/>
            </w:pPr>
            <w:r>
              <w:rPr>
                <w:rFonts w:ascii="Times New Roman" w:hAnsi="Times New Roman"/>
                <w:sz w:val="24"/>
                <w:szCs w:val="24"/>
              </w:rPr>
              <w:t>30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4"/>
            </w:pPr>
            <w:r>
              <w:rPr>
                <w:rFonts w:ascii="Times New Roman" w:hAnsi="Times New Roman"/>
                <w:sz w:val="24"/>
                <w:szCs w:val="24"/>
              </w:rPr>
              <w:t>30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4"/>
            </w:pPr>
            <w:r>
              <w:rPr>
                <w:rFonts w:ascii="Times New Roman" w:hAnsi="Times New Roman"/>
                <w:sz w:val="24"/>
                <w:szCs w:val="24"/>
              </w:rPr>
              <w:t>40</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rPr>
          <w:trHeight w:val="308"/>
        </w:trPr>
        <w:tc>
          <w:tcPr>
            <w:tcW w:w="904" w:type="dxa"/>
            <w:tcBorders>
              <w:top w:val="single" w:sz="4" w:space="0" w:color="000000"/>
              <w:left w:val="single" w:sz="4" w:space="0" w:color="000000"/>
              <w:bottom w:val="single" w:sz="4" w:space="0" w:color="000000"/>
              <w:right w:val="nil"/>
            </w:tcBorders>
            <w:hideMark/>
          </w:tcPr>
          <w:p w:rsidR="00D9380E" w:rsidRDefault="00D9380E" w:rsidP="00992AF6">
            <w:pPr>
              <w:jc w:val="right"/>
            </w:pPr>
            <w:r>
              <w:t>3</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Подпрограмма 2. Развитие социальной сферы на территории сельского поселения Мазейский сельсовет</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b/>
                <w:sz w:val="24"/>
                <w:szCs w:val="24"/>
              </w:rPr>
            </w:pPr>
          </w:p>
        </w:tc>
      </w:tr>
      <w:tr w:rsidR="00D9380E" w:rsidTr="00992AF6">
        <w:trPr>
          <w:trHeight w:val="28"/>
        </w:trPr>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992AF6">
            <w:pPr>
              <w:pStyle w:val="ConsPlusNormal"/>
              <w:ind w:hanging="49"/>
            </w:pPr>
            <w:r>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Показатель 1 задачи 1 подпрограммы 2</w:t>
            </w:r>
          </w:p>
          <w:p w:rsidR="00D9380E" w:rsidRDefault="00D9380E" w:rsidP="00992AF6">
            <w:pPr>
              <w:pStyle w:val="ConsPlusNormal"/>
              <w:ind w:firstLine="0"/>
            </w:pPr>
            <w:r>
              <w:rPr>
                <w:rFonts w:ascii="Times New Roman" w:hAnsi="Times New Roman"/>
                <w:sz w:val="24"/>
                <w:szCs w:val="24"/>
              </w:rPr>
              <w:t xml:space="preserve">Количество мероприятий, направленных на физическое развитие, пропаганду здорового </w:t>
            </w:r>
            <w:r>
              <w:rPr>
                <w:rFonts w:ascii="Times New Roman" w:hAnsi="Times New Roman"/>
                <w:sz w:val="24"/>
                <w:szCs w:val="24"/>
              </w:rPr>
              <w:lastRenderedPageBreak/>
              <w:t>образа жизни.</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0"/>
            </w:pPr>
            <w:r>
              <w:rPr>
                <w:rFonts w:ascii="Times New Roman" w:hAnsi="Times New Roman"/>
                <w:sz w:val="20"/>
                <w:szCs w:val="24"/>
              </w:rPr>
              <w:lastRenderedPageBreak/>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ед.</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3</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3</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4</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4</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программы 2</w:t>
            </w:r>
          </w:p>
          <w:p w:rsidR="00D9380E" w:rsidRDefault="00D9380E" w:rsidP="00992AF6">
            <w:pPr>
              <w:pStyle w:val="ConsPlusNormal"/>
              <w:ind w:firstLine="0"/>
            </w:pPr>
            <w:r>
              <w:rPr>
                <w:rFonts w:ascii="Times New Roman" w:hAnsi="Times New Roman"/>
                <w:sz w:val="24"/>
                <w:szCs w:val="24"/>
              </w:rPr>
              <w:t>Создание условий и проведение меропри</w:t>
            </w:r>
            <w:r>
              <w:rPr>
                <w:rFonts w:ascii="Times New Roman" w:hAnsi="Times New Roman"/>
                <w:sz w:val="24"/>
                <w:szCs w:val="24"/>
              </w:rPr>
              <w:t>я</w:t>
            </w:r>
            <w:r>
              <w:rPr>
                <w:rFonts w:ascii="Times New Roman" w:hAnsi="Times New Roman"/>
                <w:sz w:val="24"/>
                <w:szCs w:val="24"/>
              </w:rPr>
              <w:t>тий, направленных на развитие физической культуры и массового спорта в сельском поселении.</w:t>
            </w:r>
          </w:p>
        </w:tc>
        <w:tc>
          <w:tcPr>
            <w:tcW w:w="1699"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74"/>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93"/>
            </w:pPr>
            <w:r>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Показатель 1 задачи 2 подпрограммы 2</w:t>
            </w:r>
          </w:p>
          <w:p w:rsidR="00D9380E" w:rsidRDefault="00D9380E" w:rsidP="00992AF6">
            <w:pPr>
              <w:pStyle w:val="ConsPlusNormal"/>
              <w:ind w:firstLine="0"/>
            </w:pPr>
            <w:r>
              <w:rPr>
                <w:rFonts w:ascii="Times New Roman" w:hAnsi="Times New Roman"/>
                <w:sz w:val="24"/>
                <w:szCs w:val="24"/>
              </w:rPr>
              <w:t>Количество проводимых культурно-досуговых мероприятий .</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ед.</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217</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272</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272</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7"/>
            </w:pPr>
            <w:r>
              <w:rPr>
                <w:rFonts w:ascii="Times New Roman" w:hAnsi="Times New Roman"/>
                <w:sz w:val="24"/>
                <w:szCs w:val="24"/>
              </w:rPr>
              <w:t>273</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328</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4"/>
            </w:pPr>
            <w:r>
              <w:rPr>
                <w:rFonts w:ascii="Times New Roman" w:hAnsi="Times New Roman"/>
                <w:sz w:val="24"/>
                <w:szCs w:val="24"/>
              </w:rPr>
              <w:t>329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440</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Показатель 2 задачи 2 подпрограммы 2.</w:t>
            </w:r>
          </w:p>
          <w:p w:rsidR="00D9380E" w:rsidRDefault="00D9380E" w:rsidP="00992AF6">
            <w:pPr>
              <w:pStyle w:val="ConsPlusNormal"/>
              <w:ind w:firstLine="0"/>
            </w:pPr>
            <w:r>
              <w:rPr>
                <w:rFonts w:ascii="Times New Roman" w:hAnsi="Times New Roman"/>
                <w:sz w:val="24"/>
                <w:szCs w:val="24"/>
              </w:rPr>
              <w:t>Доля населения , принимавшего участие в культурно-массовых мероприятиях</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2"/>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6"/>
            </w:pPr>
            <w:r>
              <w:rPr>
                <w:rFonts w:ascii="Times New Roman" w:hAnsi="Times New Roman"/>
                <w:sz w:val="24"/>
                <w:szCs w:val="24"/>
              </w:rPr>
              <w:t>20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25</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9"/>
            </w:pPr>
            <w:r>
              <w:rPr>
                <w:rFonts w:ascii="Times New Roman" w:hAnsi="Times New Roman"/>
                <w:sz w:val="24"/>
                <w:szCs w:val="24"/>
              </w:rPr>
              <w:t>25</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25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99"/>
            </w:pPr>
            <w:r>
              <w:rPr>
                <w:rFonts w:ascii="Times New Roman" w:hAnsi="Times New Roman"/>
                <w:sz w:val="24"/>
                <w:szCs w:val="24"/>
              </w:rPr>
              <w:t>30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4"/>
            </w:pPr>
            <w:r>
              <w:rPr>
                <w:rFonts w:ascii="Times New Roman" w:hAnsi="Times New Roman"/>
                <w:sz w:val="24"/>
                <w:szCs w:val="24"/>
              </w:rPr>
              <w:t>30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4"/>
            </w:pPr>
            <w:r>
              <w:rPr>
                <w:rFonts w:ascii="Times New Roman" w:hAnsi="Times New Roman"/>
                <w:sz w:val="24"/>
                <w:szCs w:val="24"/>
              </w:rPr>
              <w:t>40</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Основное мероприятие 2  задачи 2 по</w:t>
            </w:r>
            <w:r>
              <w:rPr>
                <w:rFonts w:ascii="Times New Roman" w:hAnsi="Times New Roman"/>
                <w:b/>
                <w:sz w:val="24"/>
                <w:szCs w:val="24"/>
              </w:rPr>
              <w:t>д</w:t>
            </w:r>
            <w:r>
              <w:rPr>
                <w:rFonts w:ascii="Times New Roman" w:hAnsi="Times New Roman"/>
                <w:b/>
                <w:sz w:val="24"/>
                <w:szCs w:val="24"/>
              </w:rPr>
              <w:t>программы 2</w:t>
            </w:r>
          </w:p>
          <w:p w:rsidR="00D9380E" w:rsidRDefault="00D9380E" w:rsidP="00992AF6">
            <w:pPr>
              <w:pStyle w:val="ConsPlusNormal"/>
              <w:ind w:firstLine="0"/>
            </w:pPr>
            <w:r>
              <w:rPr>
                <w:rFonts w:ascii="Times New Roman" w:hAnsi="Times New Roman"/>
                <w:sz w:val="24"/>
                <w:szCs w:val="24"/>
              </w:rPr>
              <w:t>Создание условий и проведение меропри</w:t>
            </w:r>
            <w:r>
              <w:rPr>
                <w:rFonts w:ascii="Times New Roman" w:hAnsi="Times New Roman"/>
                <w:sz w:val="24"/>
                <w:szCs w:val="24"/>
              </w:rPr>
              <w:t>я</w:t>
            </w:r>
            <w:r>
              <w:rPr>
                <w:rFonts w:ascii="Times New Roman" w:hAnsi="Times New Roman"/>
                <w:sz w:val="24"/>
                <w:szCs w:val="24"/>
              </w:rPr>
              <w:t>тий, направленных на развитие культуры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1075300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hanging="62"/>
            </w:pPr>
            <w:r>
              <w:rPr>
                <w:rFonts w:ascii="Times New Roman" w:hAnsi="Times New Roman"/>
                <w:sz w:val="24"/>
                <w:szCs w:val="24"/>
              </w:rPr>
              <w:t xml:space="preserve"> 1046600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924600</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924600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880129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hanging="67"/>
            </w:pPr>
            <w:r>
              <w:rPr>
                <w:rFonts w:ascii="Times New Roman" w:hAnsi="Times New Roman"/>
                <w:sz w:val="24"/>
                <w:szCs w:val="24"/>
              </w:rPr>
              <w:t xml:space="preserve"> 880129</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Итого по подпрограмме 2</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1075300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hanging="62"/>
            </w:pPr>
            <w:r>
              <w:rPr>
                <w:rFonts w:ascii="Times New Roman" w:hAnsi="Times New Roman"/>
                <w:sz w:val="24"/>
                <w:szCs w:val="24"/>
              </w:rPr>
              <w:t xml:space="preserve"> 1046600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924600</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924600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880129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hanging="67"/>
            </w:pPr>
            <w:r>
              <w:rPr>
                <w:rFonts w:ascii="Times New Roman" w:hAnsi="Times New Roman"/>
                <w:sz w:val="24"/>
                <w:szCs w:val="24"/>
              </w:rPr>
              <w:t xml:space="preserve"> 880129</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992AF6">
            <w:pPr>
              <w:pStyle w:val="ConsPlusNormal"/>
              <w:ind w:hanging="48"/>
            </w:pPr>
            <w:r>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w:t>
            </w:r>
            <w:r>
              <w:rPr>
                <w:rFonts w:ascii="Times New Roman" w:hAnsi="Times New Roman"/>
                <w:b/>
                <w:sz w:val="24"/>
                <w:szCs w:val="24"/>
              </w:rPr>
              <w:t>е</w:t>
            </w:r>
            <w:r>
              <w:rPr>
                <w:rFonts w:ascii="Times New Roman" w:hAnsi="Times New Roman"/>
                <w:b/>
                <w:sz w:val="24"/>
                <w:szCs w:val="24"/>
              </w:rPr>
              <w:t xml:space="preserve">ния, сохранение и развитие природного потенциала поселения. </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b/>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Показатель 1 задачи 3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992AF6">
            <w:pPr>
              <w:pStyle w:val="ConsPlusNormal"/>
              <w:ind w:firstLine="0"/>
            </w:pPr>
            <w:r>
              <w:rPr>
                <w:rFonts w:ascii="Times New Roman" w:hAnsi="Times New Roman"/>
                <w:sz w:val="24"/>
                <w:szCs w:val="24"/>
              </w:rPr>
              <w:t>Динамика сокращения деструктивных с</w:t>
            </w:r>
            <w:r>
              <w:rPr>
                <w:rFonts w:ascii="Times New Roman" w:hAnsi="Times New Roman"/>
                <w:sz w:val="24"/>
                <w:szCs w:val="24"/>
              </w:rPr>
              <w:t>о</w:t>
            </w:r>
            <w:r>
              <w:rPr>
                <w:rFonts w:ascii="Times New Roman" w:hAnsi="Times New Roman"/>
                <w:sz w:val="24"/>
                <w:szCs w:val="24"/>
              </w:rPr>
              <w:t>бытий</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3</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3</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4</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5</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5</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5</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hideMark/>
          </w:tcPr>
          <w:p w:rsidR="00D9380E" w:rsidRDefault="00D9380E" w:rsidP="00992AF6">
            <w:pPr>
              <w:jc w:val="right"/>
            </w:pPr>
            <w:r>
              <w:t>4</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Подпрограмма 3. Обеспечение безопасности человека и природной среды на территории сельского поселения Мазейский сельс</w:t>
            </w:r>
            <w:r>
              <w:rPr>
                <w:rFonts w:ascii="Times New Roman" w:hAnsi="Times New Roman"/>
                <w:b/>
                <w:sz w:val="24"/>
                <w:szCs w:val="24"/>
              </w:rPr>
              <w:t>о</w:t>
            </w:r>
            <w:r>
              <w:rPr>
                <w:rFonts w:ascii="Times New Roman" w:hAnsi="Times New Roman"/>
                <w:b/>
                <w:sz w:val="24"/>
                <w:szCs w:val="24"/>
              </w:rPr>
              <w:t>вет</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b/>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Показатель 1 задачи 1 подпрограммы 3</w:t>
            </w:r>
          </w:p>
          <w:p w:rsidR="00D9380E" w:rsidRDefault="00D9380E" w:rsidP="00992AF6">
            <w:pPr>
              <w:pStyle w:val="ConsPlusNormal"/>
              <w:ind w:firstLine="0"/>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6"/>
            </w:pPr>
            <w:r>
              <w:rPr>
                <w:rFonts w:ascii="Times New Roman" w:hAnsi="Times New Roman"/>
                <w:sz w:val="24"/>
                <w:szCs w:val="24"/>
              </w:rPr>
              <w:t>60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41"/>
            </w:pPr>
            <w:r>
              <w:rPr>
                <w:rFonts w:ascii="Times New Roman" w:hAnsi="Times New Roman"/>
                <w:sz w:val="24"/>
                <w:szCs w:val="24"/>
              </w:rPr>
              <w:t>70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9"/>
            </w:pPr>
            <w:r>
              <w:rPr>
                <w:rFonts w:ascii="Times New Roman" w:hAnsi="Times New Roman"/>
                <w:sz w:val="24"/>
                <w:szCs w:val="24"/>
              </w:rPr>
              <w:t>70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7"/>
            </w:pPr>
            <w:r>
              <w:rPr>
                <w:rFonts w:ascii="Times New Roman" w:hAnsi="Times New Roman"/>
                <w:sz w:val="24"/>
                <w:szCs w:val="24"/>
              </w:rPr>
              <w:t>75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99"/>
            </w:pPr>
            <w:r>
              <w:rPr>
                <w:rFonts w:ascii="Times New Roman" w:hAnsi="Times New Roman"/>
                <w:sz w:val="24"/>
                <w:szCs w:val="24"/>
              </w:rPr>
              <w:t>75</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4"/>
            </w:pPr>
            <w:r>
              <w:rPr>
                <w:rFonts w:ascii="Times New Roman" w:hAnsi="Times New Roman"/>
                <w:sz w:val="24"/>
                <w:szCs w:val="24"/>
              </w:rPr>
              <w:t>80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4"/>
            </w:pPr>
            <w:r>
              <w:rPr>
                <w:rFonts w:ascii="Times New Roman" w:hAnsi="Times New Roman"/>
                <w:sz w:val="24"/>
                <w:szCs w:val="24"/>
              </w:rPr>
              <w:t>80</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Показатель 2 задачи 1 подпрограммы 3</w:t>
            </w:r>
          </w:p>
          <w:p w:rsidR="00D9380E" w:rsidRDefault="00D9380E" w:rsidP="00992AF6">
            <w:pPr>
              <w:pStyle w:val="ConsPlusNormal"/>
              <w:ind w:firstLine="0"/>
            </w:pPr>
            <w:r>
              <w:rPr>
                <w:rFonts w:ascii="Times New Roman" w:hAnsi="Times New Roman"/>
                <w:sz w:val="24"/>
                <w:szCs w:val="24"/>
              </w:rPr>
              <w:t>Доля затрат бюджета поселения на мер</w:t>
            </w:r>
            <w:r>
              <w:rPr>
                <w:rFonts w:ascii="Times New Roman" w:hAnsi="Times New Roman"/>
                <w:sz w:val="24"/>
                <w:szCs w:val="24"/>
              </w:rPr>
              <w:t>о</w:t>
            </w:r>
            <w:r>
              <w:rPr>
                <w:rFonts w:ascii="Times New Roman" w:hAnsi="Times New Roman"/>
                <w:sz w:val="24"/>
                <w:szCs w:val="24"/>
              </w:rPr>
              <w:lastRenderedPageBreak/>
              <w:t>приятия по пожарной безопасности</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0"/>
            </w:pPr>
            <w:r>
              <w:rPr>
                <w:rFonts w:ascii="Times New Roman" w:hAnsi="Times New Roman"/>
                <w:sz w:val="20"/>
                <w:szCs w:val="24"/>
              </w:rPr>
              <w:lastRenderedPageBreak/>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56"/>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41"/>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79"/>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67"/>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74"/>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0,1</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программы 3.</w:t>
            </w:r>
          </w:p>
          <w:p w:rsidR="00D9380E" w:rsidRDefault="00D9380E" w:rsidP="00992AF6">
            <w:pPr>
              <w:pStyle w:val="ConsPlusNormal"/>
              <w:ind w:firstLine="0"/>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w:t>
            </w:r>
            <w:r>
              <w:rPr>
                <w:rFonts w:ascii="Times New Roman" w:hAnsi="Times New Roman"/>
                <w:sz w:val="24"/>
                <w:szCs w:val="24"/>
              </w:rPr>
              <w:t>о</w:t>
            </w:r>
            <w:r>
              <w:rPr>
                <w:rFonts w:ascii="Times New Roman" w:hAnsi="Times New Roman"/>
                <w:sz w:val="24"/>
                <w:szCs w:val="24"/>
              </w:rPr>
              <w:t>пасности людей на водных объектах и о</w:t>
            </w:r>
            <w:r>
              <w:rPr>
                <w:rFonts w:ascii="Times New Roman" w:hAnsi="Times New Roman"/>
                <w:sz w:val="24"/>
                <w:szCs w:val="24"/>
              </w:rPr>
              <w:t>х</w:t>
            </w:r>
            <w:r>
              <w:rPr>
                <w:rFonts w:ascii="Times New Roman" w:hAnsi="Times New Roman"/>
                <w:sz w:val="24"/>
                <w:szCs w:val="24"/>
              </w:rPr>
              <w:t>рана окружающей среды.</w:t>
            </w:r>
          </w:p>
        </w:tc>
        <w:tc>
          <w:tcPr>
            <w:tcW w:w="1699"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4"/>
            </w:pPr>
            <w:r>
              <w:rPr>
                <w:rFonts w:ascii="Times New Roman" w:hAnsi="Times New Roman"/>
                <w:sz w:val="24"/>
                <w:szCs w:val="24"/>
              </w:rPr>
              <w:t>10 000</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Итого по подпрограмме 3</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b/>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4"/>
            </w:pPr>
            <w:r>
              <w:rPr>
                <w:rFonts w:ascii="Times New Roman" w:hAnsi="Times New Roman"/>
                <w:b/>
                <w:sz w:val="24"/>
                <w:szCs w:val="24"/>
              </w:rPr>
              <w:t>10 000</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b/>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w:t>
            </w:r>
            <w:r>
              <w:rPr>
                <w:rFonts w:ascii="Times New Roman" w:hAnsi="Times New Roman"/>
                <w:b/>
                <w:sz w:val="24"/>
                <w:szCs w:val="24"/>
              </w:rPr>
              <w:t>о</w:t>
            </w:r>
            <w:r>
              <w:rPr>
                <w:rFonts w:ascii="Times New Roman" w:hAnsi="Times New Roman"/>
                <w:b/>
                <w:sz w:val="24"/>
                <w:szCs w:val="24"/>
              </w:rPr>
              <w:t>управления</w:t>
            </w:r>
            <w:r>
              <w:rPr>
                <w:rFonts w:ascii="Times New Roman" w:hAnsi="Times New Roman"/>
                <w:sz w:val="24"/>
                <w:szCs w:val="24"/>
              </w:rPr>
              <w:t xml:space="preserve">.  </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Показатель 1 задачи 4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992AF6">
            <w:pPr>
              <w:pStyle w:val="ConsPlusNormal"/>
              <w:ind w:firstLine="0"/>
            </w:pPr>
            <w:r>
              <w:rPr>
                <w:rFonts w:ascii="Times New Roman" w:hAnsi="Times New Roman"/>
                <w:sz w:val="24"/>
                <w:szCs w:val="24"/>
              </w:rPr>
              <w:t>Удельный вес муниципальных служащих, имеющих высшее образование.</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6"/>
            </w:pPr>
            <w:r>
              <w:rPr>
                <w:rFonts w:ascii="Times New Roman" w:hAnsi="Times New Roman"/>
                <w:sz w:val="24"/>
                <w:szCs w:val="24"/>
              </w:rPr>
              <w:t>25</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2"/>
            </w:pPr>
            <w:r>
              <w:rPr>
                <w:rFonts w:ascii="Times New Roman" w:hAnsi="Times New Roman"/>
                <w:sz w:val="24"/>
                <w:szCs w:val="24"/>
              </w:rPr>
              <w:t>50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9"/>
            </w:pPr>
            <w:r>
              <w:rPr>
                <w:rFonts w:ascii="Times New Roman" w:hAnsi="Times New Roman"/>
                <w:sz w:val="24"/>
                <w:szCs w:val="24"/>
              </w:rPr>
              <w:t>50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7"/>
            </w:pPr>
            <w:r>
              <w:rPr>
                <w:rFonts w:ascii="Times New Roman" w:hAnsi="Times New Roman"/>
                <w:sz w:val="24"/>
                <w:szCs w:val="24"/>
              </w:rPr>
              <w:t>75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3"/>
            </w:pPr>
            <w:r>
              <w:rPr>
                <w:rFonts w:ascii="Times New Roman" w:hAnsi="Times New Roman"/>
                <w:sz w:val="24"/>
                <w:szCs w:val="24"/>
              </w:rPr>
              <w:t>75</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4"/>
            </w:pPr>
            <w:r>
              <w:rPr>
                <w:rFonts w:ascii="Times New Roman" w:hAnsi="Times New Roman"/>
                <w:sz w:val="24"/>
                <w:szCs w:val="24"/>
              </w:rPr>
              <w:t>100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4"/>
            </w:pPr>
            <w:r>
              <w:rPr>
                <w:rFonts w:ascii="Times New Roman" w:hAnsi="Times New Roman"/>
                <w:sz w:val="24"/>
                <w:szCs w:val="24"/>
              </w:rPr>
              <w:t>100</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Показатель 2 задачи 4 муниципальной пр</w:t>
            </w:r>
            <w:r>
              <w:rPr>
                <w:rFonts w:ascii="Times New Roman" w:hAnsi="Times New Roman"/>
                <w:sz w:val="24"/>
                <w:szCs w:val="24"/>
              </w:rPr>
              <w:t>о</w:t>
            </w:r>
            <w:r>
              <w:rPr>
                <w:rFonts w:ascii="Times New Roman" w:hAnsi="Times New Roman"/>
                <w:sz w:val="24"/>
                <w:szCs w:val="24"/>
              </w:rPr>
              <w:t>граммы.</w:t>
            </w:r>
          </w:p>
          <w:p w:rsidR="00D9380E" w:rsidRDefault="00D9380E" w:rsidP="00992AF6">
            <w:pPr>
              <w:pStyle w:val="ConsPlusNormal"/>
              <w:ind w:firstLine="0"/>
            </w:pPr>
            <w:r>
              <w:rPr>
                <w:rFonts w:ascii="Times New Roman" w:hAnsi="Times New Roman"/>
                <w:sz w:val="24"/>
                <w:szCs w:val="24"/>
              </w:rPr>
              <w:t>Численность муниципальных служащих, прошедших курсы повышения квалифик</w:t>
            </w:r>
            <w:r>
              <w:rPr>
                <w:rFonts w:ascii="Times New Roman" w:hAnsi="Times New Roman"/>
                <w:sz w:val="24"/>
                <w:szCs w:val="24"/>
              </w:rPr>
              <w:t>а</w:t>
            </w:r>
            <w:r>
              <w:rPr>
                <w:rFonts w:ascii="Times New Roman" w:hAnsi="Times New Roman"/>
                <w:sz w:val="24"/>
                <w:szCs w:val="24"/>
              </w:rPr>
              <w:t>ции.</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2"/>
            </w:pPr>
            <w:r>
              <w:rPr>
                <w:rFonts w:ascii="Times New Roman" w:hAnsi="Times New Roman"/>
                <w:sz w:val="24"/>
                <w:szCs w:val="24"/>
              </w:rPr>
              <w:t>чел.</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rPr>
          <w:trHeight w:val="28"/>
        </w:trPr>
        <w:tc>
          <w:tcPr>
            <w:tcW w:w="904" w:type="dxa"/>
            <w:tcBorders>
              <w:top w:val="single" w:sz="4" w:space="0" w:color="000000"/>
              <w:left w:val="single" w:sz="4" w:space="0" w:color="000000"/>
              <w:bottom w:val="single" w:sz="4" w:space="0" w:color="000000"/>
              <w:right w:val="nil"/>
            </w:tcBorders>
            <w:hideMark/>
          </w:tcPr>
          <w:p w:rsidR="00D9380E" w:rsidRDefault="00D9380E" w:rsidP="00992AF6">
            <w:pPr>
              <w:jc w:val="right"/>
            </w:pPr>
            <w:r>
              <w:t>5</w:t>
            </w: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Подпрограмма 4.  Обеспечение реализации муниципальной политики на территории сельского поселения Мазейский сельсовет</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b/>
                <w:sz w:val="24"/>
                <w:szCs w:val="24"/>
              </w:rPr>
            </w:pPr>
          </w:p>
        </w:tc>
      </w:tr>
      <w:tr w:rsidR="00D9380E" w:rsidTr="00992AF6">
        <w:trPr>
          <w:trHeight w:val="28"/>
        </w:trPr>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14343" w:type="dxa"/>
            <w:gridSpan w:val="21"/>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Задача 1 подпрограммы 4 . Обеспечение финансово-экономических гарантий развития органов местного самоуправления.</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Показатель 1 задачи 1 подпрограммы 4</w:t>
            </w:r>
          </w:p>
          <w:p w:rsidR="00D9380E" w:rsidRDefault="00D9380E" w:rsidP="00992AF6">
            <w:pPr>
              <w:pStyle w:val="ConsPlusNormal"/>
              <w:ind w:firstLine="0"/>
            </w:pPr>
            <w:r>
              <w:rPr>
                <w:rFonts w:ascii="Times New Roman" w:hAnsi="Times New Roman"/>
                <w:sz w:val="24"/>
                <w:szCs w:val="24"/>
              </w:rPr>
              <w:t>Соотношение расходов на содержание а</w:t>
            </w:r>
            <w:r>
              <w:rPr>
                <w:rFonts w:ascii="Times New Roman" w:hAnsi="Times New Roman"/>
                <w:sz w:val="24"/>
                <w:szCs w:val="24"/>
              </w:rPr>
              <w:t>п</w:t>
            </w:r>
            <w:r>
              <w:rPr>
                <w:rFonts w:ascii="Times New Roman" w:hAnsi="Times New Roman"/>
                <w:sz w:val="24"/>
                <w:szCs w:val="24"/>
              </w:rPr>
              <w:t>парата управления сельского поселения к общему объему собственных доходов</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6"/>
            </w:pPr>
            <w:r>
              <w:rPr>
                <w:rFonts w:ascii="Times New Roman" w:hAnsi="Times New Roman"/>
                <w:sz w:val="24"/>
                <w:szCs w:val="24"/>
              </w:rPr>
              <w:t>90</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2"/>
            </w:pPr>
            <w:r>
              <w:rPr>
                <w:rFonts w:ascii="Times New Roman" w:hAnsi="Times New Roman"/>
                <w:sz w:val="24"/>
                <w:szCs w:val="24"/>
              </w:rPr>
              <w:t>80</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80</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75</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70</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70</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65</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Основное мероприятие 1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992AF6">
            <w:pPr>
              <w:pStyle w:val="ConsPlusNormal"/>
              <w:ind w:firstLine="0"/>
            </w:pPr>
            <w:r>
              <w:rPr>
                <w:rFonts w:ascii="Times New Roman" w:hAnsi="Times New Roman"/>
                <w:sz w:val="24"/>
                <w:szCs w:val="24"/>
              </w:rPr>
              <w:t>Мероприятия, направленные на организ</w:t>
            </w:r>
            <w:r>
              <w:rPr>
                <w:rFonts w:ascii="Times New Roman" w:hAnsi="Times New Roman"/>
                <w:sz w:val="24"/>
                <w:szCs w:val="24"/>
              </w:rPr>
              <w:t>а</w:t>
            </w:r>
            <w:r>
              <w:rPr>
                <w:rFonts w:ascii="Times New Roman" w:hAnsi="Times New Roman"/>
                <w:sz w:val="24"/>
                <w:szCs w:val="24"/>
              </w:rPr>
              <w:t>цию деятельности аппарата администрации и его содержание.</w:t>
            </w:r>
          </w:p>
        </w:tc>
        <w:tc>
          <w:tcPr>
            <w:tcW w:w="1699"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hanging="43"/>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74"/>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Основное мероприятие 2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992AF6">
            <w:pPr>
              <w:pStyle w:val="ConsPlusNormal"/>
              <w:ind w:firstLine="0"/>
            </w:pPr>
            <w:r>
              <w:rPr>
                <w:rFonts w:ascii="Times New Roman" w:hAnsi="Times New Roman"/>
                <w:sz w:val="24"/>
                <w:szCs w:val="24"/>
              </w:rPr>
              <w:t xml:space="preserve">Приобретение программного обеспечения,  </w:t>
            </w:r>
            <w:r>
              <w:rPr>
                <w:rFonts w:ascii="Times New Roman" w:hAnsi="Times New Roman"/>
                <w:sz w:val="24"/>
                <w:szCs w:val="24"/>
              </w:rPr>
              <w:lastRenderedPageBreak/>
              <w:t>услуг по сопровождению сетевого пр</w:t>
            </w:r>
            <w:r>
              <w:rPr>
                <w:rFonts w:ascii="Times New Roman" w:hAnsi="Times New Roman"/>
                <w:sz w:val="24"/>
                <w:szCs w:val="24"/>
              </w:rPr>
              <w:t>о</w:t>
            </w:r>
            <w:r>
              <w:rPr>
                <w:rFonts w:ascii="Times New Roman" w:hAnsi="Times New Roman"/>
                <w:sz w:val="24"/>
                <w:szCs w:val="24"/>
              </w:rPr>
              <w:t>граммного обеспечения в сельском посел</w:t>
            </w:r>
            <w:r>
              <w:rPr>
                <w:rFonts w:ascii="Times New Roman" w:hAnsi="Times New Roman"/>
                <w:sz w:val="24"/>
                <w:szCs w:val="24"/>
              </w:rPr>
              <w:t>е</w:t>
            </w:r>
            <w:r>
              <w:rPr>
                <w:rFonts w:ascii="Times New Roman" w:hAnsi="Times New Roman"/>
                <w:sz w:val="24"/>
                <w:szCs w:val="24"/>
              </w:rPr>
              <w:t>нии.</w:t>
            </w:r>
          </w:p>
        </w:tc>
        <w:tc>
          <w:tcPr>
            <w:tcW w:w="1699"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2"/>
            </w:pPr>
            <w:r>
              <w:rPr>
                <w:rFonts w:ascii="Times New Roman" w:hAnsi="Times New Roman"/>
                <w:sz w:val="24"/>
                <w:szCs w:val="24"/>
              </w:rPr>
              <w:t>6763</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r>
              <w:rPr>
                <w:rFonts w:ascii="Times New Roman" w:hAnsi="Times New Roman"/>
                <w:sz w:val="24"/>
                <w:szCs w:val="24"/>
              </w:rPr>
              <w:t>5052</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r>
              <w:rPr>
                <w:rFonts w:ascii="Times New Roman" w:hAnsi="Times New Roman"/>
                <w:sz w:val="24"/>
                <w:szCs w:val="24"/>
              </w:rPr>
              <w:t>5052</w:t>
            </w:r>
          </w:p>
        </w:tc>
        <w:tc>
          <w:tcPr>
            <w:tcW w:w="1017"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r>
              <w:rPr>
                <w:rFonts w:ascii="Times New Roman" w:hAnsi="Times New Roman"/>
                <w:sz w:val="24"/>
                <w:szCs w:val="24"/>
              </w:rPr>
              <w:t>5052</w:t>
            </w: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Основное мероприятие 3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992AF6">
            <w:pPr>
              <w:pStyle w:val="ConsPlusNormal"/>
              <w:ind w:firstLine="0"/>
            </w:pPr>
            <w:r>
              <w:rPr>
                <w:rFonts w:ascii="Times New Roman" w:hAnsi="Times New Roman"/>
                <w:sz w:val="24"/>
                <w:szCs w:val="24"/>
              </w:rPr>
              <w:t>Ежегодные членские взносы Ассоциацию «Совета муниципальных образований»</w:t>
            </w:r>
          </w:p>
        </w:tc>
        <w:tc>
          <w:tcPr>
            <w:tcW w:w="1699"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3144</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r>
              <w:rPr>
                <w:rFonts w:ascii="Times New Roman" w:hAnsi="Times New Roman"/>
                <w:sz w:val="24"/>
                <w:szCs w:val="24"/>
              </w:rPr>
              <w:t>3600</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Основное мероприятие 4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992AF6">
            <w:pPr>
              <w:pStyle w:val="ConsPlusNormal"/>
              <w:ind w:firstLine="0"/>
            </w:pPr>
            <w:r>
              <w:rPr>
                <w:rFonts w:ascii="Times New Roman" w:hAnsi="Times New Roman"/>
                <w:sz w:val="24"/>
                <w:szCs w:val="24"/>
              </w:rPr>
              <w:t>Разработка документации и экологическое сопровождение по охране окружающей природной среды</w:t>
            </w:r>
          </w:p>
        </w:tc>
        <w:tc>
          <w:tcPr>
            <w:tcW w:w="1699"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4500</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r>
              <w:rPr>
                <w:rFonts w:ascii="Times New Roman" w:hAnsi="Times New Roman"/>
                <w:sz w:val="24"/>
                <w:szCs w:val="24"/>
              </w:rPr>
              <w:t>6000</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Основное мероприятие 5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992AF6">
            <w:pPr>
              <w:pStyle w:val="ConsPlusNormal"/>
              <w:ind w:firstLine="0"/>
            </w:pPr>
            <w:r>
              <w:rPr>
                <w:rFonts w:ascii="Times New Roman" w:hAnsi="Times New Roman"/>
                <w:sz w:val="24"/>
                <w:szCs w:val="24"/>
              </w:rPr>
              <w:t>Пенсионное обеспечение муниципальных служащих сельского поселения.</w:t>
            </w:r>
          </w:p>
        </w:tc>
        <w:tc>
          <w:tcPr>
            <w:tcW w:w="1699"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72"/>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4"/>
            </w:pPr>
            <w:r>
              <w:rPr>
                <w:rFonts w:ascii="Times New Roman" w:hAnsi="Times New Roman"/>
                <w:sz w:val="24"/>
                <w:szCs w:val="24"/>
              </w:rPr>
              <w:t>8000</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Показатель 2 задачи 1 подпрограммы 4</w:t>
            </w:r>
          </w:p>
          <w:p w:rsidR="00D9380E" w:rsidRDefault="00D9380E" w:rsidP="00992AF6">
            <w:pPr>
              <w:pStyle w:val="ConsPlusNormal"/>
              <w:ind w:firstLine="0"/>
            </w:pPr>
            <w:r>
              <w:rPr>
                <w:rFonts w:ascii="Times New Roman" w:hAnsi="Times New Roman"/>
                <w:sz w:val="24"/>
                <w:szCs w:val="24"/>
              </w:rPr>
              <w:t>Численность муниципальных служащих, прошедших переподготовку, курсы пов</w:t>
            </w:r>
            <w:r>
              <w:rPr>
                <w:rFonts w:ascii="Times New Roman" w:hAnsi="Times New Roman"/>
                <w:sz w:val="24"/>
                <w:szCs w:val="24"/>
              </w:rPr>
              <w:t>ы</w:t>
            </w:r>
            <w:r>
              <w:rPr>
                <w:rFonts w:ascii="Times New Roman" w:hAnsi="Times New Roman"/>
                <w:sz w:val="24"/>
                <w:szCs w:val="24"/>
              </w:rPr>
              <w:t>шения квалификации.</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0"/>
            </w:pPr>
            <w:r>
              <w:rPr>
                <w:rFonts w:ascii="Times New Roman" w:hAnsi="Times New Roman"/>
                <w:sz w:val="20"/>
                <w:szCs w:val="24"/>
              </w:rPr>
              <w:t>Администрация сельского посел</w:t>
            </w:r>
            <w:r>
              <w:rPr>
                <w:rFonts w:ascii="Times New Roman" w:hAnsi="Times New Roman"/>
                <w:sz w:val="20"/>
                <w:szCs w:val="24"/>
              </w:rPr>
              <w:t>е</w:t>
            </w:r>
            <w:r>
              <w:rPr>
                <w:rFonts w:ascii="Times New Roman" w:hAnsi="Times New Roman"/>
                <w:sz w:val="20"/>
                <w:szCs w:val="24"/>
              </w:rPr>
              <w:t>ния</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2"/>
            </w:pPr>
            <w:r>
              <w:rPr>
                <w:rFonts w:ascii="Times New Roman" w:hAnsi="Times New Roman"/>
                <w:sz w:val="24"/>
                <w:szCs w:val="24"/>
              </w:rPr>
              <w:t>чел.</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1005"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1</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pPr>
            <w:r>
              <w:rPr>
                <w:rFonts w:ascii="Times New Roman" w:hAnsi="Times New Roman"/>
                <w:sz w:val="24"/>
                <w:szCs w:val="24"/>
              </w:rPr>
              <w:t>2</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Основное мероприятие 6  задачи 1 по</w:t>
            </w:r>
            <w:r>
              <w:rPr>
                <w:rFonts w:ascii="Times New Roman" w:hAnsi="Times New Roman"/>
                <w:b/>
                <w:sz w:val="24"/>
                <w:szCs w:val="24"/>
              </w:rPr>
              <w:t>д</w:t>
            </w:r>
            <w:r>
              <w:rPr>
                <w:rFonts w:ascii="Times New Roman" w:hAnsi="Times New Roman"/>
                <w:b/>
                <w:sz w:val="24"/>
                <w:szCs w:val="24"/>
              </w:rPr>
              <w:t>программы 4.</w:t>
            </w:r>
          </w:p>
          <w:p w:rsidR="00D9380E" w:rsidRDefault="00D9380E" w:rsidP="00992AF6">
            <w:pPr>
              <w:pStyle w:val="ConsPlusNormal"/>
              <w:ind w:firstLine="0"/>
            </w:pPr>
            <w:r>
              <w:rPr>
                <w:rFonts w:ascii="Times New Roman" w:hAnsi="Times New Roman"/>
                <w:sz w:val="24"/>
                <w:szCs w:val="24"/>
              </w:rPr>
              <w:t>Мероприятия , направленные на организ</w:t>
            </w:r>
            <w:r>
              <w:rPr>
                <w:rFonts w:ascii="Times New Roman" w:hAnsi="Times New Roman"/>
                <w:sz w:val="24"/>
                <w:szCs w:val="24"/>
              </w:rPr>
              <w:t>а</w:t>
            </w:r>
            <w:r>
              <w:rPr>
                <w:rFonts w:ascii="Times New Roman" w:hAnsi="Times New Roman"/>
                <w:sz w:val="24"/>
                <w:szCs w:val="24"/>
              </w:rPr>
              <w:t>цию повышения эффективности деятельн</w:t>
            </w:r>
            <w:r>
              <w:rPr>
                <w:rFonts w:ascii="Times New Roman" w:hAnsi="Times New Roman"/>
                <w:sz w:val="24"/>
                <w:szCs w:val="24"/>
              </w:rPr>
              <w:t>о</w:t>
            </w:r>
            <w:r>
              <w:rPr>
                <w:rFonts w:ascii="Times New Roman" w:hAnsi="Times New Roman"/>
                <w:sz w:val="24"/>
                <w:szCs w:val="24"/>
              </w:rPr>
              <w:t>сти органов местного самоуправления.</w:t>
            </w:r>
          </w:p>
        </w:tc>
        <w:tc>
          <w:tcPr>
            <w:tcW w:w="1699"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85"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1005"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960"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4"/>
                <w:szCs w:val="24"/>
              </w:rPr>
            </w:pPr>
          </w:p>
        </w:tc>
        <w:tc>
          <w:tcPr>
            <w:tcW w:w="1017"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74"/>
              <w:rPr>
                <w:rFonts w:ascii="Times New Roman" w:hAnsi="Times New Roman"/>
                <w:sz w:val="24"/>
                <w:szCs w:val="24"/>
              </w:rPr>
            </w:pP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sz w:val="24"/>
                <w:szCs w:val="24"/>
              </w:rPr>
            </w:pPr>
          </w:p>
        </w:tc>
      </w:tr>
      <w:tr w:rsidR="00D9380E" w:rsidTr="00992AF6">
        <w:trPr>
          <w:trHeight w:val="351"/>
        </w:trPr>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p w:rsidR="00D9380E" w:rsidRDefault="00D9380E" w:rsidP="00992AF6">
            <w:pPr>
              <w:pStyle w:val="ConsPlusNormal"/>
              <w:ind w:firstLine="0"/>
            </w:pPr>
            <w:r>
              <w:rPr>
                <w:rFonts w:ascii="Times New Roman" w:hAnsi="Times New Roman"/>
                <w:b/>
                <w:sz w:val="24"/>
                <w:szCs w:val="24"/>
              </w:rPr>
              <w:t>Итого по подпрограмме 4</w:t>
            </w:r>
          </w:p>
        </w:tc>
        <w:tc>
          <w:tcPr>
            <w:tcW w:w="1699"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p w:rsidR="00D9380E" w:rsidRDefault="00D9380E" w:rsidP="00992AF6">
            <w:pPr>
              <w:pStyle w:val="ConsPlusNormal"/>
            </w:pPr>
            <w:r>
              <w:rPr>
                <w:rFonts w:ascii="Times New Roman" w:hAnsi="Times New Roman"/>
                <w:b/>
                <w:sz w:val="24"/>
                <w:szCs w:val="24"/>
              </w:rPr>
              <w:t>Х</w:t>
            </w:r>
          </w:p>
        </w:tc>
        <w:tc>
          <w:tcPr>
            <w:tcW w:w="99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p w:rsidR="00D9380E" w:rsidRDefault="00D9380E" w:rsidP="00992AF6">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p w:rsidR="00D9380E" w:rsidRDefault="00D9380E" w:rsidP="00992AF6">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72"/>
              <w:rPr>
                <w:rFonts w:ascii="Times New Roman" w:hAnsi="Times New Roman"/>
                <w:b/>
                <w:sz w:val="24"/>
                <w:szCs w:val="24"/>
              </w:rPr>
            </w:pPr>
          </w:p>
          <w:p w:rsidR="00D9380E" w:rsidRDefault="00D9380E" w:rsidP="00992AF6">
            <w:pPr>
              <w:pStyle w:val="ConsPlusNormal"/>
              <w:ind w:firstLine="72"/>
            </w:pPr>
            <w:r>
              <w:rPr>
                <w:rFonts w:ascii="Times New Roman" w:hAnsi="Times New Roman"/>
                <w:b/>
                <w:sz w:val="24"/>
                <w:szCs w:val="24"/>
              </w:rPr>
              <w:t>14407</w:t>
            </w:r>
          </w:p>
        </w:tc>
        <w:tc>
          <w:tcPr>
            <w:tcW w:w="1005"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p w:rsidR="00D9380E" w:rsidRDefault="00D9380E" w:rsidP="00992AF6">
            <w:pPr>
              <w:pStyle w:val="ConsPlusNormal"/>
              <w:snapToGrid w:val="0"/>
              <w:ind w:firstLine="0"/>
              <w:rPr>
                <w:rFonts w:ascii="Times New Roman" w:hAnsi="Times New Roman"/>
                <w:b/>
                <w:sz w:val="24"/>
                <w:szCs w:val="24"/>
              </w:rPr>
            </w:pPr>
            <w:r>
              <w:rPr>
                <w:rFonts w:ascii="Times New Roman" w:hAnsi="Times New Roman"/>
                <w:b/>
                <w:sz w:val="24"/>
                <w:szCs w:val="24"/>
              </w:rPr>
              <w:t>14652</w:t>
            </w:r>
          </w:p>
        </w:tc>
        <w:tc>
          <w:tcPr>
            <w:tcW w:w="960"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r>
              <w:rPr>
                <w:rFonts w:ascii="Times New Roman" w:hAnsi="Times New Roman"/>
                <w:b/>
                <w:sz w:val="24"/>
                <w:szCs w:val="24"/>
              </w:rPr>
              <w:t>5052</w:t>
            </w:r>
          </w:p>
        </w:tc>
        <w:tc>
          <w:tcPr>
            <w:tcW w:w="1017"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r>
              <w:rPr>
                <w:rFonts w:ascii="Times New Roman" w:hAnsi="Times New Roman"/>
                <w:b/>
                <w:sz w:val="24"/>
                <w:szCs w:val="24"/>
              </w:rPr>
              <w:t>5052</w:t>
            </w:r>
          </w:p>
        </w:tc>
        <w:tc>
          <w:tcPr>
            <w:tcW w:w="992"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tc>
        <w:tc>
          <w:tcPr>
            <w:tcW w:w="1006"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p w:rsidR="00D9380E" w:rsidRDefault="00D9380E" w:rsidP="00992AF6">
            <w:pPr>
              <w:pStyle w:val="ConsPlusNormal"/>
              <w:ind w:firstLine="74"/>
            </w:pPr>
            <w:r>
              <w:rPr>
                <w:rFonts w:ascii="Times New Roman" w:hAnsi="Times New Roman"/>
                <w:b/>
                <w:sz w:val="24"/>
                <w:szCs w:val="24"/>
              </w:rPr>
              <w:t>8000</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b/>
                <w:sz w:val="24"/>
                <w:szCs w:val="24"/>
              </w:rPr>
            </w:pPr>
          </w:p>
        </w:tc>
      </w:tr>
      <w:tr w:rsidR="00D9380E" w:rsidTr="00992AF6">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Всего по муниципальной программе</w:t>
            </w: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Всего</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2"/>
            </w:pPr>
            <w:r>
              <w:rPr>
                <w:rFonts w:ascii="Times New Roman" w:hAnsi="Times New Roman"/>
                <w:b/>
                <w:sz w:val="22"/>
                <w:szCs w:val="24"/>
              </w:rPr>
              <w:t>1778441,50</w:t>
            </w:r>
          </w:p>
        </w:tc>
        <w:tc>
          <w:tcPr>
            <w:tcW w:w="1005" w:type="dxa"/>
            <w:gridSpan w:val="3"/>
            <w:tcBorders>
              <w:top w:val="single" w:sz="4" w:space="0" w:color="000000"/>
              <w:left w:val="single" w:sz="4" w:space="0" w:color="000000"/>
              <w:bottom w:val="single" w:sz="4" w:space="0" w:color="000000"/>
              <w:right w:val="nil"/>
            </w:tcBorders>
            <w:hideMark/>
          </w:tcPr>
          <w:p w:rsidR="00D9380E" w:rsidRDefault="00A81899" w:rsidP="00992AF6">
            <w:pPr>
              <w:pStyle w:val="ConsPlusNormal"/>
              <w:ind w:firstLine="72"/>
            </w:pPr>
            <w:r>
              <w:rPr>
                <w:rFonts w:ascii="Times New Roman" w:hAnsi="Times New Roman"/>
                <w:b/>
                <w:sz w:val="22"/>
                <w:szCs w:val="24"/>
              </w:rPr>
              <w:t>1604384</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2"/>
                <w:szCs w:val="24"/>
              </w:rPr>
              <w:t>939754</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2"/>
                <w:szCs w:val="24"/>
              </w:rPr>
              <w:t>939754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2"/>
                <w:szCs w:val="24"/>
              </w:rPr>
              <w:t>880129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4"/>
            </w:pPr>
            <w:r>
              <w:rPr>
                <w:rFonts w:ascii="Times New Roman" w:hAnsi="Times New Roman"/>
                <w:b/>
                <w:sz w:val="22"/>
                <w:szCs w:val="24"/>
              </w:rPr>
              <w:t>999129</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b/>
                <w:szCs w:val="24"/>
              </w:rPr>
            </w:pPr>
          </w:p>
        </w:tc>
      </w:tr>
      <w:tr w:rsidR="00D9380E" w:rsidTr="00992AF6">
        <w:trPr>
          <w:trHeight w:val="28"/>
        </w:trPr>
        <w:tc>
          <w:tcPr>
            <w:tcW w:w="904" w:type="dxa"/>
            <w:tcBorders>
              <w:top w:val="single" w:sz="4" w:space="0" w:color="000000"/>
              <w:left w:val="single" w:sz="4" w:space="0" w:color="000000"/>
              <w:bottom w:val="single" w:sz="4" w:space="0" w:color="000000"/>
              <w:right w:val="nil"/>
            </w:tcBorders>
          </w:tcPr>
          <w:p w:rsidR="00D9380E" w:rsidRDefault="00D9380E" w:rsidP="00992AF6">
            <w:pPr>
              <w:snapToGrid w:val="0"/>
              <w:jc w:val="right"/>
            </w:pPr>
          </w:p>
        </w:tc>
        <w:tc>
          <w:tcPr>
            <w:tcW w:w="4563"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4"/>
                <w:szCs w:val="24"/>
              </w:rPr>
            </w:pPr>
          </w:p>
        </w:tc>
        <w:tc>
          <w:tcPr>
            <w:tcW w:w="169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0"/>
                <w:szCs w:val="24"/>
              </w:rPr>
              <w:t>Ответственный исполнитель</w:t>
            </w:r>
          </w:p>
        </w:tc>
        <w:tc>
          <w:tcPr>
            <w:tcW w:w="99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62"/>
            </w:pPr>
            <w:r>
              <w:rPr>
                <w:rFonts w:ascii="Times New Roman" w:hAnsi="Times New Roman"/>
                <w:b/>
                <w:sz w:val="24"/>
                <w:szCs w:val="24"/>
              </w:rPr>
              <w:t>руб.</w:t>
            </w:r>
          </w:p>
        </w:tc>
        <w:tc>
          <w:tcPr>
            <w:tcW w:w="1118"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b/>
                <w:sz w:val="24"/>
                <w:szCs w:val="24"/>
              </w:rPr>
              <w:t>Х</w:t>
            </w:r>
          </w:p>
        </w:tc>
        <w:tc>
          <w:tcPr>
            <w:tcW w:w="985"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2"/>
            </w:pPr>
            <w:r>
              <w:rPr>
                <w:rFonts w:ascii="Times New Roman" w:hAnsi="Times New Roman"/>
                <w:b/>
                <w:sz w:val="22"/>
                <w:szCs w:val="24"/>
              </w:rPr>
              <w:t>1778441,50</w:t>
            </w:r>
          </w:p>
        </w:tc>
        <w:tc>
          <w:tcPr>
            <w:tcW w:w="1005" w:type="dxa"/>
            <w:gridSpan w:val="3"/>
            <w:tcBorders>
              <w:top w:val="single" w:sz="4" w:space="0" w:color="000000"/>
              <w:left w:val="single" w:sz="4" w:space="0" w:color="000000"/>
              <w:bottom w:val="single" w:sz="4" w:space="0" w:color="000000"/>
              <w:right w:val="nil"/>
            </w:tcBorders>
            <w:hideMark/>
          </w:tcPr>
          <w:p w:rsidR="00D9380E" w:rsidRDefault="00A81899" w:rsidP="00992AF6">
            <w:pPr>
              <w:pStyle w:val="ConsPlusNormal"/>
              <w:ind w:firstLine="72"/>
            </w:pPr>
            <w:r>
              <w:rPr>
                <w:rFonts w:ascii="Times New Roman" w:hAnsi="Times New Roman"/>
                <w:b/>
                <w:sz w:val="22"/>
                <w:szCs w:val="24"/>
              </w:rPr>
              <w:t>1604384</w:t>
            </w:r>
          </w:p>
        </w:tc>
        <w:tc>
          <w:tcPr>
            <w:tcW w:w="960"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2"/>
                <w:szCs w:val="24"/>
              </w:rPr>
              <w:t>939754</w:t>
            </w:r>
          </w:p>
        </w:tc>
        <w:tc>
          <w:tcPr>
            <w:tcW w:w="1017"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2"/>
                <w:szCs w:val="24"/>
              </w:rPr>
              <w:t>939754</w:t>
            </w:r>
          </w:p>
        </w:tc>
        <w:tc>
          <w:tcPr>
            <w:tcW w:w="992"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2"/>
                <w:szCs w:val="24"/>
              </w:rPr>
              <w:t>880129</w:t>
            </w:r>
          </w:p>
        </w:tc>
        <w:tc>
          <w:tcPr>
            <w:tcW w:w="1006"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74"/>
            </w:pPr>
            <w:r>
              <w:rPr>
                <w:rFonts w:ascii="Times New Roman" w:hAnsi="Times New Roman"/>
                <w:b/>
                <w:sz w:val="22"/>
                <w:szCs w:val="24"/>
              </w:rPr>
              <w:t>999129</w:t>
            </w:r>
          </w:p>
        </w:tc>
        <w:tc>
          <w:tcPr>
            <w:tcW w:w="108" w:type="dxa"/>
            <w:gridSpan w:val="2"/>
            <w:tcBorders>
              <w:top w:val="nil"/>
              <w:left w:val="single" w:sz="4" w:space="0" w:color="000000"/>
              <w:bottom w:val="nil"/>
              <w:right w:val="nil"/>
            </w:tcBorders>
          </w:tcPr>
          <w:p w:rsidR="00D9380E" w:rsidRDefault="00D9380E" w:rsidP="00992AF6">
            <w:pPr>
              <w:snapToGrid w:val="0"/>
              <w:rPr>
                <w:rFonts w:ascii="Times New Roman" w:hAnsi="Times New Roman"/>
                <w:b/>
                <w:szCs w:val="24"/>
              </w:rPr>
            </w:pPr>
          </w:p>
        </w:tc>
      </w:tr>
    </w:tbl>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rPr>
          <w:rFonts w:ascii="Times New Roman" w:hAnsi="Times New Roman"/>
          <w:b/>
          <w:sz w:val="20"/>
          <w:szCs w:val="28"/>
          <w:lang w:eastAsia="ru-RU"/>
        </w:rPr>
      </w:pPr>
    </w:p>
    <w:p w:rsidR="00D9380E" w:rsidRDefault="00D9380E" w:rsidP="00D9380E">
      <w:pPr>
        <w:spacing w:after="0" w:line="240" w:lineRule="auto"/>
        <w:ind w:firstLine="709"/>
        <w:jc w:val="right"/>
      </w:pPr>
      <w:r>
        <w:rPr>
          <w:rFonts w:ascii="Times New Roman" w:hAnsi="Times New Roman"/>
          <w:b/>
          <w:sz w:val="20"/>
          <w:szCs w:val="28"/>
          <w:lang w:eastAsia="ru-RU"/>
        </w:rPr>
        <w:t>Приложение № 2 к</w:t>
      </w:r>
    </w:p>
    <w:p w:rsidR="00D9380E" w:rsidRDefault="00D9380E" w:rsidP="00D9380E">
      <w:pPr>
        <w:spacing w:after="0" w:line="240" w:lineRule="auto"/>
        <w:ind w:firstLine="709"/>
        <w:jc w:val="right"/>
      </w:pPr>
      <w:r>
        <w:rPr>
          <w:rFonts w:ascii="Times New Roman" w:hAnsi="Times New Roman"/>
          <w:b/>
          <w:sz w:val="20"/>
          <w:szCs w:val="28"/>
          <w:lang w:eastAsia="ru-RU"/>
        </w:rPr>
        <w:t>муниципальной программе</w:t>
      </w:r>
    </w:p>
    <w:p w:rsidR="00D9380E" w:rsidRPr="00FE57E2" w:rsidRDefault="00D9380E" w:rsidP="00D9380E">
      <w:pPr>
        <w:pStyle w:val="ConsPlusNonformat0"/>
        <w:jc w:val="center"/>
        <w:rPr>
          <w:b/>
          <w:sz w:val="22"/>
          <w:szCs w:val="22"/>
        </w:rPr>
      </w:pPr>
      <w:r w:rsidRPr="00FE57E2">
        <w:rPr>
          <w:rFonts w:ascii="Times New Roman" w:hAnsi="Times New Roman" w:cs="Times New Roman"/>
          <w:b/>
          <w:sz w:val="22"/>
          <w:szCs w:val="22"/>
        </w:rPr>
        <w:t>Прогнозная оценка расходов по источникам ресурсного обеспечения на</w:t>
      </w:r>
    </w:p>
    <w:p w:rsidR="00D9380E" w:rsidRPr="00FE57E2" w:rsidRDefault="00D9380E" w:rsidP="00D9380E">
      <w:pPr>
        <w:pStyle w:val="ConsPlusNonformat0"/>
        <w:jc w:val="center"/>
        <w:rPr>
          <w:b/>
          <w:sz w:val="22"/>
          <w:szCs w:val="22"/>
        </w:rPr>
      </w:pPr>
      <w:r w:rsidRPr="00FE57E2">
        <w:rPr>
          <w:rFonts w:ascii="Times New Roman" w:hAnsi="Times New Roman" w:cs="Times New Roman"/>
          <w:b/>
          <w:sz w:val="22"/>
          <w:szCs w:val="22"/>
        </w:rPr>
        <w:t>реализацию муниципальной программы</w:t>
      </w:r>
    </w:p>
    <w:p w:rsidR="00D9380E" w:rsidRPr="00FE57E2" w:rsidRDefault="00D9380E" w:rsidP="00D9380E">
      <w:pPr>
        <w:spacing w:after="0"/>
        <w:jc w:val="center"/>
        <w:rPr>
          <w:b/>
        </w:rPr>
      </w:pPr>
      <w:r w:rsidRPr="00FE57E2">
        <w:rPr>
          <w:rFonts w:ascii="Times New Roman" w:hAnsi="Times New Roman"/>
          <w:b/>
        </w:rPr>
        <w:t>«Устойчивое развитие территории сельского поселения Мазейский</w:t>
      </w:r>
      <w:r w:rsidRPr="00FE57E2">
        <w:rPr>
          <w:b/>
        </w:rPr>
        <w:t xml:space="preserve"> сельсовет на 2019-2024 годы»</w:t>
      </w:r>
    </w:p>
    <w:tbl>
      <w:tblPr>
        <w:tblW w:w="15031" w:type="dxa"/>
        <w:tblInd w:w="-10" w:type="dxa"/>
        <w:tblLayout w:type="fixed"/>
        <w:tblCellMar>
          <w:top w:w="102" w:type="dxa"/>
          <w:left w:w="62" w:type="dxa"/>
          <w:bottom w:w="102" w:type="dxa"/>
          <w:right w:w="62" w:type="dxa"/>
        </w:tblCellMar>
        <w:tblLook w:val="04A0"/>
      </w:tblPr>
      <w:tblGrid>
        <w:gridCol w:w="567"/>
        <w:gridCol w:w="2381"/>
        <w:gridCol w:w="4679"/>
        <w:gridCol w:w="1288"/>
        <w:gridCol w:w="1275"/>
        <w:gridCol w:w="1276"/>
        <w:gridCol w:w="1134"/>
        <w:gridCol w:w="6"/>
        <w:gridCol w:w="29"/>
        <w:gridCol w:w="1099"/>
        <w:gridCol w:w="11"/>
        <w:gridCol w:w="16"/>
        <w:gridCol w:w="1270"/>
      </w:tblGrid>
      <w:tr w:rsidR="00D9380E" w:rsidTr="00992AF6">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sz w:val="20"/>
                <w:szCs w:val="20"/>
              </w:rPr>
              <w:t>N п/п</w:t>
            </w:r>
          </w:p>
        </w:tc>
        <w:tc>
          <w:tcPr>
            <w:tcW w:w="2381" w:type="dxa"/>
            <w:vMerge w:val="restart"/>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
            </w:pPr>
            <w:r>
              <w:rPr>
                <w:rFonts w:ascii="Times New Roman" w:hAnsi="Times New Roman"/>
                <w:sz w:val="20"/>
                <w:szCs w:val="20"/>
              </w:rPr>
              <w:t>Наименование подпр</w:t>
            </w:r>
            <w:r>
              <w:rPr>
                <w:rFonts w:ascii="Times New Roman" w:hAnsi="Times New Roman"/>
                <w:sz w:val="20"/>
                <w:szCs w:val="20"/>
              </w:rPr>
              <w:t>о</w:t>
            </w:r>
            <w:r>
              <w:rPr>
                <w:rFonts w:ascii="Times New Roman" w:hAnsi="Times New Roman"/>
                <w:sz w:val="20"/>
                <w:szCs w:val="20"/>
              </w:rPr>
              <w:t>грамм</w:t>
            </w:r>
          </w:p>
        </w:tc>
        <w:tc>
          <w:tcPr>
            <w:tcW w:w="4679" w:type="dxa"/>
            <w:vMerge w:val="restart"/>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0"/>
                <w:szCs w:val="20"/>
              </w:rPr>
              <w:t>Источники ресурсного обеспечения</w:t>
            </w:r>
          </w:p>
        </w:tc>
        <w:tc>
          <w:tcPr>
            <w:tcW w:w="7404" w:type="dxa"/>
            <w:gridSpan w:val="10"/>
            <w:tcBorders>
              <w:top w:val="single" w:sz="4" w:space="0" w:color="000000"/>
              <w:left w:val="single" w:sz="4" w:space="0" w:color="000000"/>
              <w:bottom w:val="single" w:sz="4" w:space="0" w:color="000000"/>
              <w:right w:val="single" w:sz="4" w:space="0" w:color="000000"/>
            </w:tcBorders>
            <w:hideMark/>
          </w:tcPr>
          <w:p w:rsidR="00D9380E" w:rsidRDefault="00D9380E" w:rsidP="00992AF6">
            <w:pPr>
              <w:pStyle w:val="ConsPlusNormal"/>
              <w:jc w:val="center"/>
            </w:pPr>
            <w:r>
              <w:rPr>
                <w:rFonts w:ascii="Times New Roman" w:hAnsi="Times New Roman"/>
                <w:sz w:val="20"/>
                <w:szCs w:val="20"/>
              </w:rPr>
              <w:t>Расходы (руб.)</w:t>
            </w:r>
          </w:p>
        </w:tc>
      </w:tr>
      <w:tr w:rsidR="00D9380E" w:rsidTr="00992AF6">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4679"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128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jc w:val="center"/>
            </w:pPr>
            <w:r>
              <w:rPr>
                <w:rFonts w:ascii="Times New Roman" w:hAnsi="Times New Roman"/>
                <w:sz w:val="20"/>
                <w:szCs w:val="20"/>
              </w:rPr>
              <w:t>2019 г.</w:t>
            </w:r>
          </w:p>
        </w:tc>
        <w:tc>
          <w:tcPr>
            <w:tcW w:w="1275"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jc w:val="center"/>
            </w:pPr>
            <w:r>
              <w:rPr>
                <w:rFonts w:ascii="Times New Roman" w:hAnsi="Times New Roman"/>
                <w:sz w:val="20"/>
                <w:szCs w:val="20"/>
              </w:rPr>
              <w:t>2020 г.</w:t>
            </w:r>
          </w:p>
        </w:tc>
        <w:tc>
          <w:tcPr>
            <w:tcW w:w="1276"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jc w:val="center"/>
            </w:pPr>
            <w:r>
              <w:rPr>
                <w:rFonts w:ascii="Times New Roman" w:hAnsi="Times New Roman"/>
                <w:sz w:val="20"/>
                <w:szCs w:val="20"/>
              </w:rPr>
              <w:t>2021 г.</w:t>
            </w:r>
          </w:p>
        </w:tc>
        <w:tc>
          <w:tcPr>
            <w:tcW w:w="1134"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jc w:val="center"/>
            </w:pPr>
            <w:r>
              <w:rPr>
                <w:rFonts w:ascii="Times New Roman" w:hAnsi="Times New Roman"/>
                <w:sz w:val="20"/>
                <w:szCs w:val="20"/>
              </w:rPr>
              <w:t>2022 г.</w:t>
            </w:r>
          </w:p>
        </w:tc>
        <w:tc>
          <w:tcPr>
            <w:tcW w:w="1134"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jc w:val="center"/>
            </w:pPr>
            <w:r>
              <w:rPr>
                <w:rFonts w:ascii="Times New Roman" w:hAnsi="Times New Roman"/>
                <w:sz w:val="20"/>
                <w:szCs w:val="20"/>
              </w:rPr>
              <w:t>2023 г.</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992AF6">
            <w:pPr>
              <w:pStyle w:val="ConsPlusNormal"/>
              <w:ind w:firstLine="0"/>
              <w:jc w:val="center"/>
            </w:pPr>
            <w:r>
              <w:rPr>
                <w:rFonts w:ascii="Times New Roman" w:hAnsi="Times New Roman"/>
                <w:sz w:val="20"/>
                <w:szCs w:val="20"/>
              </w:rPr>
              <w:t>2024 г.</w:t>
            </w:r>
          </w:p>
        </w:tc>
      </w:tr>
      <w:tr w:rsidR="00D9380E" w:rsidTr="00992AF6">
        <w:trPr>
          <w:trHeight w:val="28"/>
        </w:trPr>
        <w:tc>
          <w:tcPr>
            <w:tcW w:w="567" w:type="dxa"/>
            <w:tcBorders>
              <w:top w:val="single" w:sz="4" w:space="0" w:color="000000"/>
              <w:left w:val="single" w:sz="4" w:space="0" w:color="000000"/>
              <w:bottom w:val="single" w:sz="4" w:space="0" w:color="000000"/>
              <w:right w:val="nil"/>
            </w:tcBorders>
            <w:vAlign w:val="bottom"/>
            <w:hideMark/>
          </w:tcPr>
          <w:p w:rsidR="00D9380E" w:rsidRDefault="00D9380E" w:rsidP="00992AF6">
            <w:pPr>
              <w:pStyle w:val="ConsPlusNormal"/>
              <w:tabs>
                <w:tab w:val="left" w:pos="443"/>
              </w:tabs>
              <w:ind w:firstLine="0"/>
              <w:jc w:val="center"/>
            </w:pPr>
            <w:r>
              <w:rPr>
                <w:rFonts w:ascii="Times New Roman" w:hAnsi="Times New Roman"/>
                <w:sz w:val="20"/>
                <w:szCs w:val="20"/>
              </w:rPr>
              <w:t>1</w:t>
            </w:r>
          </w:p>
        </w:tc>
        <w:tc>
          <w:tcPr>
            <w:tcW w:w="2381"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5"/>
              <w:jc w:val="center"/>
            </w:pPr>
            <w:r>
              <w:rPr>
                <w:rFonts w:ascii="Times New Roman" w:hAnsi="Times New Roman"/>
                <w:sz w:val="20"/>
                <w:szCs w:val="20"/>
              </w:rPr>
              <w:t>2</w:t>
            </w: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sz w:val="20"/>
                <w:szCs w:val="20"/>
              </w:rPr>
              <w:t>3</w:t>
            </w:r>
          </w:p>
        </w:tc>
        <w:tc>
          <w:tcPr>
            <w:tcW w:w="128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sz w:val="20"/>
                <w:szCs w:val="20"/>
              </w:rPr>
              <w:t>4</w:t>
            </w:r>
          </w:p>
        </w:tc>
        <w:tc>
          <w:tcPr>
            <w:tcW w:w="1275"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sz w:val="20"/>
                <w:szCs w:val="20"/>
              </w:rPr>
              <w:t>5</w:t>
            </w:r>
          </w:p>
        </w:tc>
        <w:tc>
          <w:tcPr>
            <w:tcW w:w="1276"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jc w:val="center"/>
            </w:pPr>
            <w:r>
              <w:rPr>
                <w:rFonts w:ascii="Times New Roman" w:hAnsi="Times New Roman"/>
                <w:sz w:val="20"/>
                <w:szCs w:val="20"/>
              </w:rPr>
              <w:t>6</w:t>
            </w:r>
          </w:p>
        </w:tc>
        <w:tc>
          <w:tcPr>
            <w:tcW w:w="1134"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jc w:val="center"/>
            </w:pPr>
            <w:r>
              <w:rPr>
                <w:rFonts w:ascii="Times New Roman" w:hAnsi="Times New Roman"/>
                <w:sz w:val="20"/>
                <w:szCs w:val="20"/>
              </w:rPr>
              <w:t>7</w:t>
            </w:r>
          </w:p>
        </w:tc>
        <w:tc>
          <w:tcPr>
            <w:tcW w:w="1134" w:type="dxa"/>
            <w:gridSpan w:val="3"/>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jc w:val="center"/>
            </w:pPr>
            <w:r>
              <w:rPr>
                <w:rFonts w:ascii="Times New Roman" w:hAnsi="Times New Roman"/>
                <w:sz w:val="20"/>
                <w:szCs w:val="20"/>
              </w:rPr>
              <w:t>8</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992AF6">
            <w:pPr>
              <w:pStyle w:val="ConsPlusNormal"/>
              <w:ind w:firstLine="0"/>
              <w:jc w:val="center"/>
            </w:pPr>
            <w:r>
              <w:rPr>
                <w:rFonts w:ascii="Times New Roman" w:hAnsi="Times New Roman"/>
                <w:sz w:val="20"/>
                <w:szCs w:val="20"/>
              </w:rPr>
              <w:t>9</w:t>
            </w:r>
          </w:p>
        </w:tc>
      </w:tr>
      <w:tr w:rsidR="00D9380E" w:rsidTr="00992AF6">
        <w:trPr>
          <w:trHeight w:val="259"/>
        </w:trPr>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sz w:val="20"/>
                <w:szCs w:val="20"/>
              </w:rPr>
              <w:t>1</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0"/>
                <w:szCs w:val="20"/>
              </w:rPr>
              <w:t>3212925,39</w:t>
            </w:r>
          </w:p>
        </w:tc>
        <w:tc>
          <w:tcPr>
            <w:tcW w:w="1275" w:type="dxa"/>
            <w:tcBorders>
              <w:top w:val="single" w:sz="4" w:space="0" w:color="000000"/>
              <w:left w:val="single" w:sz="4" w:space="0" w:color="000000"/>
              <w:bottom w:val="single" w:sz="4" w:space="0" w:color="000000"/>
              <w:right w:val="nil"/>
            </w:tcBorders>
            <w:hideMark/>
          </w:tcPr>
          <w:p w:rsidR="00D9380E" w:rsidRDefault="00A81899" w:rsidP="00992AF6">
            <w:r>
              <w:rPr>
                <w:rFonts w:ascii="Times New Roman" w:hAnsi="Times New Roman"/>
                <w:b/>
                <w:sz w:val="20"/>
                <w:szCs w:val="20"/>
              </w:rPr>
              <w:t>3905530,46</w:t>
            </w:r>
          </w:p>
        </w:tc>
        <w:tc>
          <w:tcPr>
            <w:tcW w:w="1276" w:type="dxa"/>
            <w:tcBorders>
              <w:top w:val="single" w:sz="4" w:space="0" w:color="000000"/>
              <w:left w:val="single" w:sz="4" w:space="0" w:color="000000"/>
              <w:bottom w:val="single" w:sz="4" w:space="0" w:color="000000"/>
              <w:right w:val="nil"/>
            </w:tcBorders>
            <w:hideMark/>
          </w:tcPr>
          <w:p w:rsidR="00D9380E" w:rsidRDefault="00D9380E" w:rsidP="00992AF6">
            <w:r>
              <w:rPr>
                <w:rFonts w:ascii="Times New Roman" w:hAnsi="Times New Roman"/>
                <w:b/>
                <w:sz w:val="20"/>
                <w:szCs w:val="20"/>
              </w:rPr>
              <w:t>1949729,75</w:t>
            </w:r>
          </w:p>
        </w:tc>
        <w:tc>
          <w:tcPr>
            <w:tcW w:w="1134" w:type="dxa"/>
            <w:tcBorders>
              <w:top w:val="single" w:sz="4" w:space="0" w:color="000000"/>
              <w:left w:val="single" w:sz="4" w:space="0" w:color="000000"/>
              <w:bottom w:val="single" w:sz="4" w:space="0" w:color="000000"/>
              <w:right w:val="nil"/>
            </w:tcBorders>
            <w:hideMark/>
          </w:tcPr>
          <w:p w:rsidR="00D9380E" w:rsidRDefault="00D9380E" w:rsidP="00992AF6">
            <w:r>
              <w:rPr>
                <w:rFonts w:ascii="Times New Roman" w:hAnsi="Times New Roman"/>
                <w:b/>
                <w:sz w:val="20"/>
                <w:szCs w:val="20"/>
              </w:rPr>
              <w:t>1949759,06</w:t>
            </w:r>
          </w:p>
        </w:tc>
        <w:tc>
          <w:tcPr>
            <w:tcW w:w="1134" w:type="dxa"/>
            <w:gridSpan w:val="3"/>
            <w:tcBorders>
              <w:top w:val="single" w:sz="4" w:space="0" w:color="000000"/>
              <w:left w:val="single" w:sz="4" w:space="0" w:color="000000"/>
              <w:bottom w:val="single" w:sz="4" w:space="0" w:color="000000"/>
              <w:right w:val="nil"/>
            </w:tcBorders>
            <w:hideMark/>
          </w:tcPr>
          <w:p w:rsidR="00D9380E" w:rsidRDefault="00D9380E" w:rsidP="00992AF6">
            <w:r>
              <w:rPr>
                <w:rFonts w:ascii="Times New Roman" w:hAnsi="Times New Roman"/>
                <w:b/>
                <w:sz w:val="20"/>
                <w:szCs w:val="20"/>
              </w:rPr>
              <w:t>880 129</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992AF6">
            <w:r>
              <w:rPr>
                <w:rFonts w:ascii="Times New Roman" w:hAnsi="Times New Roman"/>
                <w:b/>
                <w:sz w:val="20"/>
                <w:szCs w:val="20"/>
              </w:rPr>
              <w:t>999 129</w:t>
            </w:r>
          </w:p>
        </w:tc>
      </w:tr>
      <w:tr w:rsidR="00D9380E" w:rsidTr="00992AF6">
        <w:trPr>
          <w:trHeight w:val="156"/>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1 217  197,89</w:t>
            </w: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1009948,46</w:t>
            </w: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1009975,75</w:t>
            </w:r>
          </w:p>
        </w:tc>
        <w:tc>
          <w:tcPr>
            <w:tcW w:w="113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1010005,06</w:t>
            </w:r>
          </w:p>
        </w:tc>
        <w:tc>
          <w:tcPr>
            <w:tcW w:w="1134"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rPr>
          <w:trHeight w:val="239"/>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0"/>
                <w:szCs w:val="20"/>
              </w:rPr>
              <w:t>1778441,50</w:t>
            </w:r>
          </w:p>
        </w:tc>
        <w:tc>
          <w:tcPr>
            <w:tcW w:w="1275" w:type="dxa"/>
            <w:tcBorders>
              <w:top w:val="single" w:sz="4" w:space="0" w:color="000000"/>
              <w:left w:val="single" w:sz="4" w:space="0" w:color="000000"/>
              <w:bottom w:val="single" w:sz="4" w:space="0" w:color="000000"/>
              <w:right w:val="nil"/>
            </w:tcBorders>
            <w:hideMark/>
          </w:tcPr>
          <w:p w:rsidR="00D9380E" w:rsidRDefault="00A81899" w:rsidP="00992AF6">
            <w:r>
              <w:rPr>
                <w:rFonts w:ascii="Times New Roman" w:hAnsi="Times New Roman"/>
                <w:sz w:val="20"/>
                <w:szCs w:val="20"/>
              </w:rPr>
              <w:t>1604384</w:t>
            </w:r>
          </w:p>
        </w:tc>
        <w:tc>
          <w:tcPr>
            <w:tcW w:w="1276" w:type="dxa"/>
            <w:tcBorders>
              <w:top w:val="single" w:sz="4" w:space="0" w:color="000000"/>
              <w:left w:val="single" w:sz="4" w:space="0" w:color="000000"/>
              <w:bottom w:val="single" w:sz="4" w:space="0" w:color="000000"/>
              <w:right w:val="nil"/>
            </w:tcBorders>
            <w:hideMark/>
          </w:tcPr>
          <w:p w:rsidR="00D9380E" w:rsidRDefault="00D9380E" w:rsidP="00992AF6">
            <w:r>
              <w:rPr>
                <w:rFonts w:ascii="Times New Roman" w:hAnsi="Times New Roman"/>
                <w:sz w:val="20"/>
                <w:szCs w:val="20"/>
              </w:rPr>
              <w:t>939754</w:t>
            </w:r>
          </w:p>
        </w:tc>
        <w:tc>
          <w:tcPr>
            <w:tcW w:w="1134" w:type="dxa"/>
            <w:tcBorders>
              <w:top w:val="single" w:sz="4" w:space="0" w:color="000000"/>
              <w:left w:val="single" w:sz="4" w:space="0" w:color="000000"/>
              <w:bottom w:val="single" w:sz="4" w:space="0" w:color="000000"/>
              <w:right w:val="nil"/>
            </w:tcBorders>
            <w:hideMark/>
          </w:tcPr>
          <w:p w:rsidR="00D9380E" w:rsidRDefault="00D9380E" w:rsidP="00992AF6">
            <w:r>
              <w:rPr>
                <w:rFonts w:ascii="Times New Roman" w:hAnsi="Times New Roman"/>
                <w:sz w:val="20"/>
                <w:szCs w:val="20"/>
              </w:rPr>
              <w:t>939754</w:t>
            </w:r>
          </w:p>
        </w:tc>
        <w:tc>
          <w:tcPr>
            <w:tcW w:w="1134" w:type="dxa"/>
            <w:gridSpan w:val="3"/>
            <w:tcBorders>
              <w:top w:val="single" w:sz="4" w:space="0" w:color="000000"/>
              <w:left w:val="single" w:sz="4" w:space="0" w:color="000000"/>
              <w:bottom w:val="single" w:sz="4" w:space="0" w:color="000000"/>
              <w:right w:val="nil"/>
            </w:tcBorders>
            <w:hideMark/>
          </w:tcPr>
          <w:p w:rsidR="00D9380E" w:rsidRDefault="00D9380E" w:rsidP="00992AF6">
            <w:r>
              <w:rPr>
                <w:rFonts w:ascii="Times New Roman" w:hAnsi="Times New Roman"/>
                <w:sz w:val="20"/>
                <w:szCs w:val="20"/>
              </w:rPr>
              <w:t>880 129</w:t>
            </w: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992AF6">
            <w:r>
              <w:rPr>
                <w:rFonts w:ascii="Times New Roman" w:hAnsi="Times New Roman"/>
                <w:sz w:val="20"/>
                <w:szCs w:val="20"/>
              </w:rPr>
              <w:t>999 129</w:t>
            </w:r>
          </w:p>
        </w:tc>
      </w:tr>
      <w:tr w:rsidR="00D9380E" w:rsidTr="00992AF6">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0"/>
                <w:szCs w:val="20"/>
              </w:rPr>
              <w:t>217286</w:t>
            </w: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1291198</w:t>
            </w: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34"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28"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sz w:val="20"/>
                <w:szCs w:val="20"/>
              </w:rPr>
              <w:t>2</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5"/>
              <w:rPr>
                <w:rFonts w:ascii="Times New Roman" w:hAnsi="Times New Roman"/>
                <w:b/>
                <w:sz w:val="20"/>
                <w:szCs w:val="20"/>
              </w:rPr>
            </w:pPr>
          </w:p>
          <w:p w:rsidR="00D9380E" w:rsidRDefault="00D9380E" w:rsidP="00992AF6">
            <w:pPr>
              <w:pStyle w:val="ConsPlusNormal"/>
              <w:ind w:firstLine="5"/>
            </w:pPr>
            <w:r>
              <w:rPr>
                <w:rFonts w:ascii="Times New Roman" w:hAnsi="Times New Roman"/>
                <w:b/>
                <w:sz w:val="20"/>
                <w:szCs w:val="20"/>
              </w:rPr>
              <w:t>Подпрограмма 1.</w:t>
            </w:r>
          </w:p>
          <w:p w:rsidR="00D9380E" w:rsidRDefault="00D9380E" w:rsidP="00992AF6">
            <w:pPr>
              <w:spacing w:after="0" w:line="240" w:lineRule="auto"/>
              <w:rPr>
                <w:rFonts w:ascii="Times New Roman" w:hAnsi="Times New Roman"/>
                <w:b/>
                <w:sz w:val="20"/>
                <w:szCs w:val="20"/>
              </w:rPr>
            </w:pPr>
          </w:p>
          <w:p w:rsidR="00D9380E" w:rsidRDefault="00D9380E" w:rsidP="00992AF6">
            <w:pPr>
              <w:spacing w:after="0" w:line="240" w:lineRule="auto"/>
            </w:pPr>
            <w:r>
              <w:rPr>
                <w:rFonts w:ascii="Times New Roman" w:hAnsi="Times New Roman"/>
                <w:sz w:val="20"/>
                <w:szCs w:val="20"/>
              </w:rPr>
              <w:t xml:space="preserve">Обеспечение  населения качественной, развитой инфраструктурой и </w:t>
            </w:r>
          </w:p>
          <w:p w:rsidR="00D9380E" w:rsidRDefault="00D9380E" w:rsidP="00992AF6">
            <w:pPr>
              <w:spacing w:after="0" w:line="240" w:lineRule="auto"/>
            </w:pPr>
            <w:r>
              <w:rPr>
                <w:rFonts w:ascii="Times New Roman" w:hAnsi="Times New Roman"/>
                <w:sz w:val="20"/>
                <w:szCs w:val="20"/>
              </w:rPr>
              <w:t>повышение уровня благ</w:t>
            </w:r>
            <w:r>
              <w:rPr>
                <w:rFonts w:ascii="Times New Roman" w:hAnsi="Times New Roman"/>
                <w:sz w:val="20"/>
                <w:szCs w:val="20"/>
              </w:rPr>
              <w:t>о</w:t>
            </w:r>
            <w:r>
              <w:rPr>
                <w:rFonts w:ascii="Times New Roman" w:hAnsi="Times New Roman"/>
                <w:sz w:val="20"/>
                <w:szCs w:val="20"/>
              </w:rPr>
              <w:t>устройства территории сельского  поселения</w:t>
            </w:r>
          </w:p>
          <w:p w:rsidR="00D9380E" w:rsidRDefault="00D9380E" w:rsidP="00992AF6">
            <w:pPr>
              <w:spacing w:after="0"/>
            </w:pPr>
            <w:r>
              <w:rPr>
                <w:rFonts w:ascii="Times New Roman" w:hAnsi="Times New Roman"/>
                <w:sz w:val="20"/>
                <w:szCs w:val="20"/>
              </w:rPr>
              <w:t>Мазейский сельсовет.</w:t>
            </w:r>
          </w:p>
          <w:p w:rsidR="00D9380E" w:rsidRDefault="00D9380E" w:rsidP="00992AF6">
            <w:pPr>
              <w:pStyle w:val="ConsPlusNormal"/>
              <w:ind w:firstLine="5"/>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0"/>
                <w:szCs w:val="20"/>
              </w:rPr>
              <w:t>2115481,12</w:t>
            </w: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0"/>
                <w:szCs w:val="20"/>
              </w:rPr>
            </w:pPr>
            <w:r>
              <w:rPr>
                <w:rFonts w:ascii="Times New Roman" w:hAnsi="Times New Roman"/>
                <w:b/>
                <w:sz w:val="20"/>
                <w:szCs w:val="20"/>
              </w:rPr>
              <w:t>2843601</w:t>
            </w: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1010102</w:t>
            </w:r>
          </w:p>
        </w:tc>
        <w:tc>
          <w:tcPr>
            <w:tcW w:w="114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1010102</w:t>
            </w:r>
          </w:p>
        </w:tc>
        <w:tc>
          <w:tcPr>
            <w:tcW w:w="1128"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hideMark/>
          </w:tcPr>
          <w:p w:rsidR="00D9380E" w:rsidRDefault="00D9380E" w:rsidP="00992AF6">
            <w:pPr>
              <w:pStyle w:val="ConsPlusNormal"/>
              <w:ind w:firstLine="0"/>
            </w:pPr>
            <w:r>
              <w:rPr>
                <w:rFonts w:ascii="Times New Roman" w:hAnsi="Times New Roman"/>
                <w:b/>
                <w:sz w:val="20"/>
                <w:szCs w:val="20"/>
              </w:rPr>
              <w:t>101 000</w:t>
            </w:r>
          </w:p>
        </w:tc>
      </w:tr>
      <w:tr w:rsidR="00D9380E" w:rsidTr="00992AF6">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28"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97" w:type="dxa"/>
            <w:gridSpan w:val="3"/>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1 209 460,62</w:t>
            </w: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1000000</w:t>
            </w: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1000000</w:t>
            </w:r>
          </w:p>
        </w:tc>
        <w:tc>
          <w:tcPr>
            <w:tcW w:w="114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1000000</w:t>
            </w:r>
          </w:p>
        </w:tc>
        <w:tc>
          <w:tcPr>
            <w:tcW w:w="1155"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0"/>
                <w:szCs w:val="20"/>
              </w:rPr>
              <w:t>688734,50</w:t>
            </w:r>
          </w:p>
        </w:tc>
        <w:tc>
          <w:tcPr>
            <w:tcW w:w="1275" w:type="dxa"/>
            <w:tcBorders>
              <w:top w:val="single" w:sz="4" w:space="0" w:color="000000"/>
              <w:left w:val="single" w:sz="4" w:space="0" w:color="000000"/>
              <w:bottom w:val="single" w:sz="4" w:space="0" w:color="000000"/>
              <w:right w:val="nil"/>
            </w:tcBorders>
          </w:tcPr>
          <w:p w:rsidR="00D9380E" w:rsidRDefault="00A81899" w:rsidP="00992AF6">
            <w:pPr>
              <w:pStyle w:val="ConsPlusNormal"/>
              <w:snapToGrid w:val="0"/>
              <w:ind w:firstLine="0"/>
              <w:rPr>
                <w:rFonts w:ascii="Times New Roman" w:hAnsi="Times New Roman"/>
                <w:sz w:val="20"/>
                <w:szCs w:val="20"/>
              </w:rPr>
            </w:pPr>
            <w:r>
              <w:rPr>
                <w:rFonts w:ascii="Times New Roman" w:hAnsi="Times New Roman"/>
                <w:sz w:val="20"/>
                <w:szCs w:val="20"/>
              </w:rPr>
              <w:t>543132</w:t>
            </w: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10102</w:t>
            </w:r>
          </w:p>
        </w:tc>
        <w:tc>
          <w:tcPr>
            <w:tcW w:w="114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10102</w:t>
            </w:r>
          </w:p>
        </w:tc>
        <w:tc>
          <w:tcPr>
            <w:tcW w:w="1155"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D9380E" w:rsidP="00992AF6">
            <w:pPr>
              <w:pStyle w:val="ConsPlusNormal"/>
              <w:ind w:firstLine="0"/>
            </w:pPr>
            <w:r>
              <w:rPr>
                <w:rFonts w:ascii="Times New Roman" w:hAnsi="Times New Roman"/>
                <w:sz w:val="20"/>
                <w:szCs w:val="20"/>
              </w:rPr>
              <w:t>101 000</w:t>
            </w:r>
          </w:p>
        </w:tc>
      </w:tr>
      <w:tr w:rsidR="00D9380E" w:rsidTr="00992AF6">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0"/>
                <w:szCs w:val="20"/>
              </w:rPr>
              <w:t>217286</w:t>
            </w: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1291198</w:t>
            </w: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rPr>
          <w:trHeight w:val="132"/>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sz w:val="20"/>
                <w:szCs w:val="20"/>
              </w:rPr>
              <w:lastRenderedPageBreak/>
              <w:t>3</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992AF6">
            <w:pPr>
              <w:pStyle w:val="ConsPlusNormal"/>
              <w:ind w:firstLine="5"/>
            </w:pPr>
            <w:r>
              <w:rPr>
                <w:rFonts w:ascii="Times New Roman" w:hAnsi="Times New Roman"/>
                <w:b/>
                <w:sz w:val="20"/>
                <w:szCs w:val="20"/>
              </w:rPr>
              <w:t>Подпрограмма 2</w:t>
            </w:r>
          </w:p>
          <w:p w:rsidR="00D9380E" w:rsidRDefault="00D9380E" w:rsidP="00992AF6">
            <w:pPr>
              <w:rPr>
                <w:rFonts w:ascii="Times New Roman" w:hAnsi="Times New Roman"/>
                <w:b/>
                <w:sz w:val="20"/>
                <w:szCs w:val="20"/>
              </w:rPr>
            </w:pPr>
          </w:p>
          <w:p w:rsidR="00D9380E" w:rsidRDefault="00D9380E" w:rsidP="00992AF6">
            <w:r>
              <w:rPr>
                <w:rFonts w:ascii="Times New Roman" w:hAnsi="Times New Roman"/>
                <w:sz w:val="20"/>
                <w:szCs w:val="20"/>
              </w:rPr>
              <w:t>Развитие социальной сферы на территории  сельского поселения М</w:t>
            </w:r>
            <w:r>
              <w:rPr>
                <w:rFonts w:ascii="Times New Roman" w:hAnsi="Times New Roman"/>
                <w:sz w:val="20"/>
                <w:szCs w:val="20"/>
              </w:rPr>
              <w:t>а</w:t>
            </w:r>
            <w:r>
              <w:rPr>
                <w:rFonts w:ascii="Times New Roman" w:hAnsi="Times New Roman"/>
                <w:sz w:val="20"/>
                <w:szCs w:val="20"/>
              </w:rPr>
              <w:t>зейский сельсовет.</w:t>
            </w:r>
          </w:p>
          <w:p w:rsidR="00D9380E" w:rsidRDefault="00D9380E" w:rsidP="00992AF6">
            <w:pPr>
              <w:pStyle w:val="ConsPlusNormal"/>
              <w:ind w:firstLine="5"/>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rsidR="00D9380E" w:rsidRPr="00EC59EC" w:rsidRDefault="00D9380E" w:rsidP="00992AF6">
            <w:pPr>
              <w:pStyle w:val="ConsPlusNormal"/>
              <w:ind w:firstLine="0"/>
              <w:rPr>
                <w:b/>
              </w:rPr>
            </w:pPr>
            <w:r w:rsidRPr="00EC59EC">
              <w:rPr>
                <w:rFonts w:ascii="Times New Roman" w:hAnsi="Times New Roman"/>
                <w:b/>
                <w:sz w:val="20"/>
                <w:szCs w:val="20"/>
              </w:rPr>
              <w:t>1 075 300</w:t>
            </w:r>
          </w:p>
        </w:tc>
        <w:tc>
          <w:tcPr>
            <w:tcW w:w="1275" w:type="dxa"/>
            <w:tcBorders>
              <w:top w:val="single" w:sz="4" w:space="0" w:color="000000"/>
              <w:left w:val="single" w:sz="4" w:space="0" w:color="000000"/>
              <w:bottom w:val="single" w:sz="4" w:space="0" w:color="000000"/>
              <w:right w:val="nil"/>
            </w:tcBorders>
            <w:hideMark/>
          </w:tcPr>
          <w:p w:rsidR="00D9380E" w:rsidRPr="00EC59EC" w:rsidRDefault="00D9380E" w:rsidP="00992AF6">
            <w:pPr>
              <w:pStyle w:val="ConsPlusNormal"/>
              <w:ind w:firstLine="0"/>
              <w:rPr>
                <w:b/>
              </w:rPr>
            </w:pPr>
            <w:r w:rsidRPr="00EC59EC">
              <w:rPr>
                <w:rFonts w:ascii="Times New Roman" w:hAnsi="Times New Roman"/>
                <w:b/>
                <w:sz w:val="20"/>
                <w:szCs w:val="20"/>
              </w:rPr>
              <w:t>1046600</w:t>
            </w:r>
          </w:p>
        </w:tc>
        <w:tc>
          <w:tcPr>
            <w:tcW w:w="1276" w:type="dxa"/>
            <w:tcBorders>
              <w:top w:val="single" w:sz="4" w:space="0" w:color="000000"/>
              <w:left w:val="single" w:sz="4" w:space="0" w:color="000000"/>
              <w:bottom w:val="single" w:sz="4" w:space="0" w:color="000000"/>
              <w:right w:val="nil"/>
            </w:tcBorders>
            <w:hideMark/>
          </w:tcPr>
          <w:p w:rsidR="00D9380E" w:rsidRPr="00EC59EC" w:rsidRDefault="00D9380E" w:rsidP="00992AF6">
            <w:pPr>
              <w:pStyle w:val="ConsPlusNormal"/>
              <w:ind w:firstLine="0"/>
              <w:rPr>
                <w:b/>
              </w:rPr>
            </w:pPr>
            <w:r w:rsidRPr="00EC59EC">
              <w:rPr>
                <w:rFonts w:ascii="Times New Roman" w:hAnsi="Times New Roman"/>
                <w:b/>
                <w:sz w:val="20"/>
                <w:szCs w:val="20"/>
              </w:rPr>
              <w:t>924600</w:t>
            </w:r>
          </w:p>
        </w:tc>
        <w:tc>
          <w:tcPr>
            <w:tcW w:w="1140" w:type="dxa"/>
            <w:gridSpan w:val="2"/>
            <w:tcBorders>
              <w:top w:val="single" w:sz="4" w:space="0" w:color="000000"/>
              <w:left w:val="single" w:sz="4" w:space="0" w:color="000000"/>
              <w:bottom w:val="single" w:sz="4" w:space="0" w:color="000000"/>
              <w:right w:val="nil"/>
            </w:tcBorders>
            <w:hideMark/>
          </w:tcPr>
          <w:p w:rsidR="00D9380E" w:rsidRPr="00EC59EC" w:rsidRDefault="00D9380E" w:rsidP="00992AF6">
            <w:pPr>
              <w:pStyle w:val="ConsPlusNormal"/>
              <w:ind w:firstLine="0"/>
              <w:rPr>
                <w:b/>
              </w:rPr>
            </w:pPr>
            <w:r w:rsidRPr="00EC59EC">
              <w:rPr>
                <w:rFonts w:ascii="Times New Roman" w:hAnsi="Times New Roman"/>
                <w:b/>
                <w:sz w:val="20"/>
                <w:szCs w:val="20"/>
              </w:rPr>
              <w:t>924600</w:t>
            </w:r>
          </w:p>
        </w:tc>
        <w:tc>
          <w:tcPr>
            <w:tcW w:w="1155"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0"/>
                <w:szCs w:val="20"/>
              </w:rPr>
              <w:t xml:space="preserve">880 129 </w:t>
            </w: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D9380E" w:rsidP="00992AF6">
            <w:pPr>
              <w:pStyle w:val="ConsPlusNormal"/>
              <w:ind w:firstLine="0"/>
            </w:pPr>
            <w:r>
              <w:rPr>
                <w:rFonts w:ascii="Times New Roman" w:hAnsi="Times New Roman"/>
                <w:b/>
                <w:sz w:val="20"/>
                <w:szCs w:val="20"/>
              </w:rPr>
              <w:t xml:space="preserve">880 129 </w:t>
            </w:r>
          </w:p>
        </w:tc>
      </w:tr>
      <w:tr w:rsidR="00D9380E" w:rsidTr="00992AF6">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0"/>
                <w:szCs w:val="20"/>
              </w:rPr>
              <w:t>1 075 300</w:t>
            </w:r>
          </w:p>
        </w:tc>
        <w:tc>
          <w:tcPr>
            <w:tcW w:w="1275"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0"/>
                <w:szCs w:val="20"/>
              </w:rPr>
              <w:t>1046600</w:t>
            </w:r>
          </w:p>
        </w:tc>
        <w:tc>
          <w:tcPr>
            <w:tcW w:w="1276"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0"/>
                <w:szCs w:val="20"/>
              </w:rPr>
              <w:t>924600</w:t>
            </w:r>
          </w:p>
        </w:tc>
        <w:tc>
          <w:tcPr>
            <w:tcW w:w="1140" w:type="dxa"/>
            <w:gridSpan w:val="2"/>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0"/>
                <w:szCs w:val="20"/>
              </w:rPr>
              <w:t>924600</w:t>
            </w:r>
          </w:p>
        </w:tc>
        <w:tc>
          <w:tcPr>
            <w:tcW w:w="1155" w:type="dxa"/>
            <w:gridSpan w:val="4"/>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0"/>
                <w:szCs w:val="20"/>
              </w:rPr>
              <w:t xml:space="preserve">880 129 </w:t>
            </w: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D9380E" w:rsidP="00992AF6">
            <w:pPr>
              <w:pStyle w:val="ConsPlusNormal"/>
              <w:ind w:firstLine="0"/>
            </w:pPr>
            <w:r>
              <w:rPr>
                <w:rFonts w:ascii="Times New Roman" w:hAnsi="Times New Roman"/>
                <w:sz w:val="20"/>
                <w:szCs w:val="20"/>
              </w:rPr>
              <w:t xml:space="preserve">880 129 </w:t>
            </w:r>
          </w:p>
        </w:tc>
      </w:tr>
      <w:tr w:rsidR="00D9380E" w:rsidTr="00992AF6">
        <w:trPr>
          <w:trHeight w:val="92"/>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b/>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rPr>
          <w:trHeight w:val="23"/>
        </w:trPr>
        <w:tc>
          <w:tcPr>
            <w:tcW w:w="567" w:type="dxa"/>
            <w:vMerge w:val="restart"/>
            <w:tcBorders>
              <w:top w:val="single" w:sz="4" w:space="0" w:color="000000"/>
              <w:left w:val="single" w:sz="4" w:space="0" w:color="000000"/>
              <w:bottom w:val="single" w:sz="4" w:space="0" w:color="000000"/>
              <w:right w:val="nil"/>
            </w:tcBorders>
            <w:hideMark/>
          </w:tcPr>
          <w:p w:rsidR="00D9380E" w:rsidRDefault="00D9380E" w:rsidP="00992AF6">
            <w:pPr>
              <w:pStyle w:val="ConsPlusNormal"/>
              <w:jc w:val="center"/>
            </w:pPr>
            <w:r>
              <w:rPr>
                <w:rFonts w:ascii="Times New Roman" w:hAnsi="Times New Roman"/>
                <w:sz w:val="20"/>
                <w:szCs w:val="20"/>
              </w:rPr>
              <w:t>n</w:t>
            </w: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5"/>
              <w:rPr>
                <w:rFonts w:ascii="Times New Roman" w:hAnsi="Times New Roman"/>
                <w:b/>
                <w:sz w:val="20"/>
                <w:szCs w:val="20"/>
              </w:rPr>
            </w:pPr>
          </w:p>
          <w:p w:rsidR="00D9380E" w:rsidRDefault="00D9380E" w:rsidP="00992AF6">
            <w:pPr>
              <w:pStyle w:val="ConsPlusNormal"/>
              <w:ind w:firstLine="5"/>
            </w:pPr>
            <w:r>
              <w:rPr>
                <w:rFonts w:ascii="Times New Roman" w:hAnsi="Times New Roman"/>
                <w:b/>
                <w:sz w:val="20"/>
                <w:szCs w:val="20"/>
              </w:rPr>
              <w:t>Подпрограмма 3</w:t>
            </w:r>
          </w:p>
          <w:p w:rsidR="00D9380E" w:rsidRDefault="00D9380E" w:rsidP="00992AF6">
            <w:pPr>
              <w:pStyle w:val="ConsPlusNormal"/>
              <w:ind w:firstLine="5"/>
              <w:rPr>
                <w:rFonts w:ascii="Times New Roman" w:hAnsi="Times New Roman"/>
                <w:b/>
                <w:sz w:val="20"/>
                <w:szCs w:val="20"/>
              </w:rPr>
            </w:pPr>
          </w:p>
          <w:p w:rsidR="00D9380E" w:rsidRDefault="00D9380E" w:rsidP="00992AF6">
            <w:r>
              <w:rPr>
                <w:rFonts w:ascii="Times New Roman" w:hAnsi="Times New Roman"/>
                <w:color w:val="000000"/>
                <w:sz w:val="20"/>
                <w:szCs w:val="20"/>
              </w:rPr>
              <w:t>Обеспечение безопасн</w:t>
            </w:r>
            <w:r>
              <w:rPr>
                <w:rFonts w:ascii="Times New Roman" w:hAnsi="Times New Roman"/>
                <w:color w:val="000000"/>
                <w:sz w:val="20"/>
                <w:szCs w:val="20"/>
              </w:rPr>
              <w:t>о</w:t>
            </w:r>
            <w:r>
              <w:rPr>
                <w:rFonts w:ascii="Times New Roman" w:hAnsi="Times New Roman"/>
                <w:color w:val="000000"/>
                <w:sz w:val="20"/>
                <w:szCs w:val="20"/>
              </w:rPr>
              <w:t xml:space="preserve">сти человека и природной среды на территории сельского поселения   Мазейский сельсовет </w:t>
            </w:r>
          </w:p>
          <w:p w:rsidR="00D9380E" w:rsidRDefault="00D9380E" w:rsidP="00992AF6">
            <w:pPr>
              <w:pStyle w:val="ConsPlusNormal"/>
              <w:ind w:firstLine="0"/>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4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59"/>
              <w:rPr>
                <w:rFonts w:ascii="Times New Roman" w:hAnsi="Times New Roman"/>
                <w:sz w:val="20"/>
                <w:szCs w:val="20"/>
              </w:rPr>
            </w:pPr>
          </w:p>
        </w:tc>
        <w:tc>
          <w:tcPr>
            <w:tcW w:w="1155" w:type="dxa"/>
            <w:gridSpan w:val="4"/>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59"/>
              <w:rPr>
                <w:rFonts w:ascii="Times New Roman" w:hAnsi="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hideMark/>
          </w:tcPr>
          <w:p w:rsidR="00D9380E" w:rsidRDefault="00D9380E" w:rsidP="00992AF6">
            <w:pPr>
              <w:pStyle w:val="ConsPlusNormal"/>
              <w:ind w:firstLine="59"/>
            </w:pPr>
            <w:r>
              <w:rPr>
                <w:rFonts w:ascii="Times New Roman" w:hAnsi="Times New Roman"/>
                <w:b/>
                <w:sz w:val="20"/>
                <w:szCs w:val="20"/>
              </w:rPr>
              <w:t>10 000</w:t>
            </w:r>
          </w:p>
        </w:tc>
      </w:tr>
      <w:tr w:rsidR="00D9380E" w:rsidTr="00992AF6">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59"/>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59"/>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hideMark/>
          </w:tcPr>
          <w:p w:rsidR="00D9380E" w:rsidRDefault="00D9380E" w:rsidP="00992AF6">
            <w:pPr>
              <w:pStyle w:val="ConsPlusNormal"/>
              <w:ind w:firstLine="59"/>
            </w:pPr>
            <w:r>
              <w:rPr>
                <w:rFonts w:ascii="Times New Roman" w:hAnsi="Times New Roman"/>
                <w:sz w:val="20"/>
                <w:szCs w:val="20"/>
              </w:rPr>
              <w:t>10 000</w:t>
            </w:r>
          </w:p>
        </w:tc>
      </w:tr>
      <w:tr w:rsidR="00D9380E" w:rsidTr="00992AF6">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rPr>
          <w:trHeight w:val="241"/>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Arial" w:hAnsi="Arial" w:cs="Arial"/>
                <w:sz w:val="28"/>
                <w:szCs w:val="28"/>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nformat0"/>
              <w:ind w:firstLine="34"/>
              <w:jc w:val="both"/>
            </w:pPr>
            <w:r>
              <w:rPr>
                <w:rFonts w:ascii="Times New Roman" w:hAnsi="Times New Roman" w:cs="Times New Roman"/>
              </w:rPr>
              <w:t>Средства внебюджетных источников</w:t>
            </w:r>
            <w:r>
              <w:rPr>
                <w:rFonts w:ascii="Times New Roman" w:hAnsi="Times New Roman" w:cs="Times New Roman"/>
                <w:vertAlign w:val="superscript"/>
              </w:rPr>
              <w:t>1</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vertAlign w:val="superscript"/>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ind w:firstLine="0"/>
              <w:rPr>
                <w:rFonts w:ascii="Times New Roman" w:hAnsi="Times New Roman"/>
                <w:sz w:val="20"/>
                <w:szCs w:val="20"/>
              </w:rPr>
            </w:pPr>
          </w:p>
        </w:tc>
      </w:tr>
      <w:tr w:rsidR="00D9380E" w:rsidTr="00992AF6">
        <w:trPr>
          <w:trHeight w:val="347"/>
        </w:trPr>
        <w:tc>
          <w:tcPr>
            <w:tcW w:w="567" w:type="dxa"/>
            <w:vMerge w:val="restart"/>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jc w:val="center"/>
              <w:rPr>
                <w:rFonts w:ascii="Times New Roman" w:hAnsi="Times New Roman"/>
                <w:sz w:val="20"/>
                <w:szCs w:val="20"/>
              </w:rPr>
            </w:pPr>
          </w:p>
          <w:p w:rsidR="00D9380E" w:rsidRDefault="00D9380E" w:rsidP="00992AF6">
            <w:pPr>
              <w:pStyle w:val="ConsPlusNormal"/>
              <w:jc w:val="center"/>
              <w:rPr>
                <w:rFonts w:ascii="Times New Roman" w:hAnsi="Times New Roman"/>
                <w:sz w:val="20"/>
                <w:szCs w:val="20"/>
              </w:rPr>
            </w:pPr>
          </w:p>
          <w:p w:rsidR="00D9380E" w:rsidRDefault="00D9380E" w:rsidP="00992AF6">
            <w:pPr>
              <w:pStyle w:val="ConsPlusNormal"/>
              <w:jc w:val="center"/>
              <w:rPr>
                <w:rFonts w:ascii="Times New Roman" w:hAnsi="Times New Roman"/>
                <w:sz w:val="20"/>
                <w:szCs w:val="20"/>
              </w:rPr>
            </w:pPr>
          </w:p>
          <w:p w:rsidR="00D9380E" w:rsidRDefault="00D9380E" w:rsidP="00992AF6">
            <w:pPr>
              <w:pStyle w:val="ConsPlusNormal"/>
              <w:jc w:val="center"/>
              <w:rPr>
                <w:rFonts w:ascii="Times New Roman" w:hAnsi="Times New Roman"/>
                <w:sz w:val="20"/>
                <w:szCs w:val="20"/>
              </w:rPr>
            </w:pPr>
          </w:p>
          <w:p w:rsidR="00D9380E" w:rsidRDefault="00D9380E" w:rsidP="00992AF6">
            <w:pPr>
              <w:pStyle w:val="ConsPlusNormal"/>
              <w:jc w:val="center"/>
              <w:rPr>
                <w:rFonts w:ascii="Times New Roman" w:hAnsi="Times New Roman"/>
                <w:sz w:val="20"/>
                <w:szCs w:val="20"/>
              </w:rPr>
            </w:pPr>
          </w:p>
        </w:tc>
        <w:tc>
          <w:tcPr>
            <w:tcW w:w="2381" w:type="dxa"/>
            <w:vMerge w:val="restart"/>
            <w:tcBorders>
              <w:top w:val="single" w:sz="4" w:space="0" w:color="000000"/>
              <w:left w:val="single" w:sz="4" w:space="0" w:color="000000"/>
              <w:bottom w:val="single" w:sz="4" w:space="0" w:color="000000"/>
              <w:right w:val="nil"/>
            </w:tcBorders>
          </w:tcPr>
          <w:p w:rsidR="00D9380E" w:rsidRDefault="00D9380E" w:rsidP="00992AF6">
            <w:pPr>
              <w:pStyle w:val="ConsPlusNormal"/>
              <w:ind w:firstLine="5"/>
            </w:pPr>
            <w:r>
              <w:rPr>
                <w:rFonts w:ascii="Times New Roman" w:hAnsi="Times New Roman"/>
                <w:b/>
                <w:sz w:val="20"/>
                <w:szCs w:val="20"/>
              </w:rPr>
              <w:t>Подпрограмма 4</w:t>
            </w:r>
          </w:p>
          <w:p w:rsidR="00D9380E" w:rsidRDefault="00D9380E" w:rsidP="00992AF6">
            <w:pPr>
              <w:pStyle w:val="ConsPlusNormal"/>
              <w:ind w:firstLine="5"/>
              <w:rPr>
                <w:rFonts w:ascii="Times New Roman" w:hAnsi="Times New Roman"/>
                <w:b/>
                <w:sz w:val="20"/>
                <w:szCs w:val="20"/>
              </w:rPr>
            </w:pPr>
          </w:p>
          <w:p w:rsidR="00D9380E" w:rsidRDefault="00D9380E" w:rsidP="00992AF6">
            <w:r>
              <w:rPr>
                <w:rFonts w:ascii="Times New Roman" w:hAnsi="Times New Roman"/>
                <w:color w:val="000000"/>
                <w:sz w:val="20"/>
                <w:szCs w:val="20"/>
              </w:rPr>
              <w:t>Обеспечение реализации муниципальной политики на территории сельского поселения  Мазейский сельсовет</w:t>
            </w:r>
          </w:p>
          <w:p w:rsidR="00D9380E" w:rsidRDefault="00D9380E" w:rsidP="00992AF6">
            <w:pPr>
              <w:pStyle w:val="ConsPlusNormal"/>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Всего</w:t>
            </w:r>
          </w:p>
        </w:tc>
        <w:tc>
          <w:tcPr>
            <w:tcW w:w="128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b/>
                <w:sz w:val="20"/>
                <w:szCs w:val="20"/>
              </w:rPr>
              <w:t>22144,27</w:t>
            </w: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b/>
                <w:sz w:val="20"/>
                <w:szCs w:val="20"/>
              </w:rPr>
            </w:pPr>
            <w:r>
              <w:rPr>
                <w:rFonts w:ascii="Times New Roman" w:hAnsi="Times New Roman"/>
                <w:b/>
                <w:sz w:val="20"/>
                <w:szCs w:val="20"/>
              </w:rPr>
              <w:t>24600,46</w:t>
            </w: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15027,75</w:t>
            </w:r>
          </w:p>
        </w:tc>
        <w:tc>
          <w:tcPr>
            <w:tcW w:w="1169"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15057,06</w:t>
            </w:r>
          </w:p>
        </w:tc>
        <w:tc>
          <w:tcPr>
            <w:tcW w:w="111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hideMark/>
          </w:tcPr>
          <w:p w:rsidR="00D9380E" w:rsidRDefault="00D9380E" w:rsidP="00992AF6">
            <w:pPr>
              <w:pStyle w:val="ConsPlusNormal"/>
              <w:ind w:firstLine="0"/>
            </w:pPr>
            <w:r>
              <w:rPr>
                <w:rFonts w:ascii="Times New Roman" w:hAnsi="Times New Roman"/>
                <w:b/>
                <w:sz w:val="20"/>
                <w:szCs w:val="20"/>
              </w:rPr>
              <w:t>8000</w:t>
            </w:r>
          </w:p>
        </w:tc>
      </w:tr>
      <w:tr w:rsidR="00D9380E" w:rsidTr="00992AF6">
        <w:trPr>
          <w:trHeight w:val="369"/>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Федеральный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rPr>
          <w:trHeight w:val="186"/>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Бюджет Липецкой области (областной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7737,27</w:t>
            </w: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9948,46</w:t>
            </w: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9975,75</w:t>
            </w:r>
          </w:p>
        </w:tc>
        <w:tc>
          <w:tcPr>
            <w:tcW w:w="1169"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10005,06</w:t>
            </w:r>
          </w:p>
        </w:tc>
        <w:tc>
          <w:tcPr>
            <w:tcW w:w="111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rPr>
          <w:trHeight w:val="23"/>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Бюджет сельского поселения</w:t>
            </w:r>
          </w:p>
        </w:tc>
        <w:tc>
          <w:tcPr>
            <w:tcW w:w="1288"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0"/>
            </w:pPr>
            <w:r>
              <w:rPr>
                <w:rFonts w:ascii="Times New Roman" w:hAnsi="Times New Roman"/>
                <w:sz w:val="20"/>
                <w:szCs w:val="20"/>
              </w:rPr>
              <w:t>14 407</w:t>
            </w: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14652</w:t>
            </w: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5052</w:t>
            </w:r>
          </w:p>
        </w:tc>
        <w:tc>
          <w:tcPr>
            <w:tcW w:w="1169"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r>
              <w:rPr>
                <w:rFonts w:ascii="Times New Roman" w:hAnsi="Times New Roman"/>
                <w:sz w:val="20"/>
                <w:szCs w:val="20"/>
              </w:rPr>
              <w:t>5052</w:t>
            </w:r>
          </w:p>
        </w:tc>
        <w:tc>
          <w:tcPr>
            <w:tcW w:w="111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ind w:firstLine="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hideMark/>
          </w:tcPr>
          <w:p w:rsidR="00D9380E" w:rsidRDefault="00D9380E" w:rsidP="00992AF6">
            <w:pPr>
              <w:pStyle w:val="ConsPlusNormal"/>
              <w:ind w:firstLine="0"/>
            </w:pPr>
            <w:r>
              <w:rPr>
                <w:rFonts w:ascii="Times New Roman" w:hAnsi="Times New Roman"/>
                <w:sz w:val="20"/>
                <w:szCs w:val="20"/>
              </w:rPr>
              <w:t>8000</w:t>
            </w:r>
          </w:p>
        </w:tc>
      </w:tr>
      <w:tr w:rsidR="00D9380E" w:rsidTr="00992AF6">
        <w:trPr>
          <w:trHeight w:val="164"/>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Районный бюджет</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r w:rsidR="00D9380E" w:rsidTr="00992AF6">
        <w:trPr>
          <w:trHeight w:val="307"/>
        </w:trPr>
        <w:tc>
          <w:tcPr>
            <w:tcW w:w="567"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sz w:val="20"/>
                <w:szCs w:val="20"/>
              </w:rPr>
            </w:pPr>
          </w:p>
        </w:tc>
        <w:tc>
          <w:tcPr>
            <w:tcW w:w="2381" w:type="dxa"/>
            <w:vMerge/>
            <w:tcBorders>
              <w:top w:val="single" w:sz="4" w:space="0" w:color="000000"/>
              <w:left w:val="single" w:sz="4" w:space="0" w:color="000000"/>
              <w:bottom w:val="single" w:sz="4" w:space="0" w:color="000000"/>
              <w:right w:val="nil"/>
            </w:tcBorders>
            <w:vAlign w:val="center"/>
            <w:hideMark/>
          </w:tcPr>
          <w:p w:rsidR="00D9380E" w:rsidRDefault="00D9380E" w:rsidP="00992AF6">
            <w:pPr>
              <w:spacing w:after="0" w:line="240" w:lineRule="auto"/>
              <w:rPr>
                <w:rFonts w:ascii="Times New Roman" w:hAnsi="Times New Roman"/>
                <w:color w:val="000000"/>
                <w:sz w:val="20"/>
                <w:szCs w:val="20"/>
              </w:rPr>
            </w:pPr>
          </w:p>
        </w:tc>
        <w:tc>
          <w:tcPr>
            <w:tcW w:w="4679" w:type="dxa"/>
            <w:tcBorders>
              <w:top w:val="single" w:sz="4" w:space="0" w:color="000000"/>
              <w:left w:val="single" w:sz="4" w:space="0" w:color="000000"/>
              <w:bottom w:val="single" w:sz="4" w:space="0" w:color="000000"/>
              <w:right w:val="nil"/>
            </w:tcBorders>
            <w:hideMark/>
          </w:tcPr>
          <w:p w:rsidR="00D9380E" w:rsidRDefault="00D9380E" w:rsidP="00992AF6">
            <w:pPr>
              <w:pStyle w:val="ConsPlusNormal"/>
              <w:ind w:firstLine="34"/>
            </w:pPr>
            <w:r>
              <w:rPr>
                <w:rFonts w:ascii="Times New Roman" w:hAnsi="Times New Roman"/>
                <w:sz w:val="20"/>
                <w:szCs w:val="20"/>
              </w:rPr>
              <w:t>Средства бюджетов государственных внебюдже</w:t>
            </w:r>
            <w:r>
              <w:rPr>
                <w:rFonts w:ascii="Times New Roman" w:hAnsi="Times New Roman"/>
                <w:sz w:val="20"/>
                <w:szCs w:val="20"/>
              </w:rPr>
              <w:t>т</w:t>
            </w:r>
            <w:r>
              <w:rPr>
                <w:rFonts w:ascii="Times New Roman" w:hAnsi="Times New Roman"/>
                <w:sz w:val="20"/>
                <w:szCs w:val="20"/>
              </w:rPr>
              <w:t>ных фондов, средства государственных корпораций</w:t>
            </w:r>
          </w:p>
        </w:tc>
        <w:tc>
          <w:tcPr>
            <w:tcW w:w="1288"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69" w:type="dxa"/>
            <w:gridSpan w:val="3"/>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110" w:type="dxa"/>
            <w:gridSpan w:val="2"/>
            <w:tcBorders>
              <w:top w:val="single" w:sz="4" w:space="0" w:color="000000"/>
              <w:left w:val="single" w:sz="4" w:space="0" w:color="000000"/>
              <w:bottom w:val="single" w:sz="4" w:space="0" w:color="000000"/>
              <w:right w:val="nil"/>
            </w:tcBorders>
          </w:tcPr>
          <w:p w:rsidR="00D9380E" w:rsidRDefault="00D9380E" w:rsidP="00992AF6">
            <w:pPr>
              <w:pStyle w:val="ConsPlusNormal"/>
              <w:snapToGrid w:val="0"/>
              <w:rPr>
                <w:rFonts w:ascii="Times New Roman" w:hAnsi="Times New Roman"/>
                <w:sz w:val="20"/>
                <w:szCs w:val="20"/>
              </w:rPr>
            </w:pPr>
          </w:p>
        </w:tc>
        <w:tc>
          <w:tcPr>
            <w:tcW w:w="1286" w:type="dxa"/>
            <w:gridSpan w:val="2"/>
            <w:tcBorders>
              <w:top w:val="single" w:sz="4" w:space="0" w:color="000000"/>
              <w:left w:val="single" w:sz="4" w:space="0" w:color="000000"/>
              <w:bottom w:val="single" w:sz="4" w:space="0" w:color="000000"/>
              <w:right w:val="single" w:sz="4" w:space="0" w:color="000000"/>
            </w:tcBorders>
          </w:tcPr>
          <w:p w:rsidR="00D9380E" w:rsidRDefault="00D9380E" w:rsidP="00992AF6">
            <w:pPr>
              <w:pStyle w:val="ConsPlusNormal"/>
              <w:snapToGrid w:val="0"/>
              <w:rPr>
                <w:rFonts w:ascii="Times New Roman" w:hAnsi="Times New Roman"/>
                <w:sz w:val="20"/>
                <w:szCs w:val="20"/>
              </w:rPr>
            </w:pPr>
          </w:p>
        </w:tc>
      </w:tr>
    </w:tbl>
    <w:p w:rsidR="00D9380E" w:rsidRDefault="00D9380E" w:rsidP="002378CE">
      <w:pPr>
        <w:pStyle w:val="a9"/>
        <w:spacing w:before="0" w:beforeAutospacing="0" w:after="0" w:afterAutospacing="0"/>
      </w:pPr>
    </w:p>
    <w:p w:rsidR="00D9380E" w:rsidRDefault="00D9380E" w:rsidP="002378CE">
      <w:pPr>
        <w:pStyle w:val="a9"/>
        <w:spacing w:before="0" w:beforeAutospacing="0" w:after="0" w:afterAutospacing="0"/>
      </w:pPr>
    </w:p>
    <w:sectPr w:rsidR="00D9380E" w:rsidSect="00D9380E">
      <w:pgSz w:w="16838" w:h="11906" w:orient="landscape"/>
      <w:pgMar w:top="851" w:right="1134" w:bottom="567"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94A" w:rsidRDefault="0058394A" w:rsidP="009E7A98">
      <w:pPr>
        <w:spacing w:after="0" w:line="240" w:lineRule="auto"/>
      </w:pPr>
      <w:r>
        <w:separator/>
      </w:r>
    </w:p>
  </w:endnote>
  <w:endnote w:type="continuationSeparator" w:id="0">
    <w:p w:rsidR="0058394A" w:rsidRDefault="0058394A"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FD" w:rsidRDefault="009647FD"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94A" w:rsidRDefault="0058394A" w:rsidP="009E7A98">
      <w:pPr>
        <w:spacing w:after="0" w:line="240" w:lineRule="auto"/>
      </w:pPr>
      <w:r>
        <w:separator/>
      </w:r>
    </w:p>
  </w:footnote>
  <w:footnote w:type="continuationSeparator" w:id="0">
    <w:p w:rsidR="0058394A" w:rsidRDefault="0058394A"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1"/>
    <w:lvl w:ilvl="0">
      <w:start w:val="1"/>
      <w:numFmt w:val="decimal"/>
      <w:lvlText w:val="%1."/>
      <w:lvlJc w:val="left"/>
      <w:pPr>
        <w:tabs>
          <w:tab w:val="num" w:pos="0"/>
        </w:tabs>
        <w:ind w:left="720" w:hanging="360"/>
      </w:pPr>
      <w:rPr>
        <w:rFonts w:eastAsia="Times New Roman" w:cs="Times New Roman"/>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4">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2">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1">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53FE108C"/>
    <w:multiLevelType w:val="hybridMultilevel"/>
    <w:tmpl w:val="A0C6411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7">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8">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3">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8"/>
  </w:num>
  <w:num w:numId="2">
    <w:abstractNumId w:val="6"/>
  </w:num>
  <w:num w:numId="3">
    <w:abstractNumId w:val="37"/>
  </w:num>
  <w:num w:numId="4">
    <w:abstractNumId w:val="17"/>
  </w:num>
  <w:num w:numId="5">
    <w:abstractNumId w:val="16"/>
  </w:num>
  <w:num w:numId="6">
    <w:abstractNumId w:val="26"/>
  </w:num>
  <w:num w:numId="7">
    <w:abstractNumId w:val="36"/>
  </w:num>
  <w:num w:numId="8">
    <w:abstractNumId w:val="3"/>
  </w:num>
  <w:num w:numId="9">
    <w:abstractNumId w:val="46"/>
  </w:num>
  <w:num w:numId="10">
    <w:abstractNumId w:val="42"/>
  </w:num>
  <w:num w:numId="11">
    <w:abstractNumId w:val="28"/>
  </w:num>
  <w:num w:numId="12">
    <w:abstractNumId w:val="35"/>
  </w:num>
  <w:num w:numId="13">
    <w:abstractNumId w:val="9"/>
  </w:num>
  <w:num w:numId="14">
    <w:abstractNumId w:val="20"/>
  </w:num>
  <w:num w:numId="15">
    <w:abstractNumId w:val="24"/>
  </w:num>
  <w:num w:numId="16">
    <w:abstractNumId w:val="11"/>
  </w:num>
  <w:num w:numId="17">
    <w:abstractNumId w:val="44"/>
  </w:num>
  <w:num w:numId="18">
    <w:abstractNumId w:val="1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0"/>
  </w:num>
  <w:num w:numId="22">
    <w:abstractNumId w:val="5"/>
  </w:num>
  <w:num w:numId="23">
    <w:abstractNumId w:val="19"/>
  </w:num>
  <w:num w:numId="24">
    <w:abstractNumId w:val="38"/>
  </w:num>
  <w:num w:numId="25">
    <w:abstractNumId w:val="15"/>
  </w:num>
  <w:num w:numId="26">
    <w:abstractNumId w:val="21"/>
  </w:num>
  <w:num w:numId="27">
    <w:abstractNumId w:val="22"/>
  </w:num>
  <w:num w:numId="28">
    <w:abstractNumId w:val="23"/>
  </w:num>
  <w:num w:numId="29">
    <w:abstractNumId w:val="39"/>
  </w:num>
  <w:num w:numId="30">
    <w:abstractNumId w:val="34"/>
  </w:num>
  <w:num w:numId="31">
    <w:abstractNumId w:val="10"/>
  </w:num>
  <w:num w:numId="32">
    <w:abstractNumId w:val="40"/>
  </w:num>
  <w:num w:numId="33">
    <w:abstractNumId w:val="41"/>
  </w:num>
  <w:num w:numId="34">
    <w:abstractNumId w:val="12"/>
  </w:num>
  <w:num w:numId="35">
    <w:abstractNumId w:val="29"/>
  </w:num>
  <w:num w:numId="36">
    <w:abstractNumId w:val="13"/>
  </w:num>
  <w:num w:numId="37">
    <w:abstractNumId w:val="32"/>
  </w:num>
  <w:num w:numId="38">
    <w:abstractNumId w:val="18"/>
  </w:num>
  <w:num w:numId="39">
    <w:abstractNumId w:val="45"/>
  </w:num>
  <w:num w:numId="40">
    <w:abstractNumId w:val="25"/>
  </w:num>
  <w:num w:numId="41">
    <w:abstractNumId w:val="4"/>
  </w:num>
  <w:num w:numId="42">
    <w:abstractNumId w:val="43"/>
  </w:num>
  <w:num w:numId="43">
    <w:abstractNumId w:val="2"/>
  </w:num>
  <w:num w:numId="44">
    <w:abstractNumId w:val="3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08C"/>
    <w:rsid w:val="000918C3"/>
    <w:rsid w:val="00091C89"/>
    <w:rsid w:val="000947AA"/>
    <w:rsid w:val="0009579C"/>
    <w:rsid w:val="00096120"/>
    <w:rsid w:val="0009634E"/>
    <w:rsid w:val="000A0084"/>
    <w:rsid w:val="000A08FA"/>
    <w:rsid w:val="000A14CF"/>
    <w:rsid w:val="000A246B"/>
    <w:rsid w:val="000A2DFC"/>
    <w:rsid w:val="000A4628"/>
    <w:rsid w:val="000A4B83"/>
    <w:rsid w:val="000A6307"/>
    <w:rsid w:val="000A66D7"/>
    <w:rsid w:val="000A71D9"/>
    <w:rsid w:val="000B040B"/>
    <w:rsid w:val="000B06FA"/>
    <w:rsid w:val="000B0AC3"/>
    <w:rsid w:val="000B0C92"/>
    <w:rsid w:val="000B13ED"/>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2B53"/>
    <w:rsid w:val="000F340A"/>
    <w:rsid w:val="000F3B67"/>
    <w:rsid w:val="000F4590"/>
    <w:rsid w:val="0010055D"/>
    <w:rsid w:val="00101B91"/>
    <w:rsid w:val="00101C55"/>
    <w:rsid w:val="001021CF"/>
    <w:rsid w:val="00103939"/>
    <w:rsid w:val="0010456F"/>
    <w:rsid w:val="001054F1"/>
    <w:rsid w:val="00105938"/>
    <w:rsid w:val="00106429"/>
    <w:rsid w:val="001075AC"/>
    <w:rsid w:val="001076A2"/>
    <w:rsid w:val="00107998"/>
    <w:rsid w:val="00110410"/>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161"/>
    <w:rsid w:val="00152ABE"/>
    <w:rsid w:val="001535B8"/>
    <w:rsid w:val="001536FC"/>
    <w:rsid w:val="00154070"/>
    <w:rsid w:val="001546ED"/>
    <w:rsid w:val="00154908"/>
    <w:rsid w:val="00154A5E"/>
    <w:rsid w:val="00155789"/>
    <w:rsid w:val="00156519"/>
    <w:rsid w:val="00156ECA"/>
    <w:rsid w:val="00157413"/>
    <w:rsid w:val="00157D9B"/>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34FC"/>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6B0"/>
    <w:rsid w:val="001969D5"/>
    <w:rsid w:val="0019763E"/>
    <w:rsid w:val="00197DC9"/>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1AB8"/>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1D1A"/>
    <w:rsid w:val="002022B3"/>
    <w:rsid w:val="00203351"/>
    <w:rsid w:val="002040A6"/>
    <w:rsid w:val="00204E43"/>
    <w:rsid w:val="002052A9"/>
    <w:rsid w:val="00207A47"/>
    <w:rsid w:val="00207C0C"/>
    <w:rsid w:val="00207F39"/>
    <w:rsid w:val="00210F0A"/>
    <w:rsid w:val="00216226"/>
    <w:rsid w:val="00216439"/>
    <w:rsid w:val="0022080B"/>
    <w:rsid w:val="00220D66"/>
    <w:rsid w:val="00221B4F"/>
    <w:rsid w:val="00221C83"/>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378CE"/>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213"/>
    <w:rsid w:val="00265568"/>
    <w:rsid w:val="002660E9"/>
    <w:rsid w:val="002707C9"/>
    <w:rsid w:val="00270B60"/>
    <w:rsid w:val="00271B96"/>
    <w:rsid w:val="00273114"/>
    <w:rsid w:val="002735F7"/>
    <w:rsid w:val="00274471"/>
    <w:rsid w:val="00274B48"/>
    <w:rsid w:val="00274FAD"/>
    <w:rsid w:val="00275642"/>
    <w:rsid w:val="00276C50"/>
    <w:rsid w:val="00283C2C"/>
    <w:rsid w:val="00285C7C"/>
    <w:rsid w:val="0028660F"/>
    <w:rsid w:val="00286802"/>
    <w:rsid w:val="00286DBF"/>
    <w:rsid w:val="002873BF"/>
    <w:rsid w:val="002903B1"/>
    <w:rsid w:val="002914F8"/>
    <w:rsid w:val="00291893"/>
    <w:rsid w:val="00291A11"/>
    <w:rsid w:val="00292B65"/>
    <w:rsid w:val="00292D01"/>
    <w:rsid w:val="00293554"/>
    <w:rsid w:val="002942BB"/>
    <w:rsid w:val="002948D3"/>
    <w:rsid w:val="002A1BBE"/>
    <w:rsid w:val="002A2132"/>
    <w:rsid w:val="002A227C"/>
    <w:rsid w:val="002A229D"/>
    <w:rsid w:val="002A325F"/>
    <w:rsid w:val="002A3F28"/>
    <w:rsid w:val="002A4B69"/>
    <w:rsid w:val="002A5D98"/>
    <w:rsid w:val="002A6DAD"/>
    <w:rsid w:val="002A759D"/>
    <w:rsid w:val="002B1410"/>
    <w:rsid w:val="002B1C6F"/>
    <w:rsid w:val="002B26D1"/>
    <w:rsid w:val="002B3A33"/>
    <w:rsid w:val="002B4027"/>
    <w:rsid w:val="002B43F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D08"/>
    <w:rsid w:val="002F23F7"/>
    <w:rsid w:val="002F3341"/>
    <w:rsid w:val="002F3F18"/>
    <w:rsid w:val="002F4E5F"/>
    <w:rsid w:val="002F5CDC"/>
    <w:rsid w:val="002F6301"/>
    <w:rsid w:val="00303385"/>
    <w:rsid w:val="00303D92"/>
    <w:rsid w:val="003041CF"/>
    <w:rsid w:val="003046C5"/>
    <w:rsid w:val="00305CBF"/>
    <w:rsid w:val="003067C3"/>
    <w:rsid w:val="0030797E"/>
    <w:rsid w:val="00310073"/>
    <w:rsid w:val="003103C0"/>
    <w:rsid w:val="0031195E"/>
    <w:rsid w:val="00311AE8"/>
    <w:rsid w:val="00311C0E"/>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5C0"/>
    <w:rsid w:val="003337BC"/>
    <w:rsid w:val="0033545F"/>
    <w:rsid w:val="00335FD1"/>
    <w:rsid w:val="00337A87"/>
    <w:rsid w:val="0034014D"/>
    <w:rsid w:val="0034237D"/>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70D6"/>
    <w:rsid w:val="00397DE6"/>
    <w:rsid w:val="003A146F"/>
    <w:rsid w:val="003A162A"/>
    <w:rsid w:val="003A25DB"/>
    <w:rsid w:val="003A30B5"/>
    <w:rsid w:val="003A4127"/>
    <w:rsid w:val="003A4A35"/>
    <w:rsid w:val="003A53BB"/>
    <w:rsid w:val="003A6111"/>
    <w:rsid w:val="003A664C"/>
    <w:rsid w:val="003A7CBC"/>
    <w:rsid w:val="003B0770"/>
    <w:rsid w:val="003B08AE"/>
    <w:rsid w:val="003B1216"/>
    <w:rsid w:val="003B3717"/>
    <w:rsid w:val="003B3D74"/>
    <w:rsid w:val="003B3F50"/>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1C33"/>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B6B"/>
    <w:rsid w:val="00403D85"/>
    <w:rsid w:val="004042B7"/>
    <w:rsid w:val="00404D01"/>
    <w:rsid w:val="00405065"/>
    <w:rsid w:val="004063AA"/>
    <w:rsid w:val="004064DE"/>
    <w:rsid w:val="00406A5B"/>
    <w:rsid w:val="0040705F"/>
    <w:rsid w:val="00407F7F"/>
    <w:rsid w:val="004104BA"/>
    <w:rsid w:val="004116B1"/>
    <w:rsid w:val="004128DC"/>
    <w:rsid w:val="00413A12"/>
    <w:rsid w:val="00413DD2"/>
    <w:rsid w:val="00415500"/>
    <w:rsid w:val="00415912"/>
    <w:rsid w:val="00415A00"/>
    <w:rsid w:val="004170C1"/>
    <w:rsid w:val="004172B8"/>
    <w:rsid w:val="004178E2"/>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3D99"/>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28F6"/>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484"/>
    <w:rsid w:val="00496558"/>
    <w:rsid w:val="004A0354"/>
    <w:rsid w:val="004A128F"/>
    <w:rsid w:val="004A3A2E"/>
    <w:rsid w:val="004A4724"/>
    <w:rsid w:val="004A4D77"/>
    <w:rsid w:val="004A5CD2"/>
    <w:rsid w:val="004A66DF"/>
    <w:rsid w:val="004A7537"/>
    <w:rsid w:val="004B006E"/>
    <w:rsid w:val="004B0869"/>
    <w:rsid w:val="004B20C3"/>
    <w:rsid w:val="004B216B"/>
    <w:rsid w:val="004B3562"/>
    <w:rsid w:val="004B3AFA"/>
    <w:rsid w:val="004B4AC9"/>
    <w:rsid w:val="004B647B"/>
    <w:rsid w:val="004B66A1"/>
    <w:rsid w:val="004B6919"/>
    <w:rsid w:val="004B76E2"/>
    <w:rsid w:val="004B79B7"/>
    <w:rsid w:val="004B7E01"/>
    <w:rsid w:val="004C09FA"/>
    <w:rsid w:val="004C1BCC"/>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1EA"/>
    <w:rsid w:val="004D5334"/>
    <w:rsid w:val="004D6200"/>
    <w:rsid w:val="004E0DC0"/>
    <w:rsid w:val="004E1C2E"/>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5B"/>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2340"/>
    <w:rsid w:val="005230DC"/>
    <w:rsid w:val="0052497E"/>
    <w:rsid w:val="00524E72"/>
    <w:rsid w:val="00525B94"/>
    <w:rsid w:val="005260F6"/>
    <w:rsid w:val="00527145"/>
    <w:rsid w:val="00530B23"/>
    <w:rsid w:val="00531461"/>
    <w:rsid w:val="005317C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386"/>
    <w:rsid w:val="00550CBA"/>
    <w:rsid w:val="005512B2"/>
    <w:rsid w:val="0055192E"/>
    <w:rsid w:val="00552449"/>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82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394A"/>
    <w:rsid w:val="00584333"/>
    <w:rsid w:val="00585742"/>
    <w:rsid w:val="00586725"/>
    <w:rsid w:val="00586C51"/>
    <w:rsid w:val="00594641"/>
    <w:rsid w:val="005946FB"/>
    <w:rsid w:val="00594985"/>
    <w:rsid w:val="00597057"/>
    <w:rsid w:val="005A0B55"/>
    <w:rsid w:val="005A0B79"/>
    <w:rsid w:val="005A0EDC"/>
    <w:rsid w:val="005A4A79"/>
    <w:rsid w:val="005A5C14"/>
    <w:rsid w:val="005A6413"/>
    <w:rsid w:val="005B5251"/>
    <w:rsid w:val="005B5D2C"/>
    <w:rsid w:val="005B66E8"/>
    <w:rsid w:val="005B6B7E"/>
    <w:rsid w:val="005C0D4E"/>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6BE8"/>
    <w:rsid w:val="005F7E15"/>
    <w:rsid w:val="00600554"/>
    <w:rsid w:val="00600871"/>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872"/>
    <w:rsid w:val="00621DBE"/>
    <w:rsid w:val="00623F26"/>
    <w:rsid w:val="006242A9"/>
    <w:rsid w:val="006246D3"/>
    <w:rsid w:val="00625859"/>
    <w:rsid w:val="0062647D"/>
    <w:rsid w:val="00627306"/>
    <w:rsid w:val="0063010C"/>
    <w:rsid w:val="00631E2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57C08"/>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283"/>
    <w:rsid w:val="006747EC"/>
    <w:rsid w:val="00675492"/>
    <w:rsid w:val="00675F8F"/>
    <w:rsid w:val="0067632F"/>
    <w:rsid w:val="00676624"/>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4F3"/>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39"/>
    <w:rsid w:val="006E22FF"/>
    <w:rsid w:val="006E2A39"/>
    <w:rsid w:val="006E327D"/>
    <w:rsid w:val="006E3AB0"/>
    <w:rsid w:val="006E42DC"/>
    <w:rsid w:val="006E5033"/>
    <w:rsid w:val="006E56E1"/>
    <w:rsid w:val="006E5FA2"/>
    <w:rsid w:val="006E5FD6"/>
    <w:rsid w:val="006E60DA"/>
    <w:rsid w:val="006E61CF"/>
    <w:rsid w:val="006E6F8E"/>
    <w:rsid w:val="006F0121"/>
    <w:rsid w:val="006F099A"/>
    <w:rsid w:val="006F157D"/>
    <w:rsid w:val="006F26EB"/>
    <w:rsid w:val="006F2721"/>
    <w:rsid w:val="006F46FA"/>
    <w:rsid w:val="006F4BB1"/>
    <w:rsid w:val="006F56B8"/>
    <w:rsid w:val="006F7E65"/>
    <w:rsid w:val="007008AD"/>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8DA"/>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56C"/>
    <w:rsid w:val="00752B92"/>
    <w:rsid w:val="00752FA2"/>
    <w:rsid w:val="00753B04"/>
    <w:rsid w:val="00754766"/>
    <w:rsid w:val="00754865"/>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BA3"/>
    <w:rsid w:val="007A0E44"/>
    <w:rsid w:val="007A20C4"/>
    <w:rsid w:val="007A2987"/>
    <w:rsid w:val="007A30F6"/>
    <w:rsid w:val="007A5A11"/>
    <w:rsid w:val="007A5F8C"/>
    <w:rsid w:val="007A7580"/>
    <w:rsid w:val="007A7FC6"/>
    <w:rsid w:val="007B101E"/>
    <w:rsid w:val="007B14D8"/>
    <w:rsid w:val="007B15E8"/>
    <w:rsid w:val="007B264C"/>
    <w:rsid w:val="007B324F"/>
    <w:rsid w:val="007B3EAF"/>
    <w:rsid w:val="007B4724"/>
    <w:rsid w:val="007B6292"/>
    <w:rsid w:val="007B62BC"/>
    <w:rsid w:val="007B6C75"/>
    <w:rsid w:val="007B745E"/>
    <w:rsid w:val="007B77DC"/>
    <w:rsid w:val="007C02F1"/>
    <w:rsid w:val="007C0A4F"/>
    <w:rsid w:val="007C113A"/>
    <w:rsid w:val="007C2BC3"/>
    <w:rsid w:val="007C2E73"/>
    <w:rsid w:val="007C4544"/>
    <w:rsid w:val="007C45ED"/>
    <w:rsid w:val="007C5F71"/>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30A6"/>
    <w:rsid w:val="007F3EBE"/>
    <w:rsid w:val="007F4AF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07C79"/>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1ECD"/>
    <w:rsid w:val="008526C5"/>
    <w:rsid w:val="008537D6"/>
    <w:rsid w:val="00854FE3"/>
    <w:rsid w:val="008552A7"/>
    <w:rsid w:val="008561BC"/>
    <w:rsid w:val="00856564"/>
    <w:rsid w:val="008611A9"/>
    <w:rsid w:val="00861F38"/>
    <w:rsid w:val="00862DB7"/>
    <w:rsid w:val="00862DC8"/>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2CF"/>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B10BE"/>
    <w:rsid w:val="008B3127"/>
    <w:rsid w:val="008B426D"/>
    <w:rsid w:val="008B585C"/>
    <w:rsid w:val="008B6A0C"/>
    <w:rsid w:val="008B74CC"/>
    <w:rsid w:val="008B74E3"/>
    <w:rsid w:val="008C05CB"/>
    <w:rsid w:val="008C083B"/>
    <w:rsid w:val="008C0A9F"/>
    <w:rsid w:val="008C160F"/>
    <w:rsid w:val="008C21FD"/>
    <w:rsid w:val="008C248A"/>
    <w:rsid w:val="008C52A4"/>
    <w:rsid w:val="008C655D"/>
    <w:rsid w:val="008C69D3"/>
    <w:rsid w:val="008C7F9A"/>
    <w:rsid w:val="008D0472"/>
    <w:rsid w:val="008D0D1E"/>
    <w:rsid w:val="008D0EF3"/>
    <w:rsid w:val="008D165C"/>
    <w:rsid w:val="008D170B"/>
    <w:rsid w:val="008D26D5"/>
    <w:rsid w:val="008D32F0"/>
    <w:rsid w:val="008D35DB"/>
    <w:rsid w:val="008D36D4"/>
    <w:rsid w:val="008D4193"/>
    <w:rsid w:val="008D4C9F"/>
    <w:rsid w:val="008D5952"/>
    <w:rsid w:val="008D66A1"/>
    <w:rsid w:val="008D6DC9"/>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19AD"/>
    <w:rsid w:val="0091285C"/>
    <w:rsid w:val="00912C42"/>
    <w:rsid w:val="00912D5E"/>
    <w:rsid w:val="00913C28"/>
    <w:rsid w:val="00914960"/>
    <w:rsid w:val="00915105"/>
    <w:rsid w:val="00915BB2"/>
    <w:rsid w:val="00915F0B"/>
    <w:rsid w:val="00916008"/>
    <w:rsid w:val="009161EE"/>
    <w:rsid w:val="009168D8"/>
    <w:rsid w:val="0091796E"/>
    <w:rsid w:val="00921B2A"/>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64C0"/>
    <w:rsid w:val="00947D19"/>
    <w:rsid w:val="00952E89"/>
    <w:rsid w:val="00955194"/>
    <w:rsid w:val="009554F4"/>
    <w:rsid w:val="00955889"/>
    <w:rsid w:val="00957170"/>
    <w:rsid w:val="0095747A"/>
    <w:rsid w:val="00957D83"/>
    <w:rsid w:val="009606CF"/>
    <w:rsid w:val="00960CEF"/>
    <w:rsid w:val="00961B7F"/>
    <w:rsid w:val="009647FD"/>
    <w:rsid w:val="00964855"/>
    <w:rsid w:val="00964B1C"/>
    <w:rsid w:val="00966E44"/>
    <w:rsid w:val="0096788A"/>
    <w:rsid w:val="00970D8A"/>
    <w:rsid w:val="00971DF2"/>
    <w:rsid w:val="0097287E"/>
    <w:rsid w:val="009734DF"/>
    <w:rsid w:val="00974531"/>
    <w:rsid w:val="00974CA7"/>
    <w:rsid w:val="009751F9"/>
    <w:rsid w:val="00977C67"/>
    <w:rsid w:val="009803AA"/>
    <w:rsid w:val="009805F1"/>
    <w:rsid w:val="00980E4A"/>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53A"/>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D7E5B"/>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1FA"/>
    <w:rsid w:val="009F52B1"/>
    <w:rsid w:val="009F5318"/>
    <w:rsid w:val="009F5C77"/>
    <w:rsid w:val="009F61BF"/>
    <w:rsid w:val="009F6419"/>
    <w:rsid w:val="009F7135"/>
    <w:rsid w:val="009F73C1"/>
    <w:rsid w:val="009F7651"/>
    <w:rsid w:val="00A00802"/>
    <w:rsid w:val="00A00910"/>
    <w:rsid w:val="00A00D7D"/>
    <w:rsid w:val="00A021D3"/>
    <w:rsid w:val="00A02AA1"/>
    <w:rsid w:val="00A03BF6"/>
    <w:rsid w:val="00A040A2"/>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5BA3"/>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4FE0"/>
    <w:rsid w:val="00A65741"/>
    <w:rsid w:val="00A66704"/>
    <w:rsid w:val="00A667F5"/>
    <w:rsid w:val="00A67361"/>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89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978F7"/>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23FA"/>
    <w:rsid w:val="00AD4B18"/>
    <w:rsid w:val="00AD5245"/>
    <w:rsid w:val="00AD5A11"/>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B6F"/>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1754"/>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57EA8"/>
    <w:rsid w:val="00B60EBD"/>
    <w:rsid w:val="00B61756"/>
    <w:rsid w:val="00B620B2"/>
    <w:rsid w:val="00B6440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493"/>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1EDE"/>
    <w:rsid w:val="00B92824"/>
    <w:rsid w:val="00B93E30"/>
    <w:rsid w:val="00B93F3C"/>
    <w:rsid w:val="00B94721"/>
    <w:rsid w:val="00B94B2B"/>
    <w:rsid w:val="00B96138"/>
    <w:rsid w:val="00BA13D9"/>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4C7D"/>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DE6"/>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6E7C"/>
    <w:rsid w:val="00C67A85"/>
    <w:rsid w:val="00C67F93"/>
    <w:rsid w:val="00C705E1"/>
    <w:rsid w:val="00C71655"/>
    <w:rsid w:val="00C71822"/>
    <w:rsid w:val="00C71AFF"/>
    <w:rsid w:val="00C71EE7"/>
    <w:rsid w:val="00C72EFE"/>
    <w:rsid w:val="00C736C0"/>
    <w:rsid w:val="00C73908"/>
    <w:rsid w:val="00C73B0C"/>
    <w:rsid w:val="00C73F48"/>
    <w:rsid w:val="00C7489D"/>
    <w:rsid w:val="00C75991"/>
    <w:rsid w:val="00C7610F"/>
    <w:rsid w:val="00C76AB5"/>
    <w:rsid w:val="00C77CD0"/>
    <w:rsid w:val="00C77F67"/>
    <w:rsid w:val="00C80E58"/>
    <w:rsid w:val="00C81AFC"/>
    <w:rsid w:val="00C8328E"/>
    <w:rsid w:val="00C83902"/>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27D"/>
    <w:rsid w:val="00CC1D8B"/>
    <w:rsid w:val="00CC2950"/>
    <w:rsid w:val="00CC480F"/>
    <w:rsid w:val="00CC4F5B"/>
    <w:rsid w:val="00CC6583"/>
    <w:rsid w:val="00CC7603"/>
    <w:rsid w:val="00CC76CD"/>
    <w:rsid w:val="00CC78EA"/>
    <w:rsid w:val="00CD06A2"/>
    <w:rsid w:val="00CD0771"/>
    <w:rsid w:val="00CD1250"/>
    <w:rsid w:val="00CD1E39"/>
    <w:rsid w:val="00CD25D2"/>
    <w:rsid w:val="00CD2659"/>
    <w:rsid w:val="00CD271F"/>
    <w:rsid w:val="00CD3776"/>
    <w:rsid w:val="00CD4088"/>
    <w:rsid w:val="00CD45FC"/>
    <w:rsid w:val="00CD5511"/>
    <w:rsid w:val="00CD7F74"/>
    <w:rsid w:val="00CE08C5"/>
    <w:rsid w:val="00CE093D"/>
    <w:rsid w:val="00CE0B36"/>
    <w:rsid w:val="00CE1575"/>
    <w:rsid w:val="00CE262D"/>
    <w:rsid w:val="00CE27B7"/>
    <w:rsid w:val="00CE3038"/>
    <w:rsid w:val="00CE30AD"/>
    <w:rsid w:val="00CE37A8"/>
    <w:rsid w:val="00CE3B32"/>
    <w:rsid w:val="00CE4175"/>
    <w:rsid w:val="00CE5E5C"/>
    <w:rsid w:val="00CE7B1A"/>
    <w:rsid w:val="00CE7C72"/>
    <w:rsid w:val="00CF1D65"/>
    <w:rsid w:val="00CF1DEE"/>
    <w:rsid w:val="00CF409F"/>
    <w:rsid w:val="00CF4507"/>
    <w:rsid w:val="00CF4BCF"/>
    <w:rsid w:val="00CF6838"/>
    <w:rsid w:val="00D0068A"/>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41"/>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3A4B"/>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4AB"/>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A44"/>
    <w:rsid w:val="00D91E6B"/>
    <w:rsid w:val="00D92060"/>
    <w:rsid w:val="00D92661"/>
    <w:rsid w:val="00D92A5C"/>
    <w:rsid w:val="00D92ADD"/>
    <w:rsid w:val="00D92F26"/>
    <w:rsid w:val="00D93378"/>
    <w:rsid w:val="00D933A9"/>
    <w:rsid w:val="00D93720"/>
    <w:rsid w:val="00D9380E"/>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3CC6"/>
    <w:rsid w:val="00DA4C2C"/>
    <w:rsid w:val="00DA5DC6"/>
    <w:rsid w:val="00DA5E5F"/>
    <w:rsid w:val="00DA6DB3"/>
    <w:rsid w:val="00DA73A7"/>
    <w:rsid w:val="00DB185A"/>
    <w:rsid w:val="00DB1B28"/>
    <w:rsid w:val="00DB1E90"/>
    <w:rsid w:val="00DB1F35"/>
    <w:rsid w:val="00DB28F6"/>
    <w:rsid w:val="00DB3C60"/>
    <w:rsid w:val="00DB4B35"/>
    <w:rsid w:val="00DB4D7C"/>
    <w:rsid w:val="00DB6B1A"/>
    <w:rsid w:val="00DB6DA5"/>
    <w:rsid w:val="00DB772D"/>
    <w:rsid w:val="00DB79C1"/>
    <w:rsid w:val="00DB7A68"/>
    <w:rsid w:val="00DB7E6F"/>
    <w:rsid w:val="00DB7ED0"/>
    <w:rsid w:val="00DC3181"/>
    <w:rsid w:val="00DC3398"/>
    <w:rsid w:val="00DC40F2"/>
    <w:rsid w:val="00DC44F5"/>
    <w:rsid w:val="00DC4FD5"/>
    <w:rsid w:val="00DC50BD"/>
    <w:rsid w:val="00DC5255"/>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D7402"/>
    <w:rsid w:val="00DE00E2"/>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6496"/>
    <w:rsid w:val="00DF75A5"/>
    <w:rsid w:val="00E001CA"/>
    <w:rsid w:val="00E01245"/>
    <w:rsid w:val="00E01861"/>
    <w:rsid w:val="00E01DFB"/>
    <w:rsid w:val="00E03065"/>
    <w:rsid w:val="00E0425A"/>
    <w:rsid w:val="00E056F5"/>
    <w:rsid w:val="00E062A8"/>
    <w:rsid w:val="00E0672C"/>
    <w:rsid w:val="00E1010D"/>
    <w:rsid w:val="00E10A86"/>
    <w:rsid w:val="00E111FC"/>
    <w:rsid w:val="00E12D91"/>
    <w:rsid w:val="00E12FDA"/>
    <w:rsid w:val="00E14C1A"/>
    <w:rsid w:val="00E159E5"/>
    <w:rsid w:val="00E163EE"/>
    <w:rsid w:val="00E16467"/>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6ED"/>
    <w:rsid w:val="00E55EB7"/>
    <w:rsid w:val="00E57112"/>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1BF"/>
    <w:rsid w:val="00E96200"/>
    <w:rsid w:val="00E969B5"/>
    <w:rsid w:val="00E96DF3"/>
    <w:rsid w:val="00E97CEE"/>
    <w:rsid w:val="00EA03BC"/>
    <w:rsid w:val="00EA0A2B"/>
    <w:rsid w:val="00EA1DFA"/>
    <w:rsid w:val="00EA2339"/>
    <w:rsid w:val="00EA3EA2"/>
    <w:rsid w:val="00EA4697"/>
    <w:rsid w:val="00EA4DB8"/>
    <w:rsid w:val="00EA56EC"/>
    <w:rsid w:val="00EA58D3"/>
    <w:rsid w:val="00EA62BA"/>
    <w:rsid w:val="00EA6932"/>
    <w:rsid w:val="00EB149D"/>
    <w:rsid w:val="00EB3BA5"/>
    <w:rsid w:val="00EB3DEA"/>
    <w:rsid w:val="00EB4F0C"/>
    <w:rsid w:val="00EB66B0"/>
    <w:rsid w:val="00EC0F04"/>
    <w:rsid w:val="00EC15EE"/>
    <w:rsid w:val="00EC1EEE"/>
    <w:rsid w:val="00EC3103"/>
    <w:rsid w:val="00EC50AC"/>
    <w:rsid w:val="00EC6074"/>
    <w:rsid w:val="00EC650D"/>
    <w:rsid w:val="00EC714D"/>
    <w:rsid w:val="00EC7398"/>
    <w:rsid w:val="00ED054D"/>
    <w:rsid w:val="00ED0A12"/>
    <w:rsid w:val="00ED0B19"/>
    <w:rsid w:val="00ED1ABC"/>
    <w:rsid w:val="00ED20B6"/>
    <w:rsid w:val="00ED2188"/>
    <w:rsid w:val="00ED39B8"/>
    <w:rsid w:val="00ED3D20"/>
    <w:rsid w:val="00ED54F4"/>
    <w:rsid w:val="00ED618F"/>
    <w:rsid w:val="00ED6546"/>
    <w:rsid w:val="00ED7EFF"/>
    <w:rsid w:val="00EE010C"/>
    <w:rsid w:val="00EE0215"/>
    <w:rsid w:val="00EE08AC"/>
    <w:rsid w:val="00EE0B5F"/>
    <w:rsid w:val="00EE0CF9"/>
    <w:rsid w:val="00EE2775"/>
    <w:rsid w:val="00EE4610"/>
    <w:rsid w:val="00EE46CF"/>
    <w:rsid w:val="00EE51FC"/>
    <w:rsid w:val="00EE5229"/>
    <w:rsid w:val="00EE52BA"/>
    <w:rsid w:val="00EE55DB"/>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1CF"/>
    <w:rsid w:val="00FA14BF"/>
    <w:rsid w:val="00FA26C0"/>
    <w:rsid w:val="00FA2C5A"/>
    <w:rsid w:val="00FA31EA"/>
    <w:rsid w:val="00FA342F"/>
    <w:rsid w:val="00FA4346"/>
    <w:rsid w:val="00FA4964"/>
    <w:rsid w:val="00FA58C4"/>
    <w:rsid w:val="00FA7A30"/>
    <w:rsid w:val="00FA7C00"/>
    <w:rsid w:val="00FB0C09"/>
    <w:rsid w:val="00FB2175"/>
    <w:rsid w:val="00FB32AC"/>
    <w:rsid w:val="00FB35AD"/>
    <w:rsid w:val="00FB3687"/>
    <w:rsid w:val="00FB44C8"/>
    <w:rsid w:val="00FB4720"/>
    <w:rsid w:val="00FB4AEE"/>
    <w:rsid w:val="00FB4D7F"/>
    <w:rsid w:val="00FB4DBB"/>
    <w:rsid w:val="00FB5F04"/>
    <w:rsid w:val="00FB7D13"/>
    <w:rsid w:val="00FC0A8E"/>
    <w:rsid w:val="00FC2F76"/>
    <w:rsid w:val="00FC604E"/>
    <w:rsid w:val="00FC63D6"/>
    <w:rsid w:val="00FC6849"/>
    <w:rsid w:val="00FC6A25"/>
    <w:rsid w:val="00FC6DA8"/>
    <w:rsid w:val="00FC70B9"/>
    <w:rsid w:val="00FC7DA4"/>
    <w:rsid w:val="00FC7E2A"/>
    <w:rsid w:val="00FD0C46"/>
    <w:rsid w:val="00FD0DD9"/>
    <w:rsid w:val="00FD1E86"/>
    <w:rsid w:val="00FD21DF"/>
    <w:rsid w:val="00FD2D98"/>
    <w:rsid w:val="00FD5874"/>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36C"/>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E7A98"/>
    <w:pPr>
      <w:tabs>
        <w:tab w:val="center" w:pos="4677"/>
        <w:tab w:val="right" w:pos="9355"/>
      </w:tabs>
    </w:pPr>
  </w:style>
  <w:style w:type="character" w:customStyle="1" w:styleId="a4">
    <w:name w:val="Верхний колонтитул Знак"/>
    <w:link w:val="a3"/>
    <w:rsid w:val="009E7A98"/>
    <w:rPr>
      <w:sz w:val="22"/>
      <w:szCs w:val="22"/>
      <w:lang w:eastAsia="en-US"/>
    </w:rPr>
  </w:style>
  <w:style w:type="paragraph" w:styleId="a5">
    <w:name w:val="footer"/>
    <w:basedOn w:val="a"/>
    <w:link w:val="a6"/>
    <w:unhideWhenUsed/>
    <w:rsid w:val="009E7A98"/>
    <w:pPr>
      <w:tabs>
        <w:tab w:val="center" w:pos="4677"/>
        <w:tab w:val="right" w:pos="9355"/>
      </w:tabs>
    </w:pPr>
  </w:style>
  <w:style w:type="character" w:customStyle="1" w:styleId="a6">
    <w:name w:val="Нижний колонтитул Знак"/>
    <w:link w:val="a5"/>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semiHidden/>
    <w:unhideWhenUsed/>
    <w:rsid w:val="00927D47"/>
    <w:rPr>
      <w:color w:val="0000FF"/>
      <w:u w:val="single"/>
    </w:rPr>
  </w:style>
  <w:style w:type="paragraph" w:styleId="ac">
    <w:name w:val="Body Text Indent"/>
    <w:basedOn w:val="a"/>
    <w:link w:val="ad"/>
    <w:semiHidden/>
    <w:unhideWhenUsed/>
    <w:rsid w:val="007B77DC"/>
    <w:pPr>
      <w:spacing w:after="120"/>
      <w:ind w:left="283"/>
    </w:pPr>
  </w:style>
  <w:style w:type="character" w:customStyle="1" w:styleId="ad">
    <w:name w:val="Основной текст с отступом Знак"/>
    <w:link w:val="ac"/>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semiHidden/>
    <w:unhideWhenUsed/>
    <w:rsid w:val="00065D64"/>
    <w:pPr>
      <w:spacing w:after="0" w:line="240" w:lineRule="auto"/>
    </w:pPr>
    <w:rPr>
      <w:rFonts w:ascii="Tahoma" w:hAnsi="Tahoma"/>
      <w:sz w:val="16"/>
      <w:szCs w:val="16"/>
    </w:rPr>
  </w:style>
  <w:style w:type="character" w:customStyle="1" w:styleId="af">
    <w:name w:val="Текст выноски Знак"/>
    <w:link w:val="ae"/>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rsid w:val="00876D14"/>
    <w:rPr>
      <w:rFonts w:ascii="Times New Roman" w:eastAsia="Times New Roman" w:hAnsi="Times New Roman"/>
      <w:sz w:val="28"/>
      <w:szCs w:val="24"/>
    </w:rPr>
  </w:style>
  <w:style w:type="character" w:customStyle="1" w:styleId="60">
    <w:name w:val="Заголовок 6 Знак"/>
    <w:aliases w:val="H6 Знак"/>
    <w:link w:val="6"/>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496484"/>
    <w:pPr>
      <w:widowControl w:val="0"/>
      <w:autoSpaceDE w:val="0"/>
      <w:autoSpaceDN w:val="0"/>
      <w:adjustRightInd w:val="0"/>
    </w:pPr>
    <w:rPr>
      <w:rFonts w:cs="Calibri"/>
      <w:b/>
      <w:bCs/>
      <w:sz w:val="22"/>
      <w:szCs w:val="22"/>
    </w:rPr>
  </w:style>
  <w:style w:type="character" w:styleId="afb">
    <w:name w:val="FollowedHyperlink"/>
    <w:basedOn w:val="a0"/>
    <w:uiPriority w:val="99"/>
    <w:semiHidden/>
    <w:unhideWhenUsed/>
    <w:rsid w:val="00D9380E"/>
    <w:rPr>
      <w:color w:val="800080" w:themeColor="followedHyperlink"/>
      <w:u w:val="single"/>
    </w:rPr>
  </w:style>
  <w:style w:type="paragraph" w:styleId="afc">
    <w:name w:val="caption"/>
    <w:basedOn w:val="a"/>
    <w:semiHidden/>
    <w:unhideWhenUsed/>
    <w:qFormat/>
    <w:rsid w:val="00D9380E"/>
    <w:pPr>
      <w:suppressLineNumbers/>
      <w:spacing w:before="120" w:after="120"/>
    </w:pPr>
    <w:rPr>
      <w:rFonts w:eastAsia="Times New Roman" w:cs="Arial"/>
      <w:i/>
      <w:iCs/>
      <w:sz w:val="24"/>
      <w:szCs w:val="24"/>
      <w:lang w:eastAsia="zh-CN"/>
    </w:rPr>
  </w:style>
  <w:style w:type="paragraph" w:styleId="afd">
    <w:name w:val="List"/>
    <w:basedOn w:val="a7"/>
    <w:semiHidden/>
    <w:unhideWhenUsed/>
    <w:rsid w:val="00D9380E"/>
    <w:rPr>
      <w:rFonts w:eastAsia="Calibri" w:cs="Arial"/>
      <w:lang w:eastAsia="zh-CN"/>
    </w:rPr>
  </w:style>
  <w:style w:type="paragraph" w:customStyle="1" w:styleId="afe">
    <w:name w:val="Заголовок"/>
    <w:basedOn w:val="a"/>
    <w:next w:val="a7"/>
    <w:rsid w:val="00D9380E"/>
    <w:pPr>
      <w:spacing w:after="0" w:line="240" w:lineRule="auto"/>
      <w:jc w:val="center"/>
    </w:pPr>
    <w:rPr>
      <w:rFonts w:ascii="Times New Roman" w:hAnsi="Times New Roman"/>
      <w:sz w:val="28"/>
      <w:szCs w:val="20"/>
      <w:lang w:eastAsia="zh-CN"/>
    </w:rPr>
  </w:style>
  <w:style w:type="paragraph" w:customStyle="1" w:styleId="11">
    <w:name w:val="Указатель1"/>
    <w:basedOn w:val="a"/>
    <w:rsid w:val="00D9380E"/>
    <w:pPr>
      <w:suppressLineNumbers/>
    </w:pPr>
    <w:rPr>
      <w:rFonts w:eastAsia="Times New Roman" w:cs="Arial"/>
      <w:lang w:eastAsia="zh-CN"/>
    </w:rPr>
  </w:style>
  <w:style w:type="paragraph" w:customStyle="1" w:styleId="12">
    <w:name w:val="Абзац списка1"/>
    <w:basedOn w:val="a"/>
    <w:rsid w:val="00D9380E"/>
    <w:pPr>
      <w:ind w:left="720"/>
      <w:contextualSpacing/>
    </w:pPr>
    <w:rPr>
      <w:rFonts w:eastAsia="Times New Roman"/>
      <w:lang w:eastAsia="zh-CN"/>
    </w:rPr>
  </w:style>
  <w:style w:type="paragraph" w:customStyle="1" w:styleId="310">
    <w:name w:val="Основной текст 31"/>
    <w:basedOn w:val="a"/>
    <w:rsid w:val="00D9380E"/>
    <w:pPr>
      <w:spacing w:after="120"/>
    </w:pPr>
    <w:rPr>
      <w:rFonts w:eastAsia="Times New Roman"/>
      <w:sz w:val="16"/>
      <w:szCs w:val="16"/>
      <w:lang w:eastAsia="zh-CN"/>
    </w:rPr>
  </w:style>
  <w:style w:type="paragraph" w:customStyle="1" w:styleId="13">
    <w:name w:val="Без интервала1"/>
    <w:rsid w:val="00D9380E"/>
    <w:pPr>
      <w:suppressAutoHyphens/>
    </w:pPr>
    <w:rPr>
      <w:rFonts w:eastAsia="Times New Roman"/>
      <w:sz w:val="22"/>
      <w:szCs w:val="22"/>
      <w:lang w:eastAsia="zh-CN"/>
    </w:rPr>
  </w:style>
  <w:style w:type="paragraph" w:customStyle="1" w:styleId="aff">
    <w:name w:val="Содержимое врезки"/>
    <w:basedOn w:val="a"/>
    <w:rsid w:val="00D9380E"/>
    <w:rPr>
      <w:rFonts w:eastAsia="Times New Roman"/>
      <w:lang w:eastAsia="zh-CN"/>
    </w:rPr>
  </w:style>
  <w:style w:type="paragraph" w:customStyle="1" w:styleId="aff0">
    <w:name w:val="Содержимое таблицы"/>
    <w:basedOn w:val="a"/>
    <w:rsid w:val="00D9380E"/>
    <w:pPr>
      <w:suppressLineNumbers/>
    </w:pPr>
    <w:rPr>
      <w:rFonts w:eastAsia="Times New Roman"/>
      <w:lang w:eastAsia="zh-CN"/>
    </w:rPr>
  </w:style>
  <w:style w:type="paragraph" w:customStyle="1" w:styleId="aff1">
    <w:name w:val="Заголовок таблицы"/>
    <w:basedOn w:val="aff0"/>
    <w:rsid w:val="00D9380E"/>
    <w:pPr>
      <w:jc w:val="center"/>
    </w:pPr>
    <w:rPr>
      <w:b/>
      <w:bCs/>
    </w:rPr>
  </w:style>
  <w:style w:type="character" w:customStyle="1" w:styleId="WW8Num1z0">
    <w:name w:val="WW8Num1z0"/>
    <w:rsid w:val="00D9380E"/>
    <w:rPr>
      <w:rFonts w:ascii="Symbol" w:hAnsi="Symbol" w:cs="Symbol" w:hint="default"/>
    </w:rPr>
  </w:style>
  <w:style w:type="character" w:customStyle="1" w:styleId="WW8Num2z0">
    <w:name w:val="WW8Num2z0"/>
    <w:rsid w:val="00D9380E"/>
    <w:rPr>
      <w:rFonts w:ascii="Symbol" w:eastAsia="Times New Roman" w:hAnsi="Symbol" w:cs="Symbol" w:hint="default"/>
    </w:rPr>
  </w:style>
  <w:style w:type="character" w:customStyle="1" w:styleId="WW8Num2z1">
    <w:name w:val="WW8Num2z1"/>
    <w:rsid w:val="00D9380E"/>
    <w:rPr>
      <w:rFonts w:ascii="Courier New" w:hAnsi="Courier New" w:cs="Courier New" w:hint="default"/>
    </w:rPr>
  </w:style>
  <w:style w:type="character" w:customStyle="1" w:styleId="WW8Num2z2">
    <w:name w:val="WW8Num2z2"/>
    <w:rsid w:val="00D9380E"/>
    <w:rPr>
      <w:rFonts w:ascii="Wingdings" w:hAnsi="Wingdings" w:cs="Wingdings" w:hint="default"/>
    </w:rPr>
  </w:style>
  <w:style w:type="character" w:customStyle="1" w:styleId="WW8Num2z3">
    <w:name w:val="WW8Num2z3"/>
    <w:rsid w:val="00D9380E"/>
    <w:rPr>
      <w:rFonts w:ascii="Symbol" w:hAnsi="Symbol" w:cs="Symbol" w:hint="default"/>
    </w:rPr>
  </w:style>
  <w:style w:type="character" w:customStyle="1" w:styleId="WW8Num3z0">
    <w:name w:val="WW8Num3z0"/>
    <w:rsid w:val="00D9380E"/>
    <w:rPr>
      <w:rFonts w:ascii="Symbol" w:hAnsi="Symbol" w:cs="Symbol" w:hint="default"/>
      <w:sz w:val="20"/>
    </w:rPr>
  </w:style>
  <w:style w:type="character" w:customStyle="1" w:styleId="WW8Num3z1">
    <w:name w:val="WW8Num3z1"/>
    <w:rsid w:val="00D9380E"/>
    <w:rPr>
      <w:rFonts w:ascii="Courier New" w:hAnsi="Courier New" w:cs="Courier New" w:hint="default"/>
      <w:sz w:val="20"/>
    </w:rPr>
  </w:style>
  <w:style w:type="character" w:customStyle="1" w:styleId="WW8Num3z2">
    <w:name w:val="WW8Num3z2"/>
    <w:rsid w:val="00D9380E"/>
    <w:rPr>
      <w:rFonts w:ascii="Wingdings" w:hAnsi="Wingdings" w:cs="Wingdings" w:hint="default"/>
      <w:sz w:val="20"/>
    </w:rPr>
  </w:style>
  <w:style w:type="character" w:customStyle="1" w:styleId="WW8Num4z0">
    <w:name w:val="WW8Num4z0"/>
    <w:rsid w:val="00D9380E"/>
    <w:rPr>
      <w:rFonts w:ascii="Times New Roman" w:hAnsi="Times New Roman" w:cs="Times New Roman" w:hint="default"/>
    </w:rPr>
  </w:style>
  <w:style w:type="character" w:customStyle="1" w:styleId="WW8Num4z1">
    <w:name w:val="WW8Num4z1"/>
    <w:rsid w:val="00D9380E"/>
    <w:rPr>
      <w:rFonts w:ascii="Times New Roman" w:hAnsi="Times New Roman" w:cs="Times New Roman" w:hint="default"/>
    </w:rPr>
  </w:style>
  <w:style w:type="character" w:customStyle="1" w:styleId="WW8Num5z0">
    <w:name w:val="WW8Num5z0"/>
    <w:rsid w:val="00D9380E"/>
    <w:rPr>
      <w:rFonts w:ascii="Times New Roman" w:hAnsi="Times New Roman" w:cs="Times New Roman" w:hint="default"/>
      <w:b w:val="0"/>
      <w:bCs w:val="0"/>
    </w:rPr>
  </w:style>
  <w:style w:type="character" w:customStyle="1" w:styleId="WW8Num5z1">
    <w:name w:val="WW8Num5z1"/>
    <w:rsid w:val="00D9380E"/>
    <w:rPr>
      <w:rFonts w:ascii="Times New Roman" w:hAnsi="Times New Roman" w:cs="Times New Roman" w:hint="default"/>
    </w:rPr>
  </w:style>
  <w:style w:type="character" w:customStyle="1" w:styleId="WW8Num6z0">
    <w:name w:val="WW8Num6z0"/>
    <w:rsid w:val="00D9380E"/>
    <w:rPr>
      <w:rFonts w:ascii="Times New Roman" w:hAnsi="Times New Roman" w:cs="Times New Roman" w:hint="default"/>
    </w:rPr>
  </w:style>
  <w:style w:type="character" w:customStyle="1" w:styleId="WW8Num7z0">
    <w:name w:val="WW8Num7z0"/>
    <w:rsid w:val="00D9380E"/>
    <w:rPr>
      <w:rFonts w:ascii="Times New Roman" w:hAnsi="Times New Roman" w:cs="Times New Roman" w:hint="default"/>
    </w:rPr>
  </w:style>
  <w:style w:type="character" w:customStyle="1" w:styleId="WW8Num8z0">
    <w:name w:val="WW8Num8z0"/>
    <w:rsid w:val="00D9380E"/>
    <w:rPr>
      <w:rFonts w:ascii="Times New Roman" w:hAnsi="Times New Roman" w:cs="Times New Roman" w:hint="default"/>
      <w:b w:val="0"/>
      <w:bCs w:val="0"/>
      <w:i w:val="0"/>
      <w:iCs w:val="0"/>
      <w:sz w:val="28"/>
      <w:szCs w:val="28"/>
    </w:rPr>
  </w:style>
  <w:style w:type="character" w:customStyle="1" w:styleId="WW8Num8z1">
    <w:name w:val="WW8Num8z1"/>
    <w:rsid w:val="00D9380E"/>
    <w:rPr>
      <w:rFonts w:ascii="Times New Roman" w:hAnsi="Times New Roman" w:cs="Times New Roman" w:hint="default"/>
    </w:rPr>
  </w:style>
  <w:style w:type="character" w:customStyle="1" w:styleId="WW8Num9z0">
    <w:name w:val="WW8Num9z0"/>
    <w:rsid w:val="00D9380E"/>
    <w:rPr>
      <w:rFonts w:ascii="Times New Roman" w:hAnsi="Times New Roman" w:cs="Times New Roman" w:hint="default"/>
    </w:rPr>
  </w:style>
  <w:style w:type="character" w:customStyle="1" w:styleId="WW8Num9z1">
    <w:name w:val="WW8Num9z1"/>
    <w:rsid w:val="00D9380E"/>
    <w:rPr>
      <w:rFonts w:ascii="Times New Roman" w:hAnsi="Times New Roman" w:cs="Times New Roman" w:hint="default"/>
    </w:rPr>
  </w:style>
  <w:style w:type="character" w:customStyle="1" w:styleId="WW8Num10z0">
    <w:name w:val="WW8Num10z0"/>
    <w:rsid w:val="00D9380E"/>
    <w:rPr>
      <w:rFonts w:ascii="Times New Roman" w:eastAsia="Times New Roman" w:hAnsi="Times New Roman" w:cs="Times New Roman" w:hint="default"/>
    </w:rPr>
  </w:style>
  <w:style w:type="character" w:customStyle="1" w:styleId="WW8Num10z1">
    <w:name w:val="WW8Num10z1"/>
    <w:rsid w:val="00D9380E"/>
    <w:rPr>
      <w:rFonts w:ascii="Courier New" w:hAnsi="Courier New" w:cs="Courier New" w:hint="default"/>
    </w:rPr>
  </w:style>
  <w:style w:type="character" w:customStyle="1" w:styleId="WW8Num10z2">
    <w:name w:val="WW8Num10z2"/>
    <w:rsid w:val="00D9380E"/>
    <w:rPr>
      <w:rFonts w:ascii="Wingdings" w:hAnsi="Wingdings" w:cs="Wingdings" w:hint="default"/>
    </w:rPr>
  </w:style>
  <w:style w:type="character" w:customStyle="1" w:styleId="WW8Num10z3">
    <w:name w:val="WW8Num10z3"/>
    <w:rsid w:val="00D9380E"/>
    <w:rPr>
      <w:rFonts w:ascii="Symbol" w:hAnsi="Symbol" w:cs="Symbol" w:hint="default"/>
    </w:rPr>
  </w:style>
  <w:style w:type="character" w:customStyle="1" w:styleId="WW8Num11z0">
    <w:name w:val="WW8Num11z0"/>
    <w:rsid w:val="00D9380E"/>
    <w:rPr>
      <w:rFonts w:ascii="Times New Roman" w:hAnsi="Times New Roman" w:cs="Times New Roman" w:hint="default"/>
    </w:rPr>
  </w:style>
  <w:style w:type="character" w:customStyle="1" w:styleId="WW8Num11z1">
    <w:name w:val="WW8Num11z1"/>
    <w:rsid w:val="00D9380E"/>
    <w:rPr>
      <w:rFonts w:ascii="Times New Roman" w:hAnsi="Times New Roman" w:cs="Times New Roman" w:hint="default"/>
    </w:rPr>
  </w:style>
  <w:style w:type="character" w:customStyle="1" w:styleId="WW8Num12z0">
    <w:name w:val="WW8Num12z0"/>
    <w:rsid w:val="00D9380E"/>
    <w:rPr>
      <w:rFonts w:ascii="Times New Roman" w:hAnsi="Times New Roman" w:cs="Times New Roman" w:hint="default"/>
    </w:rPr>
  </w:style>
  <w:style w:type="character" w:customStyle="1" w:styleId="WW8Num12z1">
    <w:name w:val="WW8Num12z1"/>
    <w:rsid w:val="00D9380E"/>
    <w:rPr>
      <w:rFonts w:ascii="Times New Roman" w:hAnsi="Times New Roman" w:cs="Times New Roman" w:hint="default"/>
    </w:rPr>
  </w:style>
  <w:style w:type="character" w:customStyle="1" w:styleId="WW8Num13z0">
    <w:name w:val="WW8Num13z0"/>
    <w:rsid w:val="00D9380E"/>
    <w:rPr>
      <w:rFonts w:ascii="Times New Roman" w:hAnsi="Times New Roman" w:cs="Times New Roman" w:hint="default"/>
    </w:rPr>
  </w:style>
  <w:style w:type="character" w:customStyle="1" w:styleId="WW8Num13z1">
    <w:name w:val="WW8Num13z1"/>
    <w:rsid w:val="00D9380E"/>
    <w:rPr>
      <w:rFonts w:ascii="Times New Roman" w:hAnsi="Times New Roman" w:cs="Times New Roman" w:hint="default"/>
    </w:rPr>
  </w:style>
  <w:style w:type="character" w:customStyle="1" w:styleId="WW8Num14z0">
    <w:name w:val="WW8Num14z0"/>
    <w:rsid w:val="00D9380E"/>
    <w:rPr>
      <w:rFonts w:ascii="Times New Roman" w:hAnsi="Times New Roman" w:cs="Times New Roman" w:hint="default"/>
    </w:rPr>
  </w:style>
  <w:style w:type="character" w:customStyle="1" w:styleId="WW8Num14z1">
    <w:name w:val="WW8Num14z1"/>
    <w:rsid w:val="00D9380E"/>
    <w:rPr>
      <w:rFonts w:ascii="Times New Roman" w:hAnsi="Times New Roman" w:cs="Times New Roman" w:hint="default"/>
    </w:rPr>
  </w:style>
  <w:style w:type="character" w:customStyle="1" w:styleId="WW8Num15z0">
    <w:name w:val="WW8Num15z0"/>
    <w:rsid w:val="00D9380E"/>
    <w:rPr>
      <w:rFonts w:ascii="Times New Roman" w:hAnsi="Times New Roman" w:cs="Times New Roman" w:hint="default"/>
    </w:rPr>
  </w:style>
  <w:style w:type="character" w:customStyle="1" w:styleId="WW8Num15z1">
    <w:name w:val="WW8Num15z1"/>
    <w:rsid w:val="00D9380E"/>
    <w:rPr>
      <w:rFonts w:ascii="Times New Roman" w:hAnsi="Times New Roman" w:cs="Times New Roman" w:hint="default"/>
    </w:rPr>
  </w:style>
  <w:style w:type="character" w:customStyle="1" w:styleId="WW8Num16z0">
    <w:name w:val="WW8Num16z0"/>
    <w:rsid w:val="00D9380E"/>
    <w:rPr>
      <w:rFonts w:ascii="Times New Roman" w:hAnsi="Times New Roman" w:cs="Times New Roman" w:hint="default"/>
    </w:rPr>
  </w:style>
  <w:style w:type="character" w:customStyle="1" w:styleId="WW8Num17z0">
    <w:name w:val="WW8Num17z0"/>
    <w:rsid w:val="00D9380E"/>
    <w:rPr>
      <w:rFonts w:ascii="Times New Roman" w:hAnsi="Times New Roman" w:cs="Times New Roman" w:hint="default"/>
    </w:rPr>
  </w:style>
  <w:style w:type="character" w:customStyle="1" w:styleId="WW8Num17z1">
    <w:name w:val="WW8Num17z1"/>
    <w:rsid w:val="00D9380E"/>
    <w:rPr>
      <w:rFonts w:ascii="Times New Roman" w:hAnsi="Times New Roman" w:cs="Times New Roman" w:hint="default"/>
    </w:rPr>
  </w:style>
  <w:style w:type="character" w:customStyle="1" w:styleId="WW8Num18z0">
    <w:name w:val="WW8Num18z0"/>
    <w:rsid w:val="00D9380E"/>
    <w:rPr>
      <w:rFonts w:ascii="Times New Roman" w:hAnsi="Times New Roman" w:cs="Times New Roman" w:hint="default"/>
    </w:rPr>
  </w:style>
  <w:style w:type="character" w:customStyle="1" w:styleId="WW8Num18z1">
    <w:name w:val="WW8Num18z1"/>
    <w:rsid w:val="00D9380E"/>
    <w:rPr>
      <w:rFonts w:ascii="Times New Roman" w:hAnsi="Times New Roman" w:cs="Times New Roman" w:hint="default"/>
    </w:rPr>
  </w:style>
  <w:style w:type="character" w:customStyle="1" w:styleId="WW8Num19z0">
    <w:name w:val="WW8Num19z0"/>
    <w:rsid w:val="00D9380E"/>
    <w:rPr>
      <w:rFonts w:ascii="Symbol" w:hAnsi="Symbol" w:cs="Symbol" w:hint="default"/>
    </w:rPr>
  </w:style>
  <w:style w:type="character" w:customStyle="1" w:styleId="WW8Num19z1">
    <w:name w:val="WW8Num19z1"/>
    <w:rsid w:val="00D9380E"/>
    <w:rPr>
      <w:rFonts w:ascii="Courier New" w:hAnsi="Courier New" w:cs="Courier New" w:hint="default"/>
    </w:rPr>
  </w:style>
  <w:style w:type="character" w:customStyle="1" w:styleId="WW8Num19z2">
    <w:name w:val="WW8Num19z2"/>
    <w:rsid w:val="00D9380E"/>
    <w:rPr>
      <w:rFonts w:ascii="Wingdings" w:hAnsi="Wingdings" w:cs="Wingdings" w:hint="default"/>
    </w:rPr>
  </w:style>
  <w:style w:type="character" w:customStyle="1" w:styleId="WW8Num20z0">
    <w:name w:val="WW8Num20z0"/>
    <w:rsid w:val="00D9380E"/>
    <w:rPr>
      <w:rFonts w:ascii="Times New Roman" w:hAnsi="Times New Roman" w:cs="Times New Roman" w:hint="default"/>
    </w:rPr>
  </w:style>
  <w:style w:type="character" w:customStyle="1" w:styleId="WW8Num20z1">
    <w:name w:val="WW8Num20z1"/>
    <w:rsid w:val="00D9380E"/>
    <w:rPr>
      <w:rFonts w:ascii="Times New Roman" w:hAnsi="Times New Roman" w:cs="Times New Roman" w:hint="default"/>
    </w:rPr>
  </w:style>
  <w:style w:type="character" w:customStyle="1" w:styleId="WW8Num21z0">
    <w:name w:val="WW8Num21z0"/>
    <w:rsid w:val="00D9380E"/>
    <w:rPr>
      <w:rFonts w:ascii="Symbol" w:hAnsi="Symbol" w:cs="Symbol" w:hint="default"/>
    </w:rPr>
  </w:style>
  <w:style w:type="character" w:customStyle="1" w:styleId="WW8Num21z1">
    <w:name w:val="WW8Num21z1"/>
    <w:rsid w:val="00D9380E"/>
    <w:rPr>
      <w:rFonts w:ascii="Times New Roman" w:hAnsi="Times New Roman" w:cs="Times New Roman" w:hint="default"/>
    </w:rPr>
  </w:style>
  <w:style w:type="character" w:customStyle="1" w:styleId="WW8Num21z2">
    <w:name w:val="WW8Num21z2"/>
    <w:rsid w:val="00D9380E"/>
    <w:rPr>
      <w:rFonts w:ascii="Times New Roman" w:hAnsi="Times New Roman" w:cs="Times New Roman" w:hint="default"/>
      <w:b w:val="0"/>
      <w:bCs w:val="0"/>
      <w:i w:val="0"/>
      <w:iCs w:val="0"/>
      <w:sz w:val="26"/>
      <w:szCs w:val="26"/>
    </w:rPr>
  </w:style>
  <w:style w:type="character" w:customStyle="1" w:styleId="WW8Num21z4">
    <w:name w:val="WW8Num21z4"/>
    <w:rsid w:val="00D9380E"/>
    <w:rPr>
      <w:rFonts w:ascii="Courier New" w:hAnsi="Courier New" w:cs="Courier New" w:hint="default"/>
    </w:rPr>
  </w:style>
  <w:style w:type="character" w:customStyle="1" w:styleId="WW8Num21z5">
    <w:name w:val="WW8Num21z5"/>
    <w:rsid w:val="00D9380E"/>
    <w:rPr>
      <w:rFonts w:ascii="Wingdings" w:hAnsi="Wingdings" w:cs="Wingdings" w:hint="default"/>
    </w:rPr>
  </w:style>
  <w:style w:type="character" w:customStyle="1" w:styleId="WW8Num22z0">
    <w:name w:val="WW8Num22z0"/>
    <w:rsid w:val="00D9380E"/>
    <w:rPr>
      <w:rFonts w:ascii="Times New Roman" w:hAnsi="Times New Roman" w:cs="Times New Roman" w:hint="default"/>
      <w:b w:val="0"/>
      <w:bCs w:val="0"/>
      <w:i w:val="0"/>
      <w:iCs w:val="0"/>
      <w:sz w:val="28"/>
      <w:szCs w:val="28"/>
    </w:rPr>
  </w:style>
  <w:style w:type="character" w:customStyle="1" w:styleId="WW8Num22z1">
    <w:name w:val="WW8Num22z1"/>
    <w:rsid w:val="00D9380E"/>
    <w:rPr>
      <w:rFonts w:ascii="Times New Roman" w:hAnsi="Times New Roman" w:cs="Times New Roman" w:hint="default"/>
      <w:b w:val="0"/>
      <w:bCs w:val="0"/>
      <w:i w:val="0"/>
      <w:iCs w:val="0"/>
      <w:sz w:val="26"/>
      <w:szCs w:val="26"/>
    </w:rPr>
  </w:style>
  <w:style w:type="character" w:customStyle="1" w:styleId="WW8Num22z2">
    <w:name w:val="WW8Num22z2"/>
    <w:rsid w:val="00D9380E"/>
    <w:rPr>
      <w:rFonts w:ascii="Times New Roman" w:hAnsi="Times New Roman" w:cs="Times New Roman" w:hint="default"/>
    </w:rPr>
  </w:style>
  <w:style w:type="character" w:customStyle="1" w:styleId="WW8Num23z0">
    <w:name w:val="WW8Num23z0"/>
    <w:rsid w:val="00D9380E"/>
    <w:rPr>
      <w:rFonts w:ascii="Times New Roman" w:hAnsi="Times New Roman" w:cs="Times New Roman" w:hint="default"/>
    </w:rPr>
  </w:style>
  <w:style w:type="character" w:customStyle="1" w:styleId="WW8Num23z1">
    <w:name w:val="WW8Num23z1"/>
    <w:rsid w:val="00D9380E"/>
    <w:rPr>
      <w:rFonts w:ascii="Times New Roman" w:hAnsi="Times New Roman" w:cs="Times New Roman" w:hint="default"/>
    </w:rPr>
  </w:style>
  <w:style w:type="character" w:customStyle="1" w:styleId="WW8Num24z0">
    <w:name w:val="WW8Num24z0"/>
    <w:rsid w:val="00D9380E"/>
    <w:rPr>
      <w:rFonts w:ascii="Symbol" w:hAnsi="Symbol" w:cs="Symbol" w:hint="default"/>
      <w:sz w:val="20"/>
    </w:rPr>
  </w:style>
  <w:style w:type="character" w:customStyle="1" w:styleId="WW8Num24z1">
    <w:name w:val="WW8Num24z1"/>
    <w:rsid w:val="00D9380E"/>
    <w:rPr>
      <w:rFonts w:ascii="Courier New" w:hAnsi="Courier New" w:cs="Courier New" w:hint="default"/>
      <w:sz w:val="20"/>
    </w:rPr>
  </w:style>
  <w:style w:type="character" w:customStyle="1" w:styleId="WW8Num24z2">
    <w:name w:val="WW8Num24z2"/>
    <w:rsid w:val="00D9380E"/>
    <w:rPr>
      <w:rFonts w:ascii="Wingdings" w:hAnsi="Wingdings" w:cs="Wingdings" w:hint="default"/>
      <w:sz w:val="20"/>
    </w:rPr>
  </w:style>
  <w:style w:type="character" w:customStyle="1" w:styleId="WW8Num25z0">
    <w:name w:val="WW8Num25z0"/>
    <w:rsid w:val="00D9380E"/>
    <w:rPr>
      <w:rFonts w:ascii="Times New Roman" w:eastAsia="Times New Roman" w:hAnsi="Times New Roman" w:cs="Times New Roman" w:hint="default"/>
    </w:rPr>
  </w:style>
  <w:style w:type="character" w:customStyle="1" w:styleId="WW8Num25z1">
    <w:name w:val="WW8Num25z1"/>
    <w:rsid w:val="00D9380E"/>
    <w:rPr>
      <w:rFonts w:ascii="Courier New" w:hAnsi="Courier New" w:cs="Courier New" w:hint="default"/>
    </w:rPr>
  </w:style>
  <w:style w:type="character" w:customStyle="1" w:styleId="WW8Num25z2">
    <w:name w:val="WW8Num25z2"/>
    <w:rsid w:val="00D9380E"/>
    <w:rPr>
      <w:rFonts w:ascii="Wingdings" w:hAnsi="Wingdings" w:cs="Wingdings" w:hint="default"/>
    </w:rPr>
  </w:style>
  <w:style w:type="character" w:customStyle="1" w:styleId="WW8Num25z3">
    <w:name w:val="WW8Num25z3"/>
    <w:rsid w:val="00D9380E"/>
    <w:rPr>
      <w:rFonts w:ascii="Symbol" w:hAnsi="Symbol" w:cs="Symbol" w:hint="default"/>
    </w:rPr>
  </w:style>
  <w:style w:type="character" w:customStyle="1" w:styleId="WW8Num26z0">
    <w:name w:val="WW8Num26z0"/>
    <w:rsid w:val="00D9380E"/>
    <w:rPr>
      <w:rFonts w:ascii="Times New Roman" w:hAnsi="Times New Roman" w:cs="Times New Roman" w:hint="default"/>
    </w:rPr>
  </w:style>
  <w:style w:type="character" w:customStyle="1" w:styleId="WW8Num27z0">
    <w:name w:val="WW8Num27z0"/>
    <w:rsid w:val="00D9380E"/>
    <w:rPr>
      <w:rFonts w:ascii="Symbol" w:hAnsi="Symbol" w:cs="Symbol" w:hint="default"/>
    </w:rPr>
  </w:style>
  <w:style w:type="character" w:customStyle="1" w:styleId="WW8Num27z1">
    <w:name w:val="WW8Num27z1"/>
    <w:rsid w:val="00D9380E"/>
    <w:rPr>
      <w:rFonts w:ascii="Courier New" w:hAnsi="Courier New" w:cs="Courier New" w:hint="default"/>
    </w:rPr>
  </w:style>
  <w:style w:type="character" w:customStyle="1" w:styleId="WW8Num27z2">
    <w:name w:val="WW8Num27z2"/>
    <w:rsid w:val="00D9380E"/>
    <w:rPr>
      <w:rFonts w:ascii="Wingdings" w:hAnsi="Wingdings" w:cs="Wingdings" w:hint="default"/>
    </w:rPr>
  </w:style>
  <w:style w:type="character" w:customStyle="1" w:styleId="WW8Num28z0">
    <w:name w:val="WW8Num28z0"/>
    <w:rsid w:val="00D9380E"/>
    <w:rPr>
      <w:rFonts w:ascii="Times New Roman" w:hAnsi="Times New Roman" w:cs="Times New Roman" w:hint="default"/>
    </w:rPr>
  </w:style>
  <w:style w:type="character" w:customStyle="1" w:styleId="WW8Num28z1">
    <w:name w:val="WW8Num28z1"/>
    <w:rsid w:val="00D9380E"/>
    <w:rPr>
      <w:rFonts w:ascii="Times New Roman" w:hAnsi="Times New Roman" w:cs="Times New Roman" w:hint="default"/>
    </w:rPr>
  </w:style>
  <w:style w:type="character" w:customStyle="1" w:styleId="WW8Num29z0">
    <w:name w:val="WW8Num29z0"/>
    <w:rsid w:val="00D9380E"/>
    <w:rPr>
      <w:rFonts w:ascii="Times New Roman" w:hAnsi="Times New Roman" w:cs="Times New Roman" w:hint="default"/>
    </w:rPr>
  </w:style>
  <w:style w:type="character" w:customStyle="1" w:styleId="WW8Num30z0">
    <w:name w:val="WW8Num30z0"/>
    <w:rsid w:val="00D9380E"/>
    <w:rPr>
      <w:rFonts w:ascii="Times New Roman" w:hAnsi="Times New Roman" w:cs="Times New Roman" w:hint="default"/>
    </w:rPr>
  </w:style>
  <w:style w:type="character" w:customStyle="1" w:styleId="WW8Num30z1">
    <w:name w:val="WW8Num30z1"/>
    <w:rsid w:val="00D9380E"/>
    <w:rPr>
      <w:rFonts w:ascii="Times New Roman" w:hAnsi="Times New Roman" w:cs="Times New Roman" w:hint="default"/>
    </w:rPr>
  </w:style>
  <w:style w:type="character" w:customStyle="1" w:styleId="WW8Num31z0">
    <w:name w:val="WW8Num31z0"/>
    <w:rsid w:val="00D9380E"/>
    <w:rPr>
      <w:rFonts w:ascii="Times New Roman" w:eastAsia="Times New Roman" w:hAnsi="Times New Roman" w:cs="Times New Roman" w:hint="default"/>
    </w:rPr>
  </w:style>
  <w:style w:type="character" w:customStyle="1" w:styleId="WW8Num31z1">
    <w:name w:val="WW8Num31z1"/>
    <w:rsid w:val="00D9380E"/>
    <w:rPr>
      <w:rFonts w:ascii="Times New Roman" w:hAnsi="Times New Roman" w:cs="Times New Roman" w:hint="default"/>
    </w:rPr>
  </w:style>
  <w:style w:type="character" w:customStyle="1" w:styleId="WW8Num32z0">
    <w:name w:val="WW8Num32z0"/>
    <w:rsid w:val="00D9380E"/>
    <w:rPr>
      <w:rFonts w:ascii="Times New Roman" w:hAnsi="Times New Roman" w:cs="Times New Roman" w:hint="default"/>
    </w:rPr>
  </w:style>
  <w:style w:type="character" w:customStyle="1" w:styleId="WW8Num32z1">
    <w:name w:val="WW8Num32z1"/>
    <w:rsid w:val="00D9380E"/>
    <w:rPr>
      <w:rFonts w:ascii="Times New Roman" w:hAnsi="Times New Roman" w:cs="Times New Roman" w:hint="default"/>
    </w:rPr>
  </w:style>
  <w:style w:type="character" w:customStyle="1" w:styleId="WW8Num33z0">
    <w:name w:val="WW8Num33z0"/>
    <w:rsid w:val="00D9380E"/>
    <w:rPr>
      <w:rFonts w:ascii="Symbol" w:hAnsi="Symbol" w:cs="Symbol" w:hint="default"/>
    </w:rPr>
  </w:style>
  <w:style w:type="character" w:customStyle="1" w:styleId="WW8Num33z1">
    <w:name w:val="WW8Num33z1"/>
    <w:rsid w:val="00D9380E"/>
    <w:rPr>
      <w:rFonts w:ascii="Courier New" w:hAnsi="Courier New" w:cs="Courier New" w:hint="default"/>
    </w:rPr>
  </w:style>
  <w:style w:type="character" w:customStyle="1" w:styleId="WW8Num33z2">
    <w:name w:val="WW8Num33z2"/>
    <w:rsid w:val="00D9380E"/>
    <w:rPr>
      <w:rFonts w:ascii="Wingdings" w:hAnsi="Wingdings" w:cs="Wingdings" w:hint="default"/>
    </w:rPr>
  </w:style>
  <w:style w:type="character" w:customStyle="1" w:styleId="WW8Num34z0">
    <w:name w:val="WW8Num34z0"/>
    <w:rsid w:val="00D9380E"/>
    <w:rPr>
      <w:rFonts w:ascii="Symbol" w:eastAsia="Times New Roman" w:hAnsi="Symbol" w:cs="Symbol" w:hint="default"/>
    </w:rPr>
  </w:style>
  <w:style w:type="character" w:customStyle="1" w:styleId="WW8Num34z1">
    <w:name w:val="WW8Num34z1"/>
    <w:rsid w:val="00D9380E"/>
    <w:rPr>
      <w:rFonts w:ascii="Courier New" w:hAnsi="Courier New" w:cs="Courier New" w:hint="default"/>
    </w:rPr>
  </w:style>
  <w:style w:type="character" w:customStyle="1" w:styleId="WW8Num34z2">
    <w:name w:val="WW8Num34z2"/>
    <w:rsid w:val="00D9380E"/>
    <w:rPr>
      <w:rFonts w:ascii="Wingdings" w:hAnsi="Wingdings" w:cs="Wingdings" w:hint="default"/>
    </w:rPr>
  </w:style>
  <w:style w:type="character" w:customStyle="1" w:styleId="WW8Num34z3">
    <w:name w:val="WW8Num34z3"/>
    <w:rsid w:val="00D9380E"/>
    <w:rPr>
      <w:rFonts w:ascii="Symbol" w:hAnsi="Symbol" w:cs="Symbol" w:hint="default"/>
    </w:rPr>
  </w:style>
  <w:style w:type="character" w:customStyle="1" w:styleId="WW8Num35z0">
    <w:name w:val="WW8Num35z0"/>
    <w:rsid w:val="00D9380E"/>
    <w:rPr>
      <w:rFonts w:ascii="Times New Roman" w:hAnsi="Times New Roman" w:cs="Times New Roman" w:hint="default"/>
    </w:rPr>
  </w:style>
  <w:style w:type="character" w:customStyle="1" w:styleId="WW8Num36z0">
    <w:name w:val="WW8Num36z0"/>
    <w:rsid w:val="00D9380E"/>
    <w:rPr>
      <w:rFonts w:ascii="Times New Roman" w:hAnsi="Times New Roman" w:cs="Times New Roman" w:hint="default"/>
      <w:sz w:val="28"/>
    </w:rPr>
  </w:style>
  <w:style w:type="character" w:customStyle="1" w:styleId="WW8Num36z1">
    <w:name w:val="WW8Num36z1"/>
    <w:rsid w:val="00D9380E"/>
    <w:rPr>
      <w:rFonts w:ascii="Times New Roman" w:hAnsi="Times New Roman" w:cs="Times New Roman" w:hint="default"/>
    </w:rPr>
  </w:style>
  <w:style w:type="character" w:customStyle="1" w:styleId="WW8Num36z2">
    <w:name w:val="WW8Num36z2"/>
    <w:rsid w:val="00D9380E"/>
    <w:rPr>
      <w:rFonts w:ascii="Times New Roman" w:hAnsi="Times New Roman" w:cs="Times New Roman" w:hint="default"/>
    </w:rPr>
  </w:style>
  <w:style w:type="character" w:customStyle="1" w:styleId="WW8Num37z0">
    <w:name w:val="WW8Num37z0"/>
    <w:rsid w:val="00D9380E"/>
    <w:rPr>
      <w:rFonts w:ascii="Times New Roman" w:hAnsi="Times New Roman" w:cs="Times New Roman" w:hint="default"/>
    </w:rPr>
  </w:style>
  <w:style w:type="character" w:customStyle="1" w:styleId="WW8Num37z1">
    <w:name w:val="WW8Num37z1"/>
    <w:rsid w:val="00D9380E"/>
    <w:rPr>
      <w:rFonts w:ascii="Times New Roman" w:hAnsi="Times New Roman" w:cs="Times New Roman" w:hint="default"/>
    </w:rPr>
  </w:style>
  <w:style w:type="character" w:customStyle="1" w:styleId="WW8Num38z0">
    <w:name w:val="WW8Num38z0"/>
    <w:rsid w:val="00D9380E"/>
    <w:rPr>
      <w:rFonts w:ascii="Times New Roman" w:hAnsi="Times New Roman" w:cs="Times New Roman" w:hint="default"/>
    </w:rPr>
  </w:style>
  <w:style w:type="character" w:customStyle="1" w:styleId="WW8Num38z1">
    <w:name w:val="WW8Num38z1"/>
    <w:rsid w:val="00D9380E"/>
    <w:rPr>
      <w:rFonts w:ascii="Times New Roman" w:hAnsi="Times New Roman" w:cs="Times New Roman" w:hint="default"/>
    </w:rPr>
  </w:style>
  <w:style w:type="character" w:customStyle="1" w:styleId="WW8Num39z0">
    <w:name w:val="WW8Num39z0"/>
    <w:rsid w:val="00D9380E"/>
    <w:rPr>
      <w:rFonts w:ascii="Times New Roman" w:hAnsi="Times New Roman" w:cs="Times New Roman" w:hint="default"/>
    </w:rPr>
  </w:style>
  <w:style w:type="character" w:customStyle="1" w:styleId="WW8Num39z1">
    <w:name w:val="WW8Num39z1"/>
    <w:rsid w:val="00D9380E"/>
    <w:rPr>
      <w:rFonts w:ascii="Times New Roman" w:hAnsi="Times New Roman" w:cs="Times New Roman" w:hint="default"/>
    </w:rPr>
  </w:style>
  <w:style w:type="character" w:customStyle="1" w:styleId="WW8Num40z0">
    <w:name w:val="WW8Num40z0"/>
    <w:rsid w:val="00D9380E"/>
    <w:rPr>
      <w:rFonts w:ascii="Times New Roman" w:hAnsi="Times New Roman" w:cs="Times New Roman" w:hint="default"/>
    </w:rPr>
  </w:style>
  <w:style w:type="character" w:customStyle="1" w:styleId="WW8Num41z0">
    <w:name w:val="WW8Num41z0"/>
    <w:rsid w:val="00D9380E"/>
    <w:rPr>
      <w:rFonts w:ascii="Times New Roman" w:hAnsi="Times New Roman" w:cs="Times New Roman" w:hint="default"/>
    </w:rPr>
  </w:style>
  <w:style w:type="character" w:customStyle="1" w:styleId="WW8Num41z1">
    <w:name w:val="WW8Num41z1"/>
    <w:rsid w:val="00D9380E"/>
    <w:rPr>
      <w:rFonts w:ascii="Times New Roman" w:hAnsi="Times New Roman" w:cs="Times New Roman" w:hint="default"/>
    </w:rPr>
  </w:style>
  <w:style w:type="character" w:customStyle="1" w:styleId="WW8Num42z0">
    <w:name w:val="WW8Num42z0"/>
    <w:rsid w:val="00D9380E"/>
    <w:rPr>
      <w:rFonts w:ascii="Symbol" w:eastAsia="Times New Roman" w:hAnsi="Symbol" w:cs="Symbol" w:hint="default"/>
    </w:rPr>
  </w:style>
  <w:style w:type="character" w:customStyle="1" w:styleId="WW8Num42z1">
    <w:name w:val="WW8Num42z1"/>
    <w:rsid w:val="00D9380E"/>
    <w:rPr>
      <w:rFonts w:ascii="Courier New" w:hAnsi="Courier New" w:cs="Courier New" w:hint="default"/>
    </w:rPr>
  </w:style>
  <w:style w:type="character" w:customStyle="1" w:styleId="WW8Num42z2">
    <w:name w:val="WW8Num42z2"/>
    <w:rsid w:val="00D9380E"/>
    <w:rPr>
      <w:rFonts w:ascii="Wingdings" w:hAnsi="Wingdings" w:cs="Wingdings" w:hint="default"/>
    </w:rPr>
  </w:style>
  <w:style w:type="character" w:customStyle="1" w:styleId="WW8Num42z3">
    <w:name w:val="WW8Num42z3"/>
    <w:rsid w:val="00D9380E"/>
    <w:rPr>
      <w:rFonts w:ascii="Symbol" w:hAnsi="Symbol" w:cs="Symbol" w:hint="default"/>
    </w:rPr>
  </w:style>
  <w:style w:type="character" w:customStyle="1" w:styleId="WW8Num43z0">
    <w:name w:val="WW8Num43z0"/>
    <w:rsid w:val="00D9380E"/>
    <w:rPr>
      <w:rFonts w:ascii="Times New Roman" w:hAnsi="Times New Roman" w:cs="Times New Roman" w:hint="default"/>
    </w:rPr>
  </w:style>
  <w:style w:type="character" w:customStyle="1" w:styleId="WW8Num43z1">
    <w:name w:val="WW8Num43z1"/>
    <w:rsid w:val="00D9380E"/>
    <w:rPr>
      <w:rFonts w:ascii="Times New Roman" w:hAnsi="Times New Roman" w:cs="Times New Roman" w:hint="default"/>
    </w:rPr>
  </w:style>
  <w:style w:type="character" w:customStyle="1" w:styleId="WW8Num44z0">
    <w:name w:val="WW8Num44z0"/>
    <w:rsid w:val="00D9380E"/>
    <w:rPr>
      <w:rFonts w:ascii="Symbol" w:eastAsia="Times New Roman" w:hAnsi="Symbol" w:cs="Symbol" w:hint="default"/>
    </w:rPr>
  </w:style>
  <w:style w:type="character" w:customStyle="1" w:styleId="WW8Num44z1">
    <w:name w:val="WW8Num44z1"/>
    <w:rsid w:val="00D9380E"/>
    <w:rPr>
      <w:rFonts w:ascii="Courier New" w:hAnsi="Courier New" w:cs="Courier New" w:hint="default"/>
    </w:rPr>
  </w:style>
  <w:style w:type="character" w:customStyle="1" w:styleId="WW8Num44z2">
    <w:name w:val="WW8Num44z2"/>
    <w:rsid w:val="00D9380E"/>
    <w:rPr>
      <w:rFonts w:ascii="Wingdings" w:hAnsi="Wingdings" w:cs="Wingdings" w:hint="default"/>
    </w:rPr>
  </w:style>
  <w:style w:type="character" w:customStyle="1" w:styleId="WW8Num44z3">
    <w:name w:val="WW8Num44z3"/>
    <w:rsid w:val="00D9380E"/>
    <w:rPr>
      <w:rFonts w:ascii="Symbol" w:hAnsi="Symbol" w:cs="Symbol" w:hint="default"/>
    </w:rPr>
  </w:style>
  <w:style w:type="character" w:customStyle="1" w:styleId="14">
    <w:name w:val="Основной шрифт абзаца1"/>
    <w:rsid w:val="00D9380E"/>
  </w:style>
  <w:style w:type="character" w:customStyle="1" w:styleId="HeaderChar">
    <w:name w:val="Header Char"/>
    <w:rsid w:val="00D9380E"/>
    <w:rPr>
      <w:sz w:val="22"/>
    </w:rPr>
  </w:style>
  <w:style w:type="character" w:customStyle="1" w:styleId="FooterChar">
    <w:name w:val="Footer Char"/>
    <w:rsid w:val="00D9380E"/>
    <w:rPr>
      <w:sz w:val="22"/>
    </w:rPr>
  </w:style>
  <w:style w:type="character" w:customStyle="1" w:styleId="BodyTextChar">
    <w:name w:val="Body Text Char"/>
    <w:rsid w:val="00D9380E"/>
    <w:rPr>
      <w:rFonts w:ascii="Times New Roman" w:hAnsi="Times New Roman" w:cs="Times New Roman" w:hint="default"/>
      <w:sz w:val="24"/>
    </w:rPr>
  </w:style>
  <w:style w:type="character" w:customStyle="1" w:styleId="BodyTextIndentChar">
    <w:name w:val="Body Text Indent Char"/>
    <w:rsid w:val="00D9380E"/>
    <w:rPr>
      <w:sz w:val="22"/>
    </w:rPr>
  </w:style>
  <w:style w:type="character" w:customStyle="1" w:styleId="BalloonTextChar">
    <w:name w:val="Balloon Text Char"/>
    <w:rsid w:val="00D9380E"/>
    <w:rPr>
      <w:rFonts w:ascii="Tahoma" w:hAnsi="Tahoma" w:cs="Tahoma" w:hint="default"/>
      <w:sz w:val="16"/>
    </w:rPr>
  </w:style>
  <w:style w:type="character" w:customStyle="1" w:styleId="BodyText3Char">
    <w:name w:val="Body Text 3 Char"/>
    <w:rsid w:val="00D9380E"/>
    <w:rPr>
      <w:sz w:val="16"/>
    </w:rPr>
  </w:style>
  <w:style w:type="character" w:customStyle="1" w:styleId="Heading1Char">
    <w:name w:val="Heading 1 Char"/>
    <w:rsid w:val="00D9380E"/>
    <w:rPr>
      <w:rFonts w:ascii="Times New Roman" w:hAnsi="Times New Roman" w:cs="Times New Roman" w:hint="default"/>
      <w:sz w:val="24"/>
    </w:rPr>
  </w:style>
  <w:style w:type="character" w:customStyle="1" w:styleId="Heading3Char">
    <w:name w:val="Heading 3 Char"/>
    <w:rsid w:val="00D9380E"/>
    <w:rPr>
      <w:rFonts w:ascii="Times New Roman" w:hAnsi="Times New Roman" w:cs="Times New Roman" w:hint="default"/>
      <w:sz w:val="24"/>
    </w:rPr>
  </w:style>
  <w:style w:type="character" w:customStyle="1" w:styleId="Heading6Char">
    <w:name w:val="Heading 6 Char"/>
    <w:rsid w:val="00D9380E"/>
    <w:rPr>
      <w:rFonts w:ascii="Times New Roman" w:hAnsi="Times New Roman" w:cs="Times New Roman" w:hint="default"/>
      <w:b/>
      <w:bCs w:val="0"/>
      <w:sz w:val="24"/>
    </w:rPr>
  </w:style>
  <w:style w:type="character" w:customStyle="1" w:styleId="NoSpacingChar">
    <w:name w:val="No Spacing Char"/>
    <w:rsid w:val="00D9380E"/>
    <w:rPr>
      <w:sz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593319030">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9760302">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4D86C-3D77-4AFD-BF31-8E26C2DB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2665</Words>
  <Characters>15195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17825</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4</cp:revision>
  <cp:lastPrinted>2019-12-03T11:44:00Z</cp:lastPrinted>
  <dcterms:created xsi:type="dcterms:W3CDTF">2020-03-20T08:00:00Z</dcterms:created>
  <dcterms:modified xsi:type="dcterms:W3CDTF">2020-03-20T08:24:00Z</dcterms:modified>
</cp:coreProperties>
</file>