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9D7E5B" w:rsidRDefault="00C070F4" w:rsidP="0014674D">
      <w:pPr>
        <w:tabs>
          <w:tab w:val="center" w:pos="5076"/>
          <w:tab w:val="right" w:pos="10153"/>
        </w:tabs>
        <w:spacing w:after="0" w:line="240" w:lineRule="auto"/>
        <w:rPr>
          <w:rFonts w:ascii="Times New Roman" w:eastAsia="Times New Roman" w:hAnsi="Times New Roman"/>
          <w:sz w:val="32"/>
          <w:szCs w:val="20"/>
          <w:lang w:eastAsia="ru-RU"/>
        </w:rPr>
      </w:pPr>
      <w:r w:rsidRPr="00C070F4">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65pt;margin-top:-35.15pt;width:53.1pt;height:63.05pt;z-index:251658752">
            <v:imagedata r:id="rId8" o:title=""/>
          </v:shape>
          <o:OLEObject Type="Embed" ProgID="Photoshop.Image.6" ShapeID="_x0000_s1029" DrawAspect="Content" ObjectID="_1656922611" r:id="rId9">
            <o:FieldCodes>\s</o:FieldCodes>
          </o:OLEObject>
        </w:pict>
      </w:r>
      <w:r w:rsidR="0014674D">
        <w:rPr>
          <w:rFonts w:ascii="Times New Roman" w:eastAsia="Times New Roman" w:hAnsi="Times New Roman"/>
          <w:b/>
          <w:sz w:val="32"/>
          <w:szCs w:val="20"/>
          <w:lang w:eastAsia="ru-RU"/>
        </w:rPr>
        <w:tab/>
      </w:r>
      <w:r w:rsidR="0014674D">
        <w:rPr>
          <w:rFonts w:ascii="Times New Roman" w:eastAsia="Times New Roman" w:hAnsi="Times New Roman"/>
          <w:b/>
          <w:sz w:val="32"/>
          <w:szCs w:val="20"/>
          <w:lang w:eastAsia="ru-RU"/>
        </w:rPr>
        <w:tab/>
      </w:r>
      <w:r w:rsidR="00EF2D8D" w:rsidRPr="009D7E5B">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Pr>
          <w:rFonts w:ascii="Times New Roman" w:hAnsi="Times New Roman"/>
          <w:sz w:val="28"/>
          <w:szCs w:val="28"/>
        </w:rPr>
        <w:t>МАЗЕЙС</w:t>
      </w:r>
      <w:r w:rsidRPr="00AE4C7F">
        <w:rPr>
          <w:rFonts w:ascii="Times New Roman" w:hAnsi="Times New Roman"/>
          <w:sz w:val="28"/>
          <w:szCs w:val="28"/>
        </w:rPr>
        <w:t xml:space="preserve">КИЙ СЕЛЬСОВЕТ </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ДОБРИНСКОГО  МУНИЦИПАЛЬНОГО РАЙОНА ЛИПЕЦКОЙ ОБЛАСТИ </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РОССИЙСКОЙ ФЕДЕРАЦИИ</w:t>
      </w:r>
    </w:p>
    <w:p w:rsidR="0014674D" w:rsidRPr="00AE4C7F" w:rsidRDefault="00A00910" w:rsidP="0014674D">
      <w:pPr>
        <w:rPr>
          <w:rFonts w:ascii="Times New Roman" w:hAnsi="Times New Roman"/>
          <w:sz w:val="28"/>
          <w:szCs w:val="28"/>
        </w:rPr>
      </w:pPr>
      <w:r>
        <w:rPr>
          <w:rFonts w:ascii="Times New Roman" w:hAnsi="Times New Roman"/>
          <w:sz w:val="28"/>
          <w:szCs w:val="28"/>
        </w:rPr>
        <w:t xml:space="preserve">       </w:t>
      </w:r>
      <w:r w:rsidR="007975C4">
        <w:rPr>
          <w:rFonts w:ascii="Times New Roman" w:hAnsi="Times New Roman"/>
          <w:sz w:val="28"/>
          <w:szCs w:val="28"/>
        </w:rPr>
        <w:t>22</w:t>
      </w:r>
      <w:r w:rsidR="0019763E">
        <w:rPr>
          <w:rFonts w:ascii="Times New Roman" w:hAnsi="Times New Roman"/>
          <w:sz w:val="28"/>
          <w:szCs w:val="28"/>
        </w:rPr>
        <w:t>.0</w:t>
      </w:r>
      <w:r w:rsidR="007975C4">
        <w:rPr>
          <w:rFonts w:ascii="Times New Roman" w:hAnsi="Times New Roman"/>
          <w:sz w:val="28"/>
          <w:szCs w:val="28"/>
        </w:rPr>
        <w:t>7</w:t>
      </w:r>
      <w:r w:rsidR="0019763E">
        <w:rPr>
          <w:rFonts w:ascii="Times New Roman" w:hAnsi="Times New Roman"/>
          <w:sz w:val="28"/>
          <w:szCs w:val="28"/>
        </w:rPr>
        <w:t>.2020</w:t>
      </w:r>
      <w:r>
        <w:rPr>
          <w:rFonts w:ascii="Times New Roman" w:hAnsi="Times New Roman"/>
          <w:sz w:val="28"/>
          <w:szCs w:val="28"/>
        </w:rPr>
        <w:t>г.</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14674D">
        <w:rPr>
          <w:rFonts w:ascii="Times New Roman" w:hAnsi="Times New Roman"/>
          <w:sz w:val="28"/>
          <w:szCs w:val="28"/>
        </w:rPr>
        <w:t>Мазейка</w:t>
      </w:r>
      <w:r w:rsidR="0014674D" w:rsidRPr="00AE4C7F">
        <w:rPr>
          <w:rFonts w:ascii="Times New Roman" w:hAnsi="Times New Roman"/>
          <w:sz w:val="28"/>
          <w:szCs w:val="28"/>
        </w:rPr>
        <w:tab/>
      </w:r>
      <w:r w:rsidR="0014674D" w:rsidRPr="00AE4C7F">
        <w:rPr>
          <w:rFonts w:ascii="Times New Roman" w:hAnsi="Times New Roman"/>
          <w:sz w:val="28"/>
          <w:szCs w:val="28"/>
        </w:rPr>
        <w:tab/>
        <w:t xml:space="preserve">           N </w:t>
      </w:r>
      <w:r w:rsidR="00826238">
        <w:rPr>
          <w:rFonts w:ascii="Times New Roman" w:hAnsi="Times New Roman"/>
          <w:sz w:val="28"/>
          <w:szCs w:val="28"/>
        </w:rPr>
        <w:t>4</w:t>
      </w:r>
      <w:r w:rsidR="007975C4">
        <w:rPr>
          <w:rFonts w:ascii="Times New Roman" w:hAnsi="Times New Roman"/>
          <w:sz w:val="28"/>
          <w:szCs w:val="28"/>
        </w:rPr>
        <w:t>8</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 </w:t>
      </w:r>
      <w:r w:rsidR="006E3AB0">
        <w:rPr>
          <w:rFonts w:ascii="Times New Roman" w:hAnsi="Times New Roman"/>
          <w:b/>
          <w:bCs/>
          <w:sz w:val="28"/>
          <w:szCs w:val="28"/>
        </w:rPr>
        <w:t xml:space="preserve">внесении изменений в </w:t>
      </w:r>
      <w:r w:rsidRPr="00AE4C7F">
        <w:rPr>
          <w:rFonts w:ascii="Times New Roman" w:hAnsi="Times New Roman"/>
          <w:b/>
          <w:bCs/>
          <w:sz w:val="28"/>
          <w:szCs w:val="28"/>
        </w:rPr>
        <w:t xml:space="preserve"> </w:t>
      </w:r>
      <w:r w:rsidRPr="00AE4C7F">
        <w:rPr>
          <w:rFonts w:ascii="Times New Roman" w:hAnsi="Times New Roman"/>
          <w:b/>
          <w:sz w:val="28"/>
          <w:szCs w:val="28"/>
        </w:rPr>
        <w:t>муниципальн</w:t>
      </w:r>
      <w:r w:rsidR="006E3AB0">
        <w:rPr>
          <w:rFonts w:ascii="Times New Roman" w:hAnsi="Times New Roman"/>
          <w:b/>
          <w:sz w:val="28"/>
          <w:szCs w:val="28"/>
        </w:rPr>
        <w:t>ую</w:t>
      </w:r>
      <w:r w:rsidRPr="00AE4C7F">
        <w:rPr>
          <w:rFonts w:ascii="Times New Roman" w:hAnsi="Times New Roman"/>
          <w:b/>
          <w:sz w:val="28"/>
          <w:szCs w:val="28"/>
        </w:rPr>
        <w:t xml:space="preserve"> Программ</w:t>
      </w:r>
      <w:r w:rsidR="006E3AB0">
        <w:rPr>
          <w:rFonts w:ascii="Times New Roman" w:hAnsi="Times New Roman"/>
          <w:b/>
          <w:sz w:val="28"/>
          <w:szCs w:val="28"/>
        </w:rPr>
        <w:t>у</w:t>
      </w:r>
      <w:r w:rsidRPr="00AE4C7F">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Мазей</w:t>
      </w:r>
      <w:r w:rsidRPr="00AE4C7F">
        <w:rPr>
          <w:rFonts w:ascii="Times New Roman" w:hAnsi="Times New Roman"/>
          <w:b/>
          <w:sz w:val="28"/>
          <w:szCs w:val="28"/>
        </w:rPr>
        <w:t>ский сельсовет  на 2019-2024 годы»</w:t>
      </w:r>
    </w:p>
    <w:p w:rsidR="0014674D" w:rsidRPr="00AE4C7F" w:rsidRDefault="0014674D" w:rsidP="0014674D">
      <w:pPr>
        <w:jc w:val="center"/>
        <w:rPr>
          <w:rFonts w:ascii="Times New Roman" w:hAnsi="Times New Roman"/>
          <w:b/>
          <w:bCs/>
          <w:sz w:val="28"/>
          <w:szCs w:val="28"/>
        </w:rPr>
      </w:pPr>
    </w:p>
    <w:p w:rsidR="0014674D" w:rsidRPr="00DB4B35" w:rsidRDefault="0014674D" w:rsidP="0014674D">
      <w:pPr>
        <w:ind w:firstLine="709"/>
        <w:jc w:val="both"/>
        <w:rPr>
          <w:rFonts w:ascii="Times New Roman" w:hAnsi="Times New Roman"/>
          <w:color w:val="C00000"/>
          <w:sz w:val="24"/>
          <w:szCs w:val="24"/>
        </w:rPr>
      </w:pPr>
      <w:r w:rsidRPr="00DB4B35">
        <w:rPr>
          <w:rFonts w:ascii="Times New Roman" w:hAnsi="Times New Roman"/>
          <w:sz w:val="24"/>
          <w:szCs w:val="24"/>
        </w:rPr>
        <w:t xml:space="preserve">В соответствии с решением Совета депутатов сельского поселения Мазейский сельсовет от </w:t>
      </w:r>
      <w:r w:rsidR="00E73254" w:rsidRPr="00DB4B35">
        <w:rPr>
          <w:rFonts w:ascii="Times New Roman" w:hAnsi="Times New Roman"/>
          <w:sz w:val="24"/>
          <w:szCs w:val="24"/>
        </w:rPr>
        <w:t>17</w:t>
      </w:r>
      <w:r w:rsidR="00E730DF" w:rsidRPr="00DB4B35">
        <w:rPr>
          <w:rFonts w:ascii="Times New Roman" w:hAnsi="Times New Roman"/>
          <w:sz w:val="24"/>
          <w:szCs w:val="24"/>
        </w:rPr>
        <w:t>.06.2009г. № 10</w:t>
      </w:r>
      <w:r w:rsidR="00E73254" w:rsidRPr="00DB4B35">
        <w:rPr>
          <w:rFonts w:ascii="Times New Roman" w:hAnsi="Times New Roman"/>
          <w:sz w:val="24"/>
          <w:szCs w:val="24"/>
        </w:rPr>
        <w:t>5/1-рс, в ред. решения  от 21</w:t>
      </w:r>
      <w:r w:rsidR="00E730DF" w:rsidRPr="00DB4B35">
        <w:rPr>
          <w:rFonts w:ascii="Times New Roman" w:hAnsi="Times New Roman"/>
          <w:sz w:val="24"/>
          <w:szCs w:val="24"/>
        </w:rPr>
        <w:t>.0</w:t>
      </w:r>
      <w:r w:rsidR="00E73254" w:rsidRPr="00DB4B35">
        <w:rPr>
          <w:rFonts w:ascii="Times New Roman" w:hAnsi="Times New Roman"/>
          <w:sz w:val="24"/>
          <w:szCs w:val="24"/>
        </w:rPr>
        <w:t>9</w:t>
      </w:r>
      <w:r w:rsidR="00E730DF" w:rsidRPr="00DB4B35">
        <w:rPr>
          <w:rFonts w:ascii="Times New Roman" w:hAnsi="Times New Roman"/>
          <w:sz w:val="24"/>
          <w:szCs w:val="24"/>
        </w:rPr>
        <w:t xml:space="preserve">.2012г. № </w:t>
      </w:r>
      <w:r w:rsidR="00E73254" w:rsidRPr="00DB4B35">
        <w:rPr>
          <w:rFonts w:ascii="Times New Roman" w:hAnsi="Times New Roman"/>
          <w:sz w:val="24"/>
          <w:szCs w:val="24"/>
        </w:rPr>
        <w:t>70</w:t>
      </w:r>
      <w:r w:rsidR="00E730DF" w:rsidRPr="00DB4B35">
        <w:rPr>
          <w:rFonts w:ascii="Times New Roman" w:hAnsi="Times New Roman"/>
          <w:sz w:val="24"/>
          <w:szCs w:val="24"/>
        </w:rPr>
        <w:t xml:space="preserve"> - рс, в редакции решения от </w:t>
      </w:r>
      <w:r w:rsidRPr="00DB4B35">
        <w:rPr>
          <w:rFonts w:ascii="Times New Roman" w:hAnsi="Times New Roman"/>
          <w:color w:val="C00000"/>
          <w:sz w:val="24"/>
          <w:szCs w:val="24"/>
        </w:rPr>
        <w:t>1</w:t>
      </w:r>
      <w:r w:rsidR="007B3EAF" w:rsidRPr="00DB4B35">
        <w:rPr>
          <w:rFonts w:ascii="Times New Roman" w:hAnsi="Times New Roman"/>
          <w:color w:val="C00000"/>
          <w:sz w:val="24"/>
          <w:szCs w:val="24"/>
        </w:rPr>
        <w:t>8</w:t>
      </w:r>
      <w:r w:rsidRPr="00DB4B35">
        <w:rPr>
          <w:rFonts w:ascii="Times New Roman" w:hAnsi="Times New Roman"/>
          <w:color w:val="C00000"/>
          <w:sz w:val="24"/>
          <w:szCs w:val="24"/>
        </w:rPr>
        <w:t xml:space="preserve">.10.2018 № </w:t>
      </w:r>
      <w:r w:rsidR="007B3EAF" w:rsidRPr="00DB4B35">
        <w:rPr>
          <w:rFonts w:ascii="Times New Roman" w:hAnsi="Times New Roman"/>
          <w:color w:val="C00000"/>
          <w:sz w:val="24"/>
          <w:szCs w:val="24"/>
        </w:rPr>
        <w:t>138</w:t>
      </w:r>
      <w:r w:rsidRPr="00DB4B35">
        <w:rPr>
          <w:rFonts w:ascii="Times New Roman" w:hAnsi="Times New Roman"/>
          <w:color w:val="C00000"/>
          <w:sz w:val="24"/>
          <w:szCs w:val="24"/>
        </w:rPr>
        <w:t xml:space="preserve">-рс «О стратегии социально-экономического развития территории сельского поселения </w:t>
      </w:r>
      <w:r w:rsidR="007B3EAF" w:rsidRPr="00DB4B35">
        <w:rPr>
          <w:rFonts w:ascii="Times New Roman" w:hAnsi="Times New Roman"/>
          <w:color w:val="C00000"/>
          <w:sz w:val="24"/>
          <w:szCs w:val="24"/>
        </w:rPr>
        <w:t>Мазе</w:t>
      </w:r>
      <w:r w:rsidR="007B3EAF" w:rsidRPr="00DB4B35">
        <w:rPr>
          <w:rFonts w:ascii="Times New Roman" w:hAnsi="Times New Roman"/>
          <w:color w:val="C00000"/>
          <w:sz w:val="24"/>
          <w:szCs w:val="24"/>
        </w:rPr>
        <w:t>й</w:t>
      </w:r>
      <w:r w:rsidRPr="00DB4B35">
        <w:rPr>
          <w:rFonts w:ascii="Times New Roman" w:hAnsi="Times New Roman"/>
          <w:color w:val="C00000"/>
          <w:sz w:val="24"/>
          <w:szCs w:val="24"/>
        </w:rPr>
        <w:t xml:space="preserve">ский сельсовет Добринского муниципального района Липецкой области на период до 2020 года» </w:t>
      </w:r>
      <w:r w:rsidRPr="00DB4B35">
        <w:rPr>
          <w:rFonts w:ascii="Times New Roman" w:hAnsi="Times New Roman"/>
          <w:sz w:val="24"/>
          <w:szCs w:val="24"/>
        </w:rPr>
        <w:t>и постановлени</w:t>
      </w:r>
      <w:r w:rsidR="0099669B" w:rsidRPr="00DB4B35">
        <w:rPr>
          <w:rFonts w:ascii="Times New Roman" w:hAnsi="Times New Roman"/>
          <w:sz w:val="24"/>
          <w:szCs w:val="24"/>
        </w:rPr>
        <w:t>ем</w:t>
      </w:r>
      <w:r w:rsidRPr="00DB4B35">
        <w:rPr>
          <w:rFonts w:ascii="Times New Roman" w:hAnsi="Times New Roman"/>
          <w:sz w:val="24"/>
          <w:szCs w:val="24"/>
        </w:rPr>
        <w:t xml:space="preserve"> администрации сельского поселения Мазейский сельсовет от 01</w:t>
      </w:r>
      <w:r w:rsidRPr="00DB4B35">
        <w:rPr>
          <w:rFonts w:ascii="Times New Roman" w:hAnsi="Times New Roman"/>
          <w:color w:val="C00000"/>
          <w:sz w:val="24"/>
          <w:szCs w:val="24"/>
        </w:rPr>
        <w:t>.10.2018г.  № 240 «Об утверждении порядка разработки, реализации и проведения оценки эффективности муниципал</w:t>
      </w:r>
      <w:r w:rsidRPr="00DB4B35">
        <w:rPr>
          <w:rFonts w:ascii="Times New Roman" w:hAnsi="Times New Roman"/>
          <w:color w:val="C00000"/>
          <w:sz w:val="24"/>
          <w:szCs w:val="24"/>
        </w:rPr>
        <w:t>ь</w:t>
      </w:r>
      <w:r w:rsidRPr="00DB4B35">
        <w:rPr>
          <w:rFonts w:ascii="Times New Roman" w:hAnsi="Times New Roman"/>
          <w:color w:val="C00000"/>
          <w:sz w:val="24"/>
          <w:szCs w:val="24"/>
        </w:rPr>
        <w:t>ных программ сельского поселения Мазейский сельсовет Добринского муниципального района Л</w:t>
      </w:r>
      <w:r w:rsidRPr="00DB4B35">
        <w:rPr>
          <w:rFonts w:ascii="Times New Roman" w:hAnsi="Times New Roman"/>
          <w:color w:val="C00000"/>
          <w:sz w:val="24"/>
          <w:szCs w:val="24"/>
        </w:rPr>
        <w:t>и</w:t>
      </w:r>
      <w:r w:rsidRPr="00DB4B35">
        <w:rPr>
          <w:rFonts w:ascii="Times New Roman" w:hAnsi="Times New Roman"/>
          <w:color w:val="C00000"/>
          <w:sz w:val="24"/>
          <w:szCs w:val="24"/>
        </w:rPr>
        <w:t xml:space="preserve">пецкой области Российской Федерации» </w:t>
      </w:r>
      <w:r w:rsidR="00D0068A" w:rsidRPr="00DB4B35">
        <w:rPr>
          <w:rFonts w:ascii="Times New Roman" w:hAnsi="Times New Roman"/>
          <w:color w:val="C00000"/>
          <w:sz w:val="24"/>
          <w:szCs w:val="24"/>
        </w:rPr>
        <w:t>в редакции постановления от 04.02.2019г. №5</w:t>
      </w:r>
    </w:p>
    <w:p w:rsidR="0014674D" w:rsidRPr="00DB4B35" w:rsidRDefault="0014674D" w:rsidP="0014674D">
      <w:pPr>
        <w:ind w:firstLine="709"/>
        <w:jc w:val="both"/>
        <w:rPr>
          <w:rFonts w:ascii="Times New Roman" w:hAnsi="Times New Roman"/>
          <w:sz w:val="24"/>
          <w:szCs w:val="24"/>
        </w:rPr>
      </w:pPr>
      <w:r w:rsidRPr="00DB4B35">
        <w:rPr>
          <w:rFonts w:ascii="Times New Roman" w:hAnsi="Times New Roman"/>
          <w:sz w:val="24"/>
          <w:szCs w:val="24"/>
        </w:rPr>
        <w:t>администрация сельского поселения Мазейский сельсовет</w:t>
      </w:r>
    </w:p>
    <w:p w:rsidR="0014674D" w:rsidRPr="00DB4B35" w:rsidRDefault="0014674D" w:rsidP="0014674D">
      <w:pPr>
        <w:ind w:firstLine="709"/>
        <w:rPr>
          <w:rFonts w:ascii="Times New Roman" w:hAnsi="Times New Roman"/>
          <w:color w:val="000000"/>
          <w:sz w:val="24"/>
          <w:szCs w:val="24"/>
        </w:rPr>
      </w:pPr>
      <w:r w:rsidRPr="00DB4B35">
        <w:rPr>
          <w:rFonts w:ascii="Times New Roman" w:hAnsi="Times New Roman"/>
          <w:sz w:val="24"/>
          <w:szCs w:val="24"/>
        </w:rPr>
        <w:t>ПОСТАНОВЛЯЕТ:</w:t>
      </w:r>
    </w:p>
    <w:p w:rsidR="00826238" w:rsidRDefault="00FA11CF" w:rsidP="00826238">
      <w:pPr>
        <w:ind w:firstLine="540"/>
        <w:jc w:val="both"/>
        <w:rPr>
          <w:rFonts w:ascii="Times New Roman" w:hAnsi="Times New Roman"/>
          <w:sz w:val="24"/>
          <w:szCs w:val="24"/>
        </w:rPr>
      </w:pPr>
      <w:r w:rsidRPr="00DB4B35">
        <w:rPr>
          <w:rFonts w:ascii="Times New Roman" w:hAnsi="Times New Roman"/>
          <w:sz w:val="24"/>
          <w:szCs w:val="24"/>
        </w:rPr>
        <w:t>1.</w:t>
      </w:r>
      <w:r w:rsidR="007B324F" w:rsidRPr="00DB4B35">
        <w:rPr>
          <w:rFonts w:ascii="Times New Roman" w:hAnsi="Times New Roman"/>
          <w:sz w:val="24"/>
          <w:szCs w:val="24"/>
        </w:rPr>
        <w:t xml:space="preserve">Внести </w:t>
      </w:r>
      <w:r w:rsidR="00496484" w:rsidRPr="00DB4B35">
        <w:rPr>
          <w:rFonts w:ascii="Times New Roman" w:hAnsi="Times New Roman"/>
          <w:sz w:val="24"/>
          <w:szCs w:val="24"/>
        </w:rPr>
        <w:t xml:space="preserve">изменения </w:t>
      </w:r>
      <w:r w:rsidR="007B324F" w:rsidRPr="00DB4B35">
        <w:rPr>
          <w:rFonts w:ascii="Times New Roman" w:hAnsi="Times New Roman"/>
          <w:sz w:val="24"/>
          <w:szCs w:val="24"/>
        </w:rPr>
        <w:t xml:space="preserve">в </w:t>
      </w:r>
      <w:r w:rsidR="0014674D" w:rsidRPr="00DB4B35">
        <w:rPr>
          <w:rFonts w:ascii="Times New Roman" w:hAnsi="Times New Roman"/>
          <w:sz w:val="24"/>
          <w:szCs w:val="24"/>
        </w:rPr>
        <w:t xml:space="preserve"> муниципальную Программу «Устойчивое развитие территории сельского поселения Мазейский  сельсовет  на 2019-2024 годы»</w:t>
      </w:r>
      <w:r w:rsidR="007B324F" w:rsidRPr="00DB4B35">
        <w:rPr>
          <w:rFonts w:ascii="Times New Roman" w:hAnsi="Times New Roman"/>
          <w:sz w:val="24"/>
          <w:szCs w:val="24"/>
        </w:rPr>
        <w:t xml:space="preserve">, утвержденную </w:t>
      </w:r>
      <w:r w:rsidR="004116B1" w:rsidRPr="00DB4B35">
        <w:rPr>
          <w:rFonts w:ascii="Times New Roman" w:hAnsi="Times New Roman"/>
          <w:sz w:val="24"/>
          <w:szCs w:val="24"/>
        </w:rPr>
        <w:t xml:space="preserve">постановлением от </w:t>
      </w:r>
      <w:r w:rsidR="007B324F" w:rsidRPr="00DB4B35">
        <w:rPr>
          <w:rFonts w:ascii="Times New Roman" w:hAnsi="Times New Roman"/>
          <w:sz w:val="24"/>
          <w:szCs w:val="24"/>
        </w:rPr>
        <w:t>17.10.2018г №241</w:t>
      </w:r>
      <w:r w:rsidR="00C66E7C" w:rsidRPr="00DB4B35">
        <w:rPr>
          <w:rFonts w:ascii="Times New Roman" w:hAnsi="Times New Roman"/>
          <w:sz w:val="24"/>
          <w:szCs w:val="24"/>
        </w:rPr>
        <w:t>, в редакции постановления от 30.11.2018г. №252</w:t>
      </w:r>
      <w:r w:rsidR="0014674D" w:rsidRPr="00DB4B35">
        <w:rPr>
          <w:rFonts w:ascii="Times New Roman" w:hAnsi="Times New Roman"/>
          <w:sz w:val="24"/>
          <w:szCs w:val="24"/>
        </w:rPr>
        <w:t xml:space="preserve"> </w:t>
      </w:r>
      <w:r w:rsidR="00807C79" w:rsidRPr="00DB4B35">
        <w:rPr>
          <w:rFonts w:ascii="Times New Roman" w:hAnsi="Times New Roman"/>
          <w:sz w:val="24"/>
          <w:szCs w:val="24"/>
        </w:rPr>
        <w:t>, в редакции постановления от 08.02.2019г. №6</w:t>
      </w:r>
      <w:r w:rsidR="001834FC" w:rsidRPr="00DB4B35">
        <w:rPr>
          <w:rFonts w:ascii="Times New Roman" w:hAnsi="Times New Roman"/>
          <w:sz w:val="24"/>
          <w:szCs w:val="24"/>
        </w:rPr>
        <w:t>, в редакции постановления от 12.03.2019г. №9</w:t>
      </w:r>
      <w:r w:rsidR="00105938">
        <w:rPr>
          <w:rFonts w:ascii="Times New Roman" w:hAnsi="Times New Roman"/>
          <w:sz w:val="24"/>
          <w:szCs w:val="24"/>
        </w:rPr>
        <w:t xml:space="preserve">, </w:t>
      </w:r>
      <w:r w:rsidR="00807C79" w:rsidRPr="00DB4B35">
        <w:rPr>
          <w:rFonts w:ascii="Times New Roman" w:hAnsi="Times New Roman"/>
          <w:sz w:val="24"/>
          <w:szCs w:val="24"/>
        </w:rPr>
        <w:t xml:space="preserve"> </w:t>
      </w:r>
      <w:r w:rsidR="00105938" w:rsidRPr="00DB4B35">
        <w:rPr>
          <w:rFonts w:ascii="Times New Roman" w:hAnsi="Times New Roman"/>
          <w:sz w:val="24"/>
          <w:szCs w:val="24"/>
        </w:rPr>
        <w:t>в редакции постановления от 1</w:t>
      </w:r>
      <w:r w:rsidR="00105938">
        <w:rPr>
          <w:rFonts w:ascii="Times New Roman" w:hAnsi="Times New Roman"/>
          <w:sz w:val="24"/>
          <w:szCs w:val="24"/>
        </w:rPr>
        <w:t>1</w:t>
      </w:r>
      <w:r w:rsidR="00105938" w:rsidRPr="00DB4B35">
        <w:rPr>
          <w:rFonts w:ascii="Times New Roman" w:hAnsi="Times New Roman"/>
          <w:sz w:val="24"/>
          <w:szCs w:val="24"/>
        </w:rPr>
        <w:t>.0</w:t>
      </w:r>
      <w:r w:rsidR="00105938">
        <w:rPr>
          <w:rFonts w:ascii="Times New Roman" w:hAnsi="Times New Roman"/>
          <w:sz w:val="24"/>
          <w:szCs w:val="24"/>
        </w:rPr>
        <w:t>6</w:t>
      </w:r>
      <w:r w:rsidR="00105938" w:rsidRPr="00DB4B35">
        <w:rPr>
          <w:rFonts w:ascii="Times New Roman" w:hAnsi="Times New Roman"/>
          <w:sz w:val="24"/>
          <w:szCs w:val="24"/>
        </w:rPr>
        <w:t>.2019г. №</w:t>
      </w:r>
      <w:r w:rsidR="00105938">
        <w:rPr>
          <w:rFonts w:ascii="Times New Roman" w:hAnsi="Times New Roman"/>
          <w:sz w:val="24"/>
          <w:szCs w:val="24"/>
        </w:rPr>
        <w:t>26</w:t>
      </w:r>
      <w:r w:rsidR="00433D99">
        <w:rPr>
          <w:rFonts w:ascii="Times New Roman" w:hAnsi="Times New Roman"/>
          <w:sz w:val="24"/>
          <w:szCs w:val="24"/>
        </w:rPr>
        <w:t>, в редакции постановления №41 от 28.10.2019г.</w:t>
      </w:r>
      <w:r w:rsidR="00207A47">
        <w:rPr>
          <w:rFonts w:ascii="Times New Roman" w:hAnsi="Times New Roman"/>
          <w:sz w:val="24"/>
          <w:szCs w:val="24"/>
        </w:rPr>
        <w:t>,</w:t>
      </w:r>
      <w:r w:rsidR="00105938" w:rsidRPr="00DB4B35">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 xml:space="preserve">, </w:t>
      </w:r>
      <w:r w:rsidR="00A00910" w:rsidRPr="00A00910">
        <w:rPr>
          <w:rFonts w:ascii="Times New Roman" w:hAnsi="Times New Roman"/>
          <w:sz w:val="24"/>
          <w:szCs w:val="24"/>
        </w:rPr>
        <w:t xml:space="preserve"> </w:t>
      </w:r>
      <w:r w:rsidR="00A00910">
        <w:rPr>
          <w:rFonts w:ascii="Times New Roman" w:hAnsi="Times New Roman"/>
          <w:sz w:val="24"/>
          <w:szCs w:val="24"/>
        </w:rPr>
        <w:t>в р</w:t>
      </w:r>
      <w:r w:rsidR="00A00910">
        <w:rPr>
          <w:rFonts w:ascii="Times New Roman" w:hAnsi="Times New Roman"/>
          <w:sz w:val="24"/>
          <w:szCs w:val="24"/>
        </w:rPr>
        <w:t>е</w:t>
      </w:r>
      <w:r w:rsidR="00A00910">
        <w:rPr>
          <w:rFonts w:ascii="Times New Roman" w:hAnsi="Times New Roman"/>
          <w:sz w:val="24"/>
          <w:szCs w:val="24"/>
        </w:rPr>
        <w:t>дакции постановления №54 от 29.11.2019г.</w:t>
      </w:r>
      <w:r w:rsidR="00A81899">
        <w:rPr>
          <w:rFonts w:ascii="Times New Roman" w:hAnsi="Times New Roman"/>
          <w:sz w:val="24"/>
          <w:szCs w:val="24"/>
        </w:rPr>
        <w:t xml:space="preserve">, </w:t>
      </w:r>
      <w:r w:rsidR="00A81899" w:rsidRPr="00A00910">
        <w:rPr>
          <w:rFonts w:ascii="Times New Roman" w:hAnsi="Times New Roman"/>
          <w:sz w:val="24"/>
          <w:szCs w:val="24"/>
        </w:rPr>
        <w:t xml:space="preserve"> </w:t>
      </w:r>
      <w:r w:rsidR="00A81899">
        <w:rPr>
          <w:rFonts w:ascii="Times New Roman" w:hAnsi="Times New Roman"/>
          <w:sz w:val="24"/>
          <w:szCs w:val="24"/>
        </w:rPr>
        <w:t>в редакции постановления №7 от 10.02.2020г.</w:t>
      </w:r>
      <w:r w:rsidR="00CA19E2">
        <w:rPr>
          <w:rFonts w:ascii="Times New Roman" w:hAnsi="Times New Roman"/>
          <w:sz w:val="24"/>
          <w:szCs w:val="24"/>
        </w:rPr>
        <w:t>,</w:t>
      </w:r>
      <w:r w:rsidR="00A81899" w:rsidRPr="00DB4B35">
        <w:rPr>
          <w:rFonts w:ascii="Times New Roman" w:hAnsi="Times New Roman"/>
          <w:sz w:val="24"/>
          <w:szCs w:val="24"/>
        </w:rPr>
        <w:t xml:space="preserve"> </w:t>
      </w:r>
      <w:r w:rsidR="00CA19E2">
        <w:rPr>
          <w:rFonts w:ascii="Times New Roman" w:hAnsi="Times New Roman"/>
          <w:sz w:val="24"/>
          <w:szCs w:val="24"/>
        </w:rPr>
        <w:t>в реда</w:t>
      </w:r>
      <w:r w:rsidR="00CA19E2">
        <w:rPr>
          <w:rFonts w:ascii="Times New Roman" w:hAnsi="Times New Roman"/>
          <w:sz w:val="24"/>
          <w:szCs w:val="24"/>
        </w:rPr>
        <w:t>к</w:t>
      </w:r>
      <w:r w:rsidR="00CA19E2">
        <w:rPr>
          <w:rFonts w:ascii="Times New Roman" w:hAnsi="Times New Roman"/>
          <w:sz w:val="24"/>
          <w:szCs w:val="24"/>
        </w:rPr>
        <w:t>ции постановления №13 от 20.03.2020г.</w:t>
      </w:r>
      <w:r w:rsidR="00826238">
        <w:rPr>
          <w:rFonts w:ascii="Times New Roman" w:hAnsi="Times New Roman"/>
          <w:sz w:val="24"/>
          <w:szCs w:val="24"/>
        </w:rPr>
        <w:t>;</w:t>
      </w:r>
      <w:r w:rsidR="00826238" w:rsidRPr="00826238">
        <w:rPr>
          <w:rFonts w:ascii="Times New Roman" w:hAnsi="Times New Roman"/>
          <w:sz w:val="24"/>
          <w:szCs w:val="24"/>
        </w:rPr>
        <w:t xml:space="preserve"> </w:t>
      </w:r>
      <w:r w:rsidR="00826238">
        <w:rPr>
          <w:rFonts w:ascii="Times New Roman" w:hAnsi="Times New Roman"/>
          <w:sz w:val="24"/>
          <w:szCs w:val="24"/>
        </w:rPr>
        <w:t>в редакции постановления №24 от 20.04.2020г.</w:t>
      </w:r>
      <w:r w:rsidR="00300AE8">
        <w:rPr>
          <w:rFonts w:ascii="Times New Roman" w:hAnsi="Times New Roman"/>
          <w:sz w:val="24"/>
          <w:szCs w:val="24"/>
        </w:rPr>
        <w:t>,</w:t>
      </w:r>
      <w:r w:rsidR="00300AE8" w:rsidRPr="00300AE8">
        <w:rPr>
          <w:rFonts w:ascii="Times New Roman" w:hAnsi="Times New Roman"/>
          <w:sz w:val="24"/>
          <w:szCs w:val="24"/>
        </w:rPr>
        <w:t xml:space="preserve"> </w:t>
      </w:r>
      <w:r w:rsidR="00300AE8">
        <w:rPr>
          <w:rFonts w:ascii="Times New Roman" w:hAnsi="Times New Roman"/>
          <w:sz w:val="24"/>
          <w:szCs w:val="24"/>
        </w:rPr>
        <w:t>в редакции постановления №43 от 19.06.2020г.</w:t>
      </w:r>
    </w:p>
    <w:p w:rsidR="00A81899" w:rsidRDefault="00A81899" w:rsidP="00A81899">
      <w:pPr>
        <w:ind w:firstLine="540"/>
        <w:jc w:val="both"/>
        <w:rPr>
          <w:rFonts w:ascii="Times New Roman" w:hAnsi="Times New Roman"/>
          <w:sz w:val="24"/>
          <w:szCs w:val="24"/>
        </w:rPr>
      </w:pP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2.Настоящее постановление вступает в силу со дня его обнародования.</w:t>
      </w: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3.Контроль за исполнением данного постановления оставляю за собой.</w:t>
      </w:r>
    </w:p>
    <w:p w:rsidR="00496484" w:rsidRPr="00DB4B35" w:rsidRDefault="00496484" w:rsidP="00496484">
      <w:pPr>
        <w:ind w:left="720"/>
        <w:rPr>
          <w:rFonts w:ascii="Times New Roman" w:hAnsi="Times New Roman"/>
          <w:sz w:val="24"/>
          <w:szCs w:val="24"/>
        </w:rPr>
      </w:pPr>
    </w:p>
    <w:p w:rsidR="00496484" w:rsidRPr="00DB4B35" w:rsidRDefault="00496484" w:rsidP="00496484">
      <w:pPr>
        <w:rPr>
          <w:rFonts w:ascii="Times New Roman" w:hAnsi="Times New Roman"/>
          <w:sz w:val="24"/>
          <w:szCs w:val="24"/>
        </w:rPr>
      </w:pPr>
      <w:r w:rsidRPr="00DB4B35">
        <w:rPr>
          <w:rFonts w:ascii="Times New Roman" w:hAnsi="Times New Roman"/>
          <w:sz w:val="24"/>
          <w:szCs w:val="24"/>
        </w:rPr>
        <w:t xml:space="preserve">Глава администрации </w:t>
      </w:r>
    </w:p>
    <w:p w:rsidR="00496484" w:rsidRDefault="00496484" w:rsidP="00496484">
      <w:pPr>
        <w:rPr>
          <w:rFonts w:ascii="Times New Roman" w:hAnsi="Times New Roman"/>
          <w:sz w:val="24"/>
          <w:szCs w:val="24"/>
        </w:rPr>
      </w:pPr>
      <w:r w:rsidRPr="00DB4B35">
        <w:rPr>
          <w:rFonts w:ascii="Times New Roman" w:hAnsi="Times New Roman"/>
          <w:sz w:val="24"/>
          <w:szCs w:val="24"/>
        </w:rPr>
        <w:t>сельского поселения Мазейский  сельсовет                                           Н.И.Тимирев</w:t>
      </w:r>
    </w:p>
    <w:p w:rsidR="00CA19E2" w:rsidRPr="00DB4B35" w:rsidRDefault="00CA19E2" w:rsidP="00496484">
      <w:pPr>
        <w:rPr>
          <w:rFonts w:ascii="Times New Roman" w:hAnsi="Times New Roman"/>
          <w:sz w:val="24"/>
          <w:szCs w:val="24"/>
        </w:rPr>
      </w:pP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Приняты</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Постановлением администрации </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сельского поселения Мазейский  сельсовет</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от </w:t>
      </w:r>
      <w:r w:rsidR="004022DA">
        <w:rPr>
          <w:rFonts w:ascii="Times New Roman" w:hAnsi="Times New Roman"/>
          <w:sz w:val="24"/>
          <w:szCs w:val="24"/>
        </w:rPr>
        <w:t xml:space="preserve"> </w:t>
      </w:r>
      <w:r w:rsidR="007975C4">
        <w:rPr>
          <w:rFonts w:ascii="Times New Roman" w:hAnsi="Times New Roman"/>
          <w:sz w:val="24"/>
          <w:szCs w:val="24"/>
        </w:rPr>
        <w:t>22</w:t>
      </w:r>
      <w:r w:rsidR="00311C0E">
        <w:rPr>
          <w:rFonts w:ascii="Times New Roman" w:hAnsi="Times New Roman"/>
          <w:sz w:val="24"/>
          <w:szCs w:val="24"/>
        </w:rPr>
        <w:t>.</w:t>
      </w:r>
      <w:r w:rsidR="00A00910">
        <w:rPr>
          <w:rFonts w:ascii="Times New Roman" w:hAnsi="Times New Roman"/>
          <w:sz w:val="24"/>
          <w:szCs w:val="24"/>
        </w:rPr>
        <w:t>0</w:t>
      </w:r>
      <w:r w:rsidR="007975C4">
        <w:rPr>
          <w:rFonts w:ascii="Times New Roman" w:hAnsi="Times New Roman"/>
          <w:sz w:val="24"/>
          <w:szCs w:val="24"/>
        </w:rPr>
        <w:t>7</w:t>
      </w:r>
      <w:r w:rsidR="00311C0E">
        <w:rPr>
          <w:rFonts w:ascii="Times New Roman" w:hAnsi="Times New Roman"/>
          <w:sz w:val="24"/>
          <w:szCs w:val="24"/>
        </w:rPr>
        <w:t>.</w:t>
      </w:r>
      <w:r w:rsidR="00433D99" w:rsidRPr="009D7E5B">
        <w:rPr>
          <w:rFonts w:ascii="Times New Roman" w:hAnsi="Times New Roman"/>
          <w:sz w:val="24"/>
          <w:szCs w:val="24"/>
        </w:rPr>
        <w:t>20</w:t>
      </w:r>
      <w:r w:rsidR="00A00910">
        <w:rPr>
          <w:rFonts w:ascii="Times New Roman" w:hAnsi="Times New Roman"/>
          <w:sz w:val="24"/>
          <w:szCs w:val="24"/>
        </w:rPr>
        <w:t>20</w:t>
      </w:r>
      <w:r w:rsidRPr="009D7E5B">
        <w:rPr>
          <w:rFonts w:ascii="Times New Roman" w:hAnsi="Times New Roman"/>
          <w:sz w:val="24"/>
          <w:szCs w:val="24"/>
        </w:rPr>
        <w:t>г.</w:t>
      </w:r>
      <w:r w:rsidR="004022DA">
        <w:rPr>
          <w:rFonts w:ascii="Times New Roman" w:hAnsi="Times New Roman"/>
          <w:sz w:val="24"/>
          <w:szCs w:val="24"/>
        </w:rPr>
        <w:t xml:space="preserve"> </w:t>
      </w:r>
      <w:r w:rsidRPr="009D7E5B">
        <w:rPr>
          <w:rFonts w:ascii="Times New Roman" w:hAnsi="Times New Roman"/>
          <w:sz w:val="24"/>
          <w:szCs w:val="24"/>
        </w:rPr>
        <w:t>№</w:t>
      </w:r>
      <w:r w:rsidR="001B2A86">
        <w:rPr>
          <w:rFonts w:ascii="Times New Roman" w:hAnsi="Times New Roman"/>
          <w:sz w:val="24"/>
          <w:szCs w:val="24"/>
        </w:rPr>
        <w:t>4</w:t>
      </w:r>
      <w:r w:rsidR="007975C4">
        <w:rPr>
          <w:rFonts w:ascii="Times New Roman" w:hAnsi="Times New Roman"/>
          <w:sz w:val="24"/>
          <w:szCs w:val="24"/>
        </w:rPr>
        <w:t>8</w:t>
      </w:r>
    </w:p>
    <w:p w:rsidR="00496484" w:rsidRPr="009D7E5B" w:rsidRDefault="00496484" w:rsidP="009A453A">
      <w:pPr>
        <w:ind w:left="720"/>
        <w:jc w:val="center"/>
        <w:rPr>
          <w:rFonts w:ascii="Times New Roman" w:hAnsi="Times New Roman"/>
          <w:sz w:val="24"/>
          <w:szCs w:val="24"/>
        </w:rPr>
      </w:pPr>
      <w:r w:rsidRPr="009D7E5B">
        <w:rPr>
          <w:rFonts w:ascii="Times New Roman" w:hAnsi="Times New Roman"/>
          <w:sz w:val="24"/>
          <w:szCs w:val="24"/>
        </w:rPr>
        <w:t>Изменения</w:t>
      </w:r>
    </w:p>
    <w:p w:rsidR="00300AE8" w:rsidRDefault="00496484" w:rsidP="00300AE8">
      <w:pPr>
        <w:ind w:firstLine="540"/>
        <w:jc w:val="both"/>
        <w:rPr>
          <w:rFonts w:ascii="Times New Roman" w:hAnsi="Times New Roman"/>
          <w:sz w:val="24"/>
          <w:szCs w:val="24"/>
        </w:rPr>
      </w:pPr>
      <w:r w:rsidRPr="009D7E5B">
        <w:rPr>
          <w:rFonts w:ascii="Times New Roman" w:hAnsi="Times New Roman"/>
          <w:sz w:val="24"/>
          <w:szCs w:val="24"/>
        </w:rPr>
        <w:t>в  муниципальную Программу «Устойчивое развитие территории сельского поселения</w:t>
      </w:r>
      <w:r w:rsidR="009A453A" w:rsidRPr="009D7E5B">
        <w:rPr>
          <w:rFonts w:ascii="Times New Roman" w:hAnsi="Times New Roman"/>
          <w:sz w:val="24"/>
          <w:szCs w:val="24"/>
        </w:rPr>
        <w:t xml:space="preserve"> </w:t>
      </w:r>
      <w:r w:rsidRPr="009D7E5B">
        <w:rPr>
          <w:rFonts w:ascii="Times New Roman" w:hAnsi="Times New Roman"/>
          <w:sz w:val="24"/>
          <w:szCs w:val="24"/>
        </w:rPr>
        <w:t>Мазе</w:t>
      </w:r>
      <w:r w:rsidRPr="009D7E5B">
        <w:rPr>
          <w:rFonts w:ascii="Times New Roman" w:hAnsi="Times New Roman"/>
          <w:sz w:val="24"/>
          <w:szCs w:val="24"/>
        </w:rPr>
        <w:t>й</w:t>
      </w:r>
      <w:r w:rsidRPr="009D7E5B">
        <w:rPr>
          <w:rFonts w:ascii="Times New Roman" w:hAnsi="Times New Roman"/>
          <w:sz w:val="24"/>
          <w:szCs w:val="24"/>
        </w:rPr>
        <w:t>ский  сельсовет  на 2019-2024 годы», утвержденную постановлением от 17.10.2018г №241, в реда</w:t>
      </w:r>
      <w:r w:rsidRPr="009D7E5B">
        <w:rPr>
          <w:rFonts w:ascii="Times New Roman" w:hAnsi="Times New Roman"/>
          <w:sz w:val="24"/>
          <w:szCs w:val="24"/>
        </w:rPr>
        <w:t>к</w:t>
      </w:r>
      <w:r w:rsidRPr="009D7E5B">
        <w:rPr>
          <w:rFonts w:ascii="Times New Roman" w:hAnsi="Times New Roman"/>
          <w:sz w:val="24"/>
          <w:szCs w:val="24"/>
        </w:rPr>
        <w:t>ции</w:t>
      </w:r>
      <w:r w:rsidR="00433D99" w:rsidRPr="009D7E5B">
        <w:rPr>
          <w:rFonts w:ascii="Times New Roman" w:hAnsi="Times New Roman"/>
          <w:sz w:val="24"/>
          <w:szCs w:val="24"/>
        </w:rPr>
        <w:t xml:space="preserve">    </w:t>
      </w:r>
      <w:r w:rsidRPr="009D7E5B">
        <w:rPr>
          <w:rFonts w:ascii="Times New Roman" w:hAnsi="Times New Roman"/>
          <w:sz w:val="24"/>
          <w:szCs w:val="24"/>
        </w:rPr>
        <w:t>постановления от 30.11.2018г. №252 , в редакции постановления от 08.02.2019г. №</w:t>
      </w:r>
      <w:r w:rsidR="00EE55DB" w:rsidRPr="009D7E5B">
        <w:rPr>
          <w:rFonts w:ascii="Times New Roman" w:hAnsi="Times New Roman"/>
          <w:sz w:val="24"/>
          <w:szCs w:val="24"/>
        </w:rPr>
        <w:t xml:space="preserve"> </w:t>
      </w:r>
      <w:r w:rsidRPr="009D7E5B">
        <w:rPr>
          <w:rFonts w:ascii="Times New Roman" w:hAnsi="Times New Roman"/>
          <w:sz w:val="24"/>
          <w:szCs w:val="24"/>
        </w:rPr>
        <w:t>6</w:t>
      </w:r>
      <w:r w:rsidR="001834FC" w:rsidRPr="009D7E5B">
        <w:rPr>
          <w:rFonts w:ascii="Times New Roman" w:hAnsi="Times New Roman"/>
          <w:sz w:val="24"/>
          <w:szCs w:val="24"/>
        </w:rPr>
        <w:t>, в реда</w:t>
      </w:r>
      <w:r w:rsidR="001834FC" w:rsidRPr="009D7E5B">
        <w:rPr>
          <w:rFonts w:ascii="Times New Roman" w:hAnsi="Times New Roman"/>
          <w:sz w:val="24"/>
          <w:szCs w:val="24"/>
        </w:rPr>
        <w:t>к</w:t>
      </w:r>
      <w:r w:rsidR="001834FC" w:rsidRPr="009D7E5B">
        <w:rPr>
          <w:rFonts w:ascii="Times New Roman" w:hAnsi="Times New Roman"/>
          <w:sz w:val="24"/>
          <w:szCs w:val="24"/>
        </w:rPr>
        <w:t xml:space="preserve">ции </w:t>
      </w:r>
      <w:r w:rsidR="00433D99" w:rsidRPr="009D7E5B">
        <w:rPr>
          <w:rFonts w:ascii="Times New Roman" w:hAnsi="Times New Roman"/>
          <w:sz w:val="24"/>
          <w:szCs w:val="24"/>
        </w:rPr>
        <w:t xml:space="preserve">  </w:t>
      </w:r>
      <w:r w:rsidR="001834FC" w:rsidRPr="009D7E5B">
        <w:rPr>
          <w:rFonts w:ascii="Times New Roman" w:hAnsi="Times New Roman"/>
          <w:sz w:val="24"/>
          <w:szCs w:val="24"/>
        </w:rPr>
        <w:t>постановления от 12.03.2019г. №9</w:t>
      </w:r>
      <w:r w:rsidR="00105938" w:rsidRPr="009D7E5B">
        <w:rPr>
          <w:rFonts w:ascii="Times New Roman" w:hAnsi="Times New Roman"/>
          <w:sz w:val="24"/>
          <w:szCs w:val="24"/>
        </w:rPr>
        <w:t>,</w:t>
      </w:r>
      <w:r w:rsidR="001834FC" w:rsidRPr="009D7E5B">
        <w:rPr>
          <w:rFonts w:ascii="Times New Roman" w:hAnsi="Times New Roman"/>
          <w:sz w:val="24"/>
          <w:szCs w:val="24"/>
        </w:rPr>
        <w:t xml:space="preserve">   </w:t>
      </w:r>
      <w:r w:rsidR="00105938" w:rsidRPr="009D7E5B">
        <w:rPr>
          <w:rFonts w:ascii="Times New Roman" w:hAnsi="Times New Roman"/>
          <w:sz w:val="24"/>
          <w:szCs w:val="24"/>
        </w:rPr>
        <w:t>в редакции постановления от 11.06.2019г. №26</w:t>
      </w:r>
      <w:r w:rsidR="00433D99" w:rsidRPr="009D7E5B">
        <w:rPr>
          <w:rFonts w:ascii="Times New Roman" w:hAnsi="Times New Roman"/>
          <w:sz w:val="24"/>
          <w:szCs w:val="24"/>
        </w:rPr>
        <w:t>,  в</w:t>
      </w:r>
      <w:r w:rsidR="00105938" w:rsidRPr="009D7E5B">
        <w:rPr>
          <w:rFonts w:ascii="Times New Roman" w:hAnsi="Times New Roman"/>
          <w:sz w:val="24"/>
          <w:szCs w:val="24"/>
        </w:rPr>
        <w:t xml:space="preserve">  </w:t>
      </w:r>
      <w:r w:rsidR="00433D99" w:rsidRPr="009D7E5B">
        <w:rPr>
          <w:rFonts w:ascii="Times New Roman" w:hAnsi="Times New Roman"/>
          <w:sz w:val="24"/>
          <w:szCs w:val="24"/>
        </w:rPr>
        <w:t>реда</w:t>
      </w:r>
      <w:r w:rsidR="00433D99" w:rsidRPr="009D7E5B">
        <w:rPr>
          <w:rFonts w:ascii="Times New Roman" w:hAnsi="Times New Roman"/>
          <w:sz w:val="24"/>
          <w:szCs w:val="24"/>
        </w:rPr>
        <w:t>к</w:t>
      </w:r>
      <w:r w:rsidR="00433D99" w:rsidRPr="009D7E5B">
        <w:rPr>
          <w:rFonts w:ascii="Times New Roman" w:hAnsi="Times New Roman"/>
          <w:sz w:val="24"/>
          <w:szCs w:val="24"/>
        </w:rPr>
        <w:t>ции   постановления №41 от 28.10.2019г.</w:t>
      </w:r>
      <w:r w:rsidR="00207A47">
        <w:rPr>
          <w:rFonts w:ascii="Times New Roman" w:hAnsi="Times New Roman"/>
          <w:sz w:val="24"/>
          <w:szCs w:val="24"/>
        </w:rPr>
        <w:t>,</w:t>
      </w:r>
      <w:r w:rsidR="00433D99" w:rsidRPr="009D7E5B">
        <w:rPr>
          <w:rFonts w:ascii="Times New Roman" w:hAnsi="Times New Roman"/>
          <w:sz w:val="24"/>
          <w:szCs w:val="24"/>
        </w:rPr>
        <w:t xml:space="preserve"> </w:t>
      </w:r>
      <w:r w:rsidR="00105938" w:rsidRPr="009D7E5B">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w:t>
      </w:r>
      <w:r w:rsidR="00105938" w:rsidRPr="009D7E5B">
        <w:rPr>
          <w:rFonts w:ascii="Times New Roman" w:hAnsi="Times New Roman"/>
          <w:sz w:val="24"/>
          <w:szCs w:val="24"/>
        </w:rPr>
        <w:t xml:space="preserve">     </w:t>
      </w:r>
      <w:r w:rsidR="00A00910">
        <w:rPr>
          <w:rFonts w:ascii="Times New Roman" w:hAnsi="Times New Roman"/>
          <w:sz w:val="24"/>
          <w:szCs w:val="24"/>
        </w:rPr>
        <w:t>в реда</w:t>
      </w:r>
      <w:r w:rsidR="00A00910">
        <w:rPr>
          <w:rFonts w:ascii="Times New Roman" w:hAnsi="Times New Roman"/>
          <w:sz w:val="24"/>
          <w:szCs w:val="24"/>
        </w:rPr>
        <w:t>к</w:t>
      </w:r>
      <w:r w:rsidR="00A00910">
        <w:rPr>
          <w:rFonts w:ascii="Times New Roman" w:hAnsi="Times New Roman"/>
          <w:sz w:val="24"/>
          <w:szCs w:val="24"/>
        </w:rPr>
        <w:t>ции постановления №54 от 29.11.2019г.</w:t>
      </w:r>
      <w:r w:rsidR="00A81899">
        <w:rPr>
          <w:rFonts w:ascii="Times New Roman" w:hAnsi="Times New Roman"/>
          <w:sz w:val="24"/>
          <w:szCs w:val="24"/>
        </w:rPr>
        <w:t>,</w:t>
      </w:r>
      <w:r w:rsidR="00A00910" w:rsidRPr="00DB4B35">
        <w:rPr>
          <w:rFonts w:ascii="Times New Roman" w:hAnsi="Times New Roman"/>
          <w:sz w:val="24"/>
          <w:szCs w:val="24"/>
        </w:rPr>
        <w:t xml:space="preserve"> </w:t>
      </w:r>
      <w:r w:rsidR="00A81899">
        <w:rPr>
          <w:rFonts w:ascii="Times New Roman" w:hAnsi="Times New Roman"/>
          <w:sz w:val="24"/>
          <w:szCs w:val="24"/>
        </w:rPr>
        <w:t>в редакции постановления №7 от 10.02.2020г.</w:t>
      </w:r>
      <w:r w:rsidR="00CA19E2">
        <w:rPr>
          <w:rFonts w:ascii="Times New Roman" w:hAnsi="Times New Roman"/>
          <w:sz w:val="24"/>
          <w:szCs w:val="24"/>
        </w:rPr>
        <w:t>,</w:t>
      </w:r>
      <w:r w:rsidR="00CA19E2" w:rsidRPr="00CA19E2">
        <w:rPr>
          <w:rFonts w:ascii="Times New Roman" w:hAnsi="Times New Roman"/>
          <w:sz w:val="24"/>
          <w:szCs w:val="24"/>
        </w:rPr>
        <w:t xml:space="preserve"> </w:t>
      </w:r>
      <w:r w:rsidR="00CA19E2">
        <w:rPr>
          <w:rFonts w:ascii="Times New Roman" w:hAnsi="Times New Roman"/>
          <w:sz w:val="24"/>
          <w:szCs w:val="24"/>
        </w:rPr>
        <w:t>в редакции постановления №13 от 20.03.2020г.</w:t>
      </w:r>
      <w:r w:rsidR="00826238">
        <w:rPr>
          <w:rFonts w:ascii="Times New Roman" w:hAnsi="Times New Roman"/>
          <w:sz w:val="24"/>
          <w:szCs w:val="24"/>
        </w:rPr>
        <w:t>;</w:t>
      </w:r>
      <w:r w:rsidR="00826238" w:rsidRPr="00826238">
        <w:rPr>
          <w:rFonts w:ascii="Times New Roman" w:hAnsi="Times New Roman"/>
          <w:sz w:val="24"/>
          <w:szCs w:val="24"/>
        </w:rPr>
        <w:t xml:space="preserve"> </w:t>
      </w:r>
      <w:r w:rsidR="00826238">
        <w:rPr>
          <w:rFonts w:ascii="Times New Roman" w:hAnsi="Times New Roman"/>
          <w:sz w:val="24"/>
          <w:szCs w:val="24"/>
        </w:rPr>
        <w:t>в редакции постановления №24 от 20.04.2020г.</w:t>
      </w:r>
      <w:r w:rsidR="00300AE8">
        <w:rPr>
          <w:rFonts w:ascii="Times New Roman" w:hAnsi="Times New Roman"/>
          <w:sz w:val="24"/>
          <w:szCs w:val="24"/>
        </w:rPr>
        <w:t>,</w:t>
      </w:r>
      <w:r w:rsidR="00300AE8" w:rsidRPr="00300AE8">
        <w:rPr>
          <w:rFonts w:ascii="Times New Roman" w:hAnsi="Times New Roman"/>
          <w:sz w:val="24"/>
          <w:szCs w:val="24"/>
        </w:rPr>
        <w:t xml:space="preserve"> </w:t>
      </w:r>
      <w:r w:rsidR="00300AE8">
        <w:rPr>
          <w:rFonts w:ascii="Times New Roman" w:hAnsi="Times New Roman"/>
          <w:sz w:val="24"/>
          <w:szCs w:val="24"/>
        </w:rPr>
        <w:t>в редакции п</w:t>
      </w:r>
      <w:r w:rsidR="00300AE8">
        <w:rPr>
          <w:rFonts w:ascii="Times New Roman" w:hAnsi="Times New Roman"/>
          <w:sz w:val="24"/>
          <w:szCs w:val="24"/>
        </w:rPr>
        <w:t>о</w:t>
      </w:r>
      <w:r w:rsidR="00300AE8">
        <w:rPr>
          <w:rFonts w:ascii="Times New Roman" w:hAnsi="Times New Roman"/>
          <w:sz w:val="24"/>
          <w:szCs w:val="24"/>
        </w:rPr>
        <w:t>становления №43 от 19.06.2020г.</w:t>
      </w:r>
    </w:p>
    <w:p w:rsidR="00CA19E2" w:rsidRDefault="00CA19E2" w:rsidP="00CA19E2">
      <w:pPr>
        <w:ind w:firstLine="540"/>
        <w:jc w:val="both"/>
        <w:rPr>
          <w:rFonts w:ascii="Times New Roman" w:hAnsi="Times New Roman"/>
          <w:sz w:val="24"/>
          <w:szCs w:val="24"/>
        </w:rPr>
      </w:pPr>
    </w:p>
    <w:p w:rsidR="00A00910" w:rsidRDefault="00A00910" w:rsidP="00A00910">
      <w:pPr>
        <w:ind w:firstLine="540"/>
        <w:jc w:val="both"/>
        <w:rPr>
          <w:rFonts w:ascii="Times New Roman" w:hAnsi="Times New Roman"/>
          <w:sz w:val="24"/>
          <w:szCs w:val="24"/>
        </w:rPr>
      </w:pPr>
    </w:p>
    <w:p w:rsidR="00496484" w:rsidRPr="009D7E5B" w:rsidRDefault="00105938" w:rsidP="009A453A">
      <w:pPr>
        <w:jc w:val="center"/>
        <w:rPr>
          <w:rFonts w:ascii="Times New Roman" w:hAnsi="Times New Roman"/>
          <w:sz w:val="24"/>
          <w:szCs w:val="24"/>
        </w:rPr>
      </w:pPr>
      <w:r w:rsidRPr="009D7E5B">
        <w:rPr>
          <w:rFonts w:ascii="Times New Roman" w:hAnsi="Times New Roman"/>
          <w:sz w:val="24"/>
          <w:szCs w:val="24"/>
        </w:rPr>
        <w:t xml:space="preserve">          </w:t>
      </w:r>
      <w:r w:rsidR="001834FC" w:rsidRPr="009D7E5B">
        <w:rPr>
          <w:rFonts w:ascii="Times New Roman" w:hAnsi="Times New Roman"/>
          <w:sz w:val="24"/>
          <w:szCs w:val="24"/>
        </w:rPr>
        <w:t xml:space="preserve">       </w:t>
      </w:r>
    </w:p>
    <w:p w:rsidR="00496484" w:rsidRPr="009D7E5B" w:rsidRDefault="00496484" w:rsidP="00496484">
      <w:pPr>
        <w:pStyle w:val="ConsPlusTitle"/>
        <w:jc w:val="both"/>
        <w:rPr>
          <w:rFonts w:ascii="Times New Roman" w:hAnsi="Times New Roman" w:cs="Times New Roman"/>
          <w:sz w:val="24"/>
          <w:szCs w:val="24"/>
        </w:rPr>
      </w:pPr>
      <w:r w:rsidRPr="009D7E5B">
        <w:rPr>
          <w:rFonts w:ascii="Times New Roman" w:hAnsi="Times New Roman" w:cs="Times New Roman"/>
          <w:sz w:val="24"/>
          <w:szCs w:val="24"/>
        </w:rPr>
        <w:t>1.  Внести в муниципальную программу следующие изменения:</w:t>
      </w:r>
    </w:p>
    <w:p w:rsidR="00496484" w:rsidRPr="009D7E5B" w:rsidRDefault="00496484" w:rsidP="00496484">
      <w:pPr>
        <w:pStyle w:val="ConsPlusTitle"/>
        <w:jc w:val="both"/>
        <w:rPr>
          <w:rFonts w:ascii="Times New Roman" w:hAnsi="Times New Roman" w:cs="Times New Roman"/>
          <w:b w:val="0"/>
          <w:sz w:val="24"/>
          <w:szCs w:val="24"/>
        </w:rPr>
      </w:pPr>
    </w:p>
    <w:p w:rsidR="00496484" w:rsidRPr="009D7E5B" w:rsidRDefault="00496484" w:rsidP="00496484">
      <w:pPr>
        <w:pStyle w:val="ConsPlusTitle"/>
        <w:jc w:val="both"/>
        <w:rPr>
          <w:rFonts w:ascii="Times New Roman" w:hAnsi="Times New Roman" w:cs="Times New Roman"/>
          <w:b w:val="0"/>
          <w:color w:val="000000" w:themeColor="text1"/>
          <w:sz w:val="24"/>
          <w:szCs w:val="24"/>
        </w:rPr>
      </w:pPr>
      <w:r w:rsidRPr="009D7E5B">
        <w:rPr>
          <w:rFonts w:ascii="Times New Roman" w:hAnsi="Times New Roman" w:cs="Times New Roman"/>
          <w:b w:val="0"/>
          <w:color w:val="000000" w:themeColor="text1"/>
          <w:sz w:val="24"/>
          <w:szCs w:val="24"/>
        </w:rPr>
        <w:t xml:space="preserve">1.1 </w:t>
      </w:r>
      <w:r w:rsidR="00EE55DB" w:rsidRPr="009D7E5B">
        <w:rPr>
          <w:rFonts w:ascii="Times New Roman" w:hAnsi="Times New Roman" w:cs="Times New Roman"/>
          <w:b w:val="0"/>
          <w:color w:val="000000" w:themeColor="text1"/>
          <w:sz w:val="24"/>
          <w:szCs w:val="24"/>
        </w:rPr>
        <w:t xml:space="preserve">В </w:t>
      </w:r>
      <w:r w:rsidRPr="009D7E5B">
        <w:rPr>
          <w:rFonts w:ascii="Times New Roman" w:hAnsi="Times New Roman" w:cs="Times New Roman"/>
          <w:b w:val="0"/>
          <w:color w:val="000000" w:themeColor="text1"/>
          <w:sz w:val="24"/>
          <w:szCs w:val="24"/>
        </w:rPr>
        <w:t>паспорт</w:t>
      </w:r>
      <w:r w:rsidR="00EE55DB" w:rsidRPr="009D7E5B">
        <w:rPr>
          <w:rFonts w:ascii="Times New Roman" w:hAnsi="Times New Roman" w:cs="Times New Roman"/>
          <w:b w:val="0"/>
          <w:color w:val="000000" w:themeColor="text1"/>
          <w:sz w:val="24"/>
          <w:szCs w:val="24"/>
        </w:rPr>
        <w:t>е</w:t>
      </w:r>
      <w:r w:rsidRPr="009D7E5B">
        <w:rPr>
          <w:rFonts w:ascii="Times New Roman" w:hAnsi="Times New Roman" w:cs="Times New Roman"/>
          <w:b w:val="0"/>
          <w:color w:val="000000" w:themeColor="text1"/>
          <w:sz w:val="24"/>
          <w:szCs w:val="24"/>
        </w:rPr>
        <w:t xml:space="preserve"> муниципальной программы </w:t>
      </w:r>
      <w:r w:rsidR="00EE55DB" w:rsidRPr="009D7E5B">
        <w:rPr>
          <w:rFonts w:ascii="Times New Roman" w:hAnsi="Times New Roman" w:cs="Times New Roman"/>
          <w:b w:val="0"/>
          <w:color w:val="000000" w:themeColor="text1"/>
          <w:sz w:val="24"/>
          <w:szCs w:val="24"/>
        </w:rPr>
        <w:t>в таблице</w:t>
      </w:r>
    </w:p>
    <w:p w:rsidR="00EE55DB" w:rsidRDefault="00EE55DB"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Объемы финансирования составляют за счет средств  местного бюджета цифры </w:t>
      </w:r>
      <w:r w:rsidR="00DB4B35" w:rsidRPr="009D7E5B">
        <w:rPr>
          <w:rFonts w:ascii="Times New Roman" w:hAnsi="Times New Roman"/>
          <w:color w:val="000000" w:themeColor="text1"/>
          <w:sz w:val="24"/>
          <w:szCs w:val="24"/>
        </w:rPr>
        <w:t xml:space="preserve"> </w:t>
      </w:r>
      <w:r w:rsidR="00826238" w:rsidRPr="009D7E5B">
        <w:rPr>
          <w:rFonts w:ascii="Times New Roman" w:hAnsi="Times New Roman"/>
          <w:color w:val="000000" w:themeColor="text1"/>
          <w:sz w:val="24"/>
          <w:szCs w:val="24"/>
        </w:rPr>
        <w:t>«</w:t>
      </w:r>
      <w:r w:rsidR="00300AE8">
        <w:rPr>
          <w:rFonts w:ascii="Times New Roman" w:hAnsi="Times New Roman"/>
          <w:color w:val="000000" w:themeColor="text1"/>
          <w:sz w:val="24"/>
          <w:szCs w:val="24"/>
        </w:rPr>
        <w:t>7376221,62</w:t>
      </w:r>
      <w:r w:rsidR="00826238"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зам</w:t>
      </w:r>
      <w:r w:rsidRPr="009D7E5B">
        <w:rPr>
          <w:rFonts w:ascii="Times New Roman" w:hAnsi="Times New Roman"/>
          <w:color w:val="000000" w:themeColor="text1"/>
          <w:sz w:val="24"/>
          <w:szCs w:val="24"/>
        </w:rPr>
        <w:t>е</w:t>
      </w:r>
      <w:r w:rsidRPr="009D7E5B">
        <w:rPr>
          <w:rFonts w:ascii="Times New Roman" w:hAnsi="Times New Roman"/>
          <w:color w:val="000000" w:themeColor="text1"/>
          <w:sz w:val="24"/>
          <w:szCs w:val="24"/>
        </w:rPr>
        <w:t>нить на цифры</w:t>
      </w:r>
      <w:r w:rsidR="001834FC" w:rsidRPr="009D7E5B">
        <w:rPr>
          <w:rFonts w:ascii="Times New Roman" w:hAnsi="Times New Roman"/>
          <w:color w:val="000000" w:themeColor="text1"/>
          <w:sz w:val="24"/>
          <w:szCs w:val="24"/>
        </w:rPr>
        <w:t xml:space="preserve">     «</w:t>
      </w:r>
      <w:r w:rsidR="007975C4">
        <w:rPr>
          <w:rFonts w:ascii="Times New Roman" w:hAnsi="Times New Roman"/>
          <w:color w:val="000000" w:themeColor="text1"/>
          <w:sz w:val="24"/>
          <w:szCs w:val="24"/>
        </w:rPr>
        <w:t>9907542,84</w:t>
      </w:r>
      <w:r w:rsidR="001834FC"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из них:</w:t>
      </w:r>
    </w:p>
    <w:p w:rsidR="00300AE8" w:rsidRDefault="00300AE8"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w:t>
      </w:r>
      <w:r>
        <w:rPr>
          <w:rFonts w:ascii="Times New Roman" w:hAnsi="Times New Roman"/>
          <w:color w:val="000000" w:themeColor="text1"/>
          <w:sz w:val="24"/>
          <w:szCs w:val="24"/>
        </w:rPr>
        <w:t>0</w:t>
      </w:r>
      <w:r w:rsidRPr="009D7E5B">
        <w:rPr>
          <w:rFonts w:ascii="Times New Roman" w:hAnsi="Times New Roman"/>
          <w:color w:val="000000" w:themeColor="text1"/>
          <w:sz w:val="24"/>
          <w:szCs w:val="24"/>
        </w:rPr>
        <w:t>год- цифры «</w:t>
      </w:r>
      <w:r w:rsidR="007975C4">
        <w:rPr>
          <w:rFonts w:ascii="Times New Roman" w:hAnsi="Times New Roman"/>
          <w:color w:val="000000" w:themeColor="text1"/>
          <w:sz w:val="24"/>
          <w:szCs w:val="24"/>
        </w:rPr>
        <w:t>1783784</w:t>
      </w:r>
      <w:r w:rsidRPr="009D7E5B">
        <w:rPr>
          <w:rFonts w:ascii="Times New Roman" w:hAnsi="Times New Roman"/>
          <w:color w:val="000000" w:themeColor="text1"/>
          <w:sz w:val="24"/>
          <w:szCs w:val="24"/>
        </w:rPr>
        <w:t>»  заменить на цифры «</w:t>
      </w:r>
      <w:r w:rsidR="007975C4">
        <w:rPr>
          <w:rFonts w:ascii="Times New Roman" w:hAnsi="Times New Roman"/>
          <w:color w:val="000000" w:themeColor="text1"/>
          <w:sz w:val="24"/>
          <w:szCs w:val="24"/>
        </w:rPr>
        <w:t>1871071</w:t>
      </w:r>
      <w:r w:rsidRPr="009D7E5B">
        <w:rPr>
          <w:rFonts w:ascii="Times New Roman" w:hAnsi="Times New Roman"/>
          <w:color w:val="000000" w:themeColor="text1"/>
          <w:sz w:val="24"/>
          <w:szCs w:val="24"/>
        </w:rPr>
        <w:t>»</w:t>
      </w:r>
    </w:p>
    <w:p w:rsidR="00300AE8" w:rsidRDefault="00433D99" w:rsidP="00300AE8">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w:t>
      </w:r>
      <w:r w:rsidR="00826238">
        <w:rPr>
          <w:rFonts w:ascii="Times New Roman" w:hAnsi="Times New Roman"/>
          <w:color w:val="000000" w:themeColor="text1"/>
          <w:sz w:val="24"/>
          <w:szCs w:val="24"/>
        </w:rPr>
        <w:t>1</w:t>
      </w:r>
      <w:r w:rsidRPr="009D7E5B">
        <w:rPr>
          <w:rFonts w:ascii="Times New Roman" w:hAnsi="Times New Roman"/>
          <w:color w:val="000000" w:themeColor="text1"/>
          <w:sz w:val="24"/>
          <w:szCs w:val="24"/>
        </w:rPr>
        <w:t>год- цифры «</w:t>
      </w:r>
      <w:r w:rsidR="007975C4">
        <w:rPr>
          <w:rFonts w:ascii="Times New Roman" w:hAnsi="Times New Roman"/>
          <w:color w:val="000000" w:themeColor="text1"/>
          <w:sz w:val="24"/>
          <w:szCs w:val="24"/>
        </w:rPr>
        <w:t>994984,12</w:t>
      </w:r>
      <w:r w:rsidRPr="009D7E5B">
        <w:rPr>
          <w:rFonts w:ascii="Times New Roman" w:hAnsi="Times New Roman"/>
          <w:color w:val="000000" w:themeColor="text1"/>
          <w:sz w:val="24"/>
          <w:szCs w:val="24"/>
        </w:rPr>
        <w:t xml:space="preserve">» </w:t>
      </w:r>
      <w:r w:rsidR="007975C4" w:rsidRPr="009D7E5B">
        <w:rPr>
          <w:rFonts w:ascii="Times New Roman" w:hAnsi="Times New Roman"/>
          <w:color w:val="000000" w:themeColor="text1"/>
          <w:sz w:val="24"/>
          <w:szCs w:val="24"/>
        </w:rPr>
        <w:t>заменить на цифры «</w:t>
      </w:r>
      <w:r w:rsidR="007975C4">
        <w:rPr>
          <w:rFonts w:ascii="Times New Roman" w:hAnsi="Times New Roman"/>
          <w:color w:val="000000" w:themeColor="text1"/>
          <w:sz w:val="24"/>
          <w:szCs w:val="24"/>
        </w:rPr>
        <w:t>1344132,12</w:t>
      </w:r>
      <w:r w:rsidR="007975C4"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xml:space="preserve"> </w:t>
      </w:r>
    </w:p>
    <w:p w:rsidR="00300AE8" w:rsidRDefault="00300AE8" w:rsidP="00300AE8">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w:t>
      </w:r>
      <w:r>
        <w:rPr>
          <w:rFonts w:ascii="Times New Roman" w:hAnsi="Times New Roman"/>
          <w:color w:val="000000" w:themeColor="text1"/>
          <w:sz w:val="24"/>
          <w:szCs w:val="24"/>
        </w:rPr>
        <w:t>2</w:t>
      </w:r>
      <w:r w:rsidRPr="009D7E5B">
        <w:rPr>
          <w:rFonts w:ascii="Times New Roman" w:hAnsi="Times New Roman"/>
          <w:color w:val="000000" w:themeColor="text1"/>
          <w:sz w:val="24"/>
          <w:szCs w:val="24"/>
        </w:rPr>
        <w:t>год- цифры «</w:t>
      </w:r>
      <w:r w:rsidR="007975C4">
        <w:rPr>
          <w:rFonts w:ascii="Times New Roman" w:hAnsi="Times New Roman"/>
          <w:color w:val="000000" w:themeColor="text1"/>
          <w:sz w:val="24"/>
          <w:szCs w:val="24"/>
        </w:rPr>
        <w:t>939754</w:t>
      </w:r>
      <w:r w:rsidRPr="009D7E5B">
        <w:rPr>
          <w:rFonts w:ascii="Times New Roman" w:hAnsi="Times New Roman"/>
          <w:color w:val="000000" w:themeColor="text1"/>
          <w:sz w:val="24"/>
          <w:szCs w:val="24"/>
        </w:rPr>
        <w:t>»  заменить на цифры «</w:t>
      </w:r>
      <w:r w:rsidR="007975C4">
        <w:rPr>
          <w:rFonts w:ascii="Times New Roman" w:hAnsi="Times New Roman"/>
          <w:color w:val="000000" w:themeColor="text1"/>
          <w:sz w:val="24"/>
          <w:szCs w:val="24"/>
        </w:rPr>
        <w:t>1288902</w:t>
      </w:r>
      <w:r w:rsidRPr="009D7E5B">
        <w:rPr>
          <w:rFonts w:ascii="Times New Roman" w:hAnsi="Times New Roman"/>
          <w:color w:val="000000" w:themeColor="text1"/>
          <w:sz w:val="24"/>
          <w:szCs w:val="24"/>
        </w:rPr>
        <w:t>»</w:t>
      </w:r>
    </w:p>
    <w:p w:rsidR="00300AE8" w:rsidRDefault="00300AE8" w:rsidP="00300AE8">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w:t>
      </w:r>
      <w:r>
        <w:rPr>
          <w:rFonts w:ascii="Times New Roman" w:hAnsi="Times New Roman"/>
          <w:color w:val="000000" w:themeColor="text1"/>
          <w:sz w:val="24"/>
          <w:szCs w:val="24"/>
        </w:rPr>
        <w:t>3</w:t>
      </w:r>
      <w:r w:rsidRPr="009D7E5B">
        <w:rPr>
          <w:rFonts w:ascii="Times New Roman" w:hAnsi="Times New Roman"/>
          <w:color w:val="000000" w:themeColor="text1"/>
          <w:sz w:val="24"/>
          <w:szCs w:val="24"/>
        </w:rPr>
        <w:t>год- цифры «</w:t>
      </w:r>
      <w:r w:rsidR="007975C4">
        <w:rPr>
          <w:rFonts w:ascii="Times New Roman" w:hAnsi="Times New Roman"/>
          <w:color w:val="000000" w:themeColor="text1"/>
          <w:sz w:val="24"/>
          <w:szCs w:val="24"/>
        </w:rPr>
        <w:t>880129</w:t>
      </w:r>
      <w:r w:rsidRPr="009D7E5B">
        <w:rPr>
          <w:rFonts w:ascii="Times New Roman" w:hAnsi="Times New Roman"/>
          <w:color w:val="000000" w:themeColor="text1"/>
          <w:sz w:val="24"/>
          <w:szCs w:val="24"/>
        </w:rPr>
        <w:t>»  заменить на цифры «</w:t>
      </w:r>
      <w:r w:rsidR="007975C4">
        <w:rPr>
          <w:rFonts w:ascii="Times New Roman" w:hAnsi="Times New Roman"/>
          <w:color w:val="000000" w:themeColor="text1"/>
          <w:sz w:val="24"/>
          <w:szCs w:val="24"/>
        </w:rPr>
        <w:t>1229277</w:t>
      </w:r>
      <w:r w:rsidRPr="009D7E5B">
        <w:rPr>
          <w:rFonts w:ascii="Times New Roman" w:hAnsi="Times New Roman"/>
          <w:color w:val="000000" w:themeColor="text1"/>
          <w:sz w:val="24"/>
          <w:szCs w:val="24"/>
        </w:rPr>
        <w:t>»</w:t>
      </w:r>
    </w:p>
    <w:p w:rsidR="00300AE8" w:rsidRPr="009D7E5B" w:rsidRDefault="00300AE8" w:rsidP="00300AE8">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w:t>
      </w:r>
      <w:r>
        <w:rPr>
          <w:rFonts w:ascii="Times New Roman" w:hAnsi="Times New Roman"/>
          <w:color w:val="000000" w:themeColor="text1"/>
          <w:sz w:val="24"/>
          <w:szCs w:val="24"/>
        </w:rPr>
        <w:t>4</w:t>
      </w:r>
      <w:r w:rsidRPr="009D7E5B">
        <w:rPr>
          <w:rFonts w:ascii="Times New Roman" w:hAnsi="Times New Roman"/>
          <w:color w:val="000000" w:themeColor="text1"/>
          <w:sz w:val="24"/>
          <w:szCs w:val="24"/>
        </w:rPr>
        <w:t>год- цифры «</w:t>
      </w:r>
      <w:r w:rsidR="007975C4">
        <w:rPr>
          <w:rFonts w:ascii="Times New Roman" w:hAnsi="Times New Roman"/>
          <w:color w:val="000000" w:themeColor="text1"/>
          <w:sz w:val="24"/>
          <w:szCs w:val="24"/>
        </w:rPr>
        <w:t>999129</w:t>
      </w:r>
      <w:r w:rsidRPr="009D7E5B">
        <w:rPr>
          <w:rFonts w:ascii="Times New Roman" w:hAnsi="Times New Roman"/>
          <w:color w:val="000000" w:themeColor="text1"/>
          <w:sz w:val="24"/>
          <w:szCs w:val="24"/>
        </w:rPr>
        <w:t>»  заменить на цифры «</w:t>
      </w:r>
      <w:r w:rsidR="007975C4">
        <w:rPr>
          <w:rFonts w:ascii="Times New Roman" w:hAnsi="Times New Roman"/>
          <w:color w:val="000000" w:themeColor="text1"/>
          <w:sz w:val="24"/>
          <w:szCs w:val="24"/>
        </w:rPr>
        <w:t>2395719,22</w:t>
      </w:r>
      <w:r w:rsidRPr="009D7E5B">
        <w:rPr>
          <w:rFonts w:ascii="Times New Roman" w:hAnsi="Times New Roman"/>
          <w:color w:val="000000" w:themeColor="text1"/>
          <w:sz w:val="24"/>
          <w:szCs w:val="24"/>
        </w:rPr>
        <w:t>»</w:t>
      </w:r>
    </w:p>
    <w:p w:rsidR="00300AE8" w:rsidRPr="009D7E5B" w:rsidRDefault="00300AE8" w:rsidP="00300AE8">
      <w:pPr>
        <w:spacing w:after="0" w:line="240" w:lineRule="auto"/>
        <w:rPr>
          <w:rFonts w:ascii="Times New Roman" w:hAnsi="Times New Roman"/>
          <w:color w:val="000000" w:themeColor="text1"/>
          <w:sz w:val="24"/>
          <w:szCs w:val="24"/>
        </w:rPr>
      </w:pPr>
    </w:p>
    <w:p w:rsidR="00300AE8" w:rsidRPr="009D7E5B" w:rsidRDefault="00300AE8" w:rsidP="00300AE8">
      <w:pPr>
        <w:spacing w:after="0" w:line="240" w:lineRule="auto"/>
        <w:rPr>
          <w:rFonts w:ascii="Times New Roman" w:hAnsi="Times New Roman"/>
          <w:color w:val="000000" w:themeColor="text1"/>
          <w:sz w:val="24"/>
          <w:szCs w:val="24"/>
        </w:rPr>
      </w:pPr>
    </w:p>
    <w:p w:rsidR="00300AE8" w:rsidRPr="009D7E5B" w:rsidRDefault="00300AE8" w:rsidP="00300AE8">
      <w:pPr>
        <w:spacing w:after="0" w:line="240" w:lineRule="auto"/>
        <w:rPr>
          <w:rFonts w:ascii="Times New Roman" w:hAnsi="Times New Roman"/>
          <w:color w:val="000000" w:themeColor="text1"/>
          <w:sz w:val="24"/>
          <w:szCs w:val="24"/>
        </w:rPr>
      </w:pPr>
    </w:p>
    <w:p w:rsidR="00433D99" w:rsidRPr="009D7E5B" w:rsidRDefault="00433D99" w:rsidP="00EE55DB">
      <w:pPr>
        <w:spacing w:after="0" w:line="240" w:lineRule="auto"/>
        <w:rPr>
          <w:rFonts w:ascii="Times New Roman" w:hAnsi="Times New Roman"/>
          <w:color w:val="000000" w:themeColor="text1"/>
          <w:sz w:val="24"/>
          <w:szCs w:val="24"/>
        </w:rPr>
      </w:pPr>
    </w:p>
    <w:p w:rsidR="001834FC" w:rsidRDefault="007008AD" w:rsidP="001834FC">
      <w:pPr>
        <w:spacing w:after="0" w:line="240" w:lineRule="auto"/>
        <w:ind w:firstLine="567"/>
        <w:jc w:val="both"/>
        <w:rPr>
          <w:rFonts w:ascii="Times New Roman" w:hAnsi="Times New Roman"/>
          <w:b/>
          <w:sz w:val="24"/>
          <w:szCs w:val="24"/>
          <w:lang w:eastAsia="ru-RU"/>
        </w:rPr>
      </w:pPr>
      <w:r w:rsidRPr="009D7E5B">
        <w:rPr>
          <w:rFonts w:ascii="Times New Roman" w:hAnsi="Times New Roman"/>
          <w:b/>
          <w:sz w:val="24"/>
          <w:szCs w:val="24"/>
          <w:lang w:eastAsia="ru-RU"/>
        </w:rPr>
        <w:t xml:space="preserve">В пункте </w:t>
      </w:r>
      <w:r w:rsidR="001834FC" w:rsidRPr="009D7E5B">
        <w:rPr>
          <w:rFonts w:ascii="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1C1AB8" w:rsidRPr="009D7E5B" w:rsidRDefault="001C1AB8" w:rsidP="001834FC">
      <w:pPr>
        <w:spacing w:after="0" w:line="240" w:lineRule="auto"/>
        <w:ind w:firstLine="567"/>
        <w:jc w:val="both"/>
        <w:rPr>
          <w:rFonts w:ascii="Times New Roman" w:hAnsi="Times New Roman"/>
          <w:b/>
          <w:sz w:val="24"/>
          <w:szCs w:val="24"/>
          <w:lang w:eastAsia="ru-RU"/>
        </w:rPr>
      </w:pPr>
    </w:p>
    <w:p w:rsidR="001834FC" w:rsidRPr="009D7E5B" w:rsidRDefault="001834FC" w:rsidP="001834FC">
      <w:pPr>
        <w:shd w:val="clear" w:color="auto" w:fill="FFFFFF"/>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sz w:val="24"/>
          <w:szCs w:val="24"/>
        </w:rPr>
        <w:t xml:space="preserve">Общий объем финансирования Программы за весь период реализации прогнозно составит </w:t>
      </w:r>
      <w:r w:rsidR="007008AD" w:rsidRPr="009D7E5B">
        <w:rPr>
          <w:rFonts w:ascii="Times New Roman" w:hAnsi="Times New Roman"/>
          <w:color w:val="000000"/>
          <w:sz w:val="24"/>
          <w:szCs w:val="24"/>
        </w:rPr>
        <w:t>ци</w:t>
      </w:r>
      <w:r w:rsidR="007008AD" w:rsidRPr="009D7E5B">
        <w:rPr>
          <w:rFonts w:ascii="Times New Roman" w:hAnsi="Times New Roman"/>
          <w:color w:val="000000"/>
          <w:sz w:val="24"/>
          <w:szCs w:val="24"/>
        </w:rPr>
        <w:t>ф</w:t>
      </w:r>
      <w:r w:rsidR="007008AD" w:rsidRPr="009D7E5B">
        <w:rPr>
          <w:rFonts w:ascii="Times New Roman" w:hAnsi="Times New Roman"/>
          <w:color w:val="000000"/>
          <w:sz w:val="24"/>
          <w:szCs w:val="24"/>
        </w:rPr>
        <w:t xml:space="preserve">ры </w:t>
      </w:r>
      <w:r w:rsidR="00433D99" w:rsidRPr="009D7E5B">
        <w:rPr>
          <w:rFonts w:ascii="Times New Roman" w:hAnsi="Times New Roman"/>
          <w:color w:val="000000" w:themeColor="text1"/>
          <w:sz w:val="24"/>
          <w:szCs w:val="24"/>
        </w:rPr>
        <w:t>«</w:t>
      </w:r>
      <w:r w:rsidR="007975C4">
        <w:rPr>
          <w:rFonts w:ascii="Times New Roman" w:hAnsi="Times New Roman"/>
          <w:color w:val="000000" w:themeColor="text1"/>
          <w:sz w:val="24"/>
          <w:szCs w:val="24"/>
        </w:rPr>
        <w:t>7376221,62</w:t>
      </w:r>
      <w:r w:rsidR="00433D99" w:rsidRPr="009D7E5B">
        <w:rPr>
          <w:rFonts w:ascii="Times New Roman" w:hAnsi="Times New Roman"/>
          <w:color w:val="000000" w:themeColor="text1"/>
          <w:sz w:val="24"/>
          <w:szCs w:val="24"/>
        </w:rPr>
        <w:t>»          заменить на цифры     «</w:t>
      </w:r>
      <w:r w:rsidR="007975C4">
        <w:rPr>
          <w:rFonts w:ascii="Times New Roman" w:hAnsi="Times New Roman"/>
          <w:color w:val="000000" w:themeColor="text1"/>
          <w:sz w:val="24"/>
          <w:szCs w:val="24"/>
        </w:rPr>
        <w:t>9907542,84</w:t>
      </w:r>
      <w:r w:rsidR="00433D99" w:rsidRPr="009D7E5B">
        <w:rPr>
          <w:rFonts w:ascii="Times New Roman" w:hAnsi="Times New Roman"/>
          <w:color w:val="000000" w:themeColor="text1"/>
          <w:sz w:val="24"/>
          <w:szCs w:val="24"/>
        </w:rPr>
        <w:t>»</w:t>
      </w:r>
      <w:r w:rsidR="009D7E5B"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в том числе</w:t>
      </w:r>
    </w:p>
    <w:p w:rsidR="001834FC" w:rsidRPr="009D7E5B" w:rsidRDefault="001834FC" w:rsidP="001834FC">
      <w:pPr>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themeColor="text1"/>
          <w:sz w:val="24"/>
          <w:szCs w:val="24"/>
        </w:rPr>
        <w:t>-  подпрограммы  « Обеспечение  населения качественной, развитой инфраструктурой и пов</w:t>
      </w:r>
      <w:r w:rsidRPr="009D7E5B">
        <w:rPr>
          <w:rFonts w:ascii="Times New Roman" w:hAnsi="Times New Roman"/>
          <w:color w:val="000000" w:themeColor="text1"/>
          <w:sz w:val="24"/>
          <w:szCs w:val="24"/>
        </w:rPr>
        <w:t>ы</w:t>
      </w:r>
      <w:r w:rsidRPr="009D7E5B">
        <w:rPr>
          <w:rFonts w:ascii="Times New Roman" w:hAnsi="Times New Roman"/>
          <w:color w:val="000000" w:themeColor="text1"/>
          <w:sz w:val="24"/>
          <w:szCs w:val="24"/>
        </w:rPr>
        <w:t xml:space="preserve">шение уровня благоустройства территории сельского  поселения Мазейский сельсовет» </w:t>
      </w:r>
      <w:r w:rsidRPr="009D7E5B">
        <w:rPr>
          <w:rFonts w:ascii="Times New Roman" w:hAnsi="Times New Roman"/>
          <w:b/>
          <w:color w:val="000000" w:themeColor="text1"/>
          <w:sz w:val="24"/>
          <w:szCs w:val="24"/>
        </w:rPr>
        <w:t xml:space="preserve"> </w:t>
      </w:r>
      <w:r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цифры «</w:t>
      </w:r>
      <w:r w:rsidR="007975C4">
        <w:rPr>
          <w:rFonts w:ascii="Times New Roman" w:hAnsi="Times New Roman"/>
          <w:color w:val="000000" w:themeColor="text1"/>
          <w:sz w:val="24"/>
          <w:szCs w:val="24"/>
        </w:rPr>
        <w:t>1587400,62</w:t>
      </w:r>
      <w:r w:rsidR="007008AD" w:rsidRPr="009D7E5B">
        <w:rPr>
          <w:rFonts w:ascii="Times New Roman" w:hAnsi="Times New Roman"/>
          <w:color w:val="000000" w:themeColor="text1"/>
          <w:sz w:val="24"/>
          <w:szCs w:val="24"/>
        </w:rPr>
        <w:t>» заменить на цифры «</w:t>
      </w:r>
      <w:r w:rsidR="007975C4">
        <w:rPr>
          <w:rFonts w:ascii="Times New Roman" w:hAnsi="Times New Roman"/>
          <w:color w:val="000000" w:themeColor="text1"/>
          <w:sz w:val="24"/>
          <w:szCs w:val="24"/>
        </w:rPr>
        <w:t>4118721,84</w:t>
      </w:r>
      <w:r w:rsidR="007008AD"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w:t>
      </w:r>
    </w:p>
    <w:p w:rsidR="00676624" w:rsidRPr="009D7E5B" w:rsidRDefault="00676624" w:rsidP="001834FC">
      <w:pPr>
        <w:spacing w:after="0" w:line="240" w:lineRule="auto"/>
        <w:ind w:firstLine="567"/>
        <w:jc w:val="both"/>
        <w:rPr>
          <w:rFonts w:ascii="Times New Roman" w:hAnsi="Times New Roman"/>
          <w:color w:val="000000" w:themeColor="text1"/>
          <w:sz w:val="24"/>
          <w:szCs w:val="24"/>
        </w:rPr>
      </w:pPr>
    </w:p>
    <w:p w:rsidR="00A00910" w:rsidRPr="009D7E5B" w:rsidRDefault="00A00910" w:rsidP="00EE55DB">
      <w:pPr>
        <w:pStyle w:val="ConsPlusNormal"/>
        <w:ind w:firstLine="0"/>
        <w:rPr>
          <w:rFonts w:ascii="Times New Roman" w:hAnsi="Times New Roman"/>
          <w:color w:val="000000" w:themeColor="text1"/>
          <w:sz w:val="24"/>
          <w:szCs w:val="24"/>
        </w:rPr>
      </w:pPr>
    </w:p>
    <w:p w:rsidR="00A040A2" w:rsidRPr="009D7E5B" w:rsidRDefault="00A040A2" w:rsidP="00621872">
      <w:pPr>
        <w:jc w:val="both"/>
        <w:rPr>
          <w:rFonts w:ascii="Times New Roman" w:hAnsi="Times New Roman"/>
          <w:b/>
          <w:color w:val="000000"/>
          <w:sz w:val="24"/>
          <w:szCs w:val="24"/>
        </w:rPr>
      </w:pPr>
      <w:r w:rsidRPr="009D7E5B">
        <w:rPr>
          <w:rFonts w:ascii="Times New Roman" w:hAnsi="Times New Roman"/>
          <w:b/>
          <w:color w:val="000000" w:themeColor="text1"/>
          <w:sz w:val="24"/>
          <w:szCs w:val="24"/>
        </w:rPr>
        <w:t>2.</w:t>
      </w:r>
      <w:r w:rsidRPr="009D7E5B">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w:t>
      </w:r>
      <w:r w:rsidRPr="009D7E5B">
        <w:rPr>
          <w:rFonts w:ascii="Times New Roman" w:hAnsi="Times New Roman"/>
          <w:b/>
          <w:color w:val="000000"/>
          <w:sz w:val="24"/>
          <w:szCs w:val="24"/>
        </w:rPr>
        <w:t>а</w:t>
      </w:r>
      <w:r w:rsidRPr="009D7E5B">
        <w:rPr>
          <w:rFonts w:ascii="Times New Roman" w:hAnsi="Times New Roman"/>
          <w:b/>
          <w:color w:val="000000"/>
          <w:sz w:val="24"/>
          <w:szCs w:val="24"/>
        </w:rPr>
        <w:t>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CA19E2" w:rsidRPr="007975C4" w:rsidRDefault="00A040A2" w:rsidP="00CA19E2">
      <w:pPr>
        <w:spacing w:after="0" w:line="240" w:lineRule="auto"/>
        <w:ind w:firstLine="567"/>
        <w:jc w:val="both"/>
        <w:rPr>
          <w:rFonts w:ascii="Times New Roman" w:hAnsi="Times New Roman"/>
          <w:color w:val="000000" w:themeColor="text1"/>
          <w:sz w:val="24"/>
          <w:szCs w:val="24"/>
        </w:rPr>
      </w:pPr>
      <w:r w:rsidRPr="007975C4">
        <w:rPr>
          <w:rFonts w:ascii="Times New Roman" w:hAnsi="Times New Roman"/>
          <w:sz w:val="24"/>
          <w:szCs w:val="24"/>
        </w:rPr>
        <w:lastRenderedPageBreak/>
        <w:t xml:space="preserve"> 2.1. Прогнозируемый объем финансирования из бюджета сельского поселения составит  </w:t>
      </w:r>
      <w:r w:rsidR="009D7E5B" w:rsidRPr="007975C4">
        <w:rPr>
          <w:rFonts w:ascii="Times New Roman" w:hAnsi="Times New Roman"/>
          <w:sz w:val="24"/>
          <w:szCs w:val="24"/>
        </w:rPr>
        <w:t xml:space="preserve">цифры </w:t>
      </w:r>
      <w:r w:rsidR="007975C4" w:rsidRPr="007975C4">
        <w:rPr>
          <w:rFonts w:ascii="Times New Roman" w:hAnsi="Times New Roman"/>
          <w:color w:val="000000" w:themeColor="text1"/>
          <w:sz w:val="24"/>
          <w:szCs w:val="24"/>
        </w:rPr>
        <w:t>«1587400,62» заменить на цифры «4118721,84»;</w:t>
      </w:r>
    </w:p>
    <w:p w:rsidR="00A040A2" w:rsidRPr="007975C4" w:rsidRDefault="000F2B53" w:rsidP="00A040A2">
      <w:pPr>
        <w:pStyle w:val="a9"/>
        <w:spacing w:before="0" w:beforeAutospacing="0" w:after="0" w:afterAutospacing="0"/>
        <w:rPr>
          <w:color w:val="000000"/>
        </w:rPr>
      </w:pPr>
      <w:r w:rsidRPr="007975C4">
        <w:rPr>
          <w:color w:val="000000"/>
        </w:rPr>
        <w:t>в том числе по годам:</w:t>
      </w:r>
    </w:p>
    <w:p w:rsidR="007975C4" w:rsidRPr="007975C4" w:rsidRDefault="007975C4" w:rsidP="00A040A2">
      <w:pPr>
        <w:pStyle w:val="a9"/>
        <w:spacing w:before="0" w:beforeAutospacing="0" w:after="0" w:afterAutospacing="0"/>
      </w:pPr>
      <w:r w:rsidRPr="007975C4">
        <w:t>2020 г. цифры «722232» заменить на цифры «809519»</w:t>
      </w:r>
    </w:p>
    <w:p w:rsidR="00207A47" w:rsidRPr="007975C4" w:rsidRDefault="00207A47" w:rsidP="00207A47">
      <w:pPr>
        <w:pStyle w:val="a9"/>
        <w:spacing w:before="0" w:beforeAutospacing="0" w:after="0" w:afterAutospacing="0"/>
      </w:pPr>
      <w:r w:rsidRPr="007975C4">
        <w:t>202</w:t>
      </w:r>
      <w:r w:rsidR="00826238" w:rsidRPr="007975C4">
        <w:t>1</w:t>
      </w:r>
      <w:r w:rsidRPr="007975C4">
        <w:t xml:space="preserve"> г. цифры «</w:t>
      </w:r>
      <w:r w:rsidR="007975C4" w:rsidRPr="007975C4">
        <w:t>65332,12</w:t>
      </w:r>
      <w:r w:rsidRPr="007975C4">
        <w:t>» заменить на цифры «</w:t>
      </w:r>
      <w:r w:rsidR="007975C4" w:rsidRPr="007975C4">
        <w:t>414480,12</w:t>
      </w:r>
      <w:r w:rsidRPr="007975C4">
        <w:t>»</w:t>
      </w:r>
    </w:p>
    <w:p w:rsidR="007975C4" w:rsidRPr="007975C4" w:rsidRDefault="007975C4" w:rsidP="007975C4">
      <w:pPr>
        <w:pStyle w:val="a9"/>
        <w:spacing w:before="0" w:beforeAutospacing="0" w:after="0" w:afterAutospacing="0"/>
      </w:pPr>
      <w:r w:rsidRPr="007975C4">
        <w:t>2022 г. цифры «10102» заменить на цифры «359250»</w:t>
      </w:r>
    </w:p>
    <w:p w:rsidR="007975C4" w:rsidRPr="007975C4" w:rsidRDefault="007975C4" w:rsidP="007975C4">
      <w:pPr>
        <w:pStyle w:val="a9"/>
        <w:spacing w:before="0" w:beforeAutospacing="0" w:after="0" w:afterAutospacing="0"/>
      </w:pPr>
      <w:r w:rsidRPr="007975C4">
        <w:t>2023 г. внести цифры «349148»</w:t>
      </w:r>
    </w:p>
    <w:p w:rsidR="007975C4" w:rsidRPr="007975C4" w:rsidRDefault="007975C4" w:rsidP="007975C4">
      <w:pPr>
        <w:pStyle w:val="a9"/>
        <w:spacing w:before="0" w:beforeAutospacing="0" w:after="0" w:afterAutospacing="0"/>
      </w:pPr>
      <w:r w:rsidRPr="007975C4">
        <w:t>2024 г. цифры «101000» заменить на цифры «1497590,22»</w:t>
      </w:r>
    </w:p>
    <w:p w:rsidR="007975C4" w:rsidRDefault="007975C4" w:rsidP="007975C4">
      <w:pPr>
        <w:pStyle w:val="a9"/>
        <w:spacing w:before="0" w:beforeAutospacing="0" w:after="0" w:afterAutospacing="0"/>
      </w:pPr>
    </w:p>
    <w:p w:rsidR="007975C4" w:rsidRDefault="007975C4" w:rsidP="007975C4">
      <w:pPr>
        <w:pStyle w:val="a9"/>
        <w:spacing w:before="0" w:beforeAutospacing="0" w:after="0" w:afterAutospacing="0"/>
      </w:pPr>
    </w:p>
    <w:p w:rsidR="007975C4" w:rsidRDefault="007975C4" w:rsidP="00207A47">
      <w:pPr>
        <w:pStyle w:val="a9"/>
        <w:spacing w:before="0" w:beforeAutospacing="0" w:after="0" w:afterAutospacing="0"/>
      </w:pPr>
    </w:p>
    <w:p w:rsidR="00DF6496" w:rsidRPr="009D7E5B" w:rsidRDefault="00DF6496" w:rsidP="00A040A2">
      <w:pPr>
        <w:pStyle w:val="a9"/>
        <w:spacing w:before="0" w:beforeAutospacing="0" w:after="0" w:afterAutospacing="0"/>
      </w:pPr>
    </w:p>
    <w:p w:rsidR="00A040A2" w:rsidRPr="009D7E5B" w:rsidRDefault="00A040A2" w:rsidP="00A040A2">
      <w:pPr>
        <w:pStyle w:val="a9"/>
        <w:shd w:val="clear" w:color="auto" w:fill="FFFFFF"/>
        <w:spacing w:before="0" w:beforeAutospacing="0" w:after="0" w:afterAutospacing="0"/>
        <w:rPr>
          <w:b/>
          <w:color w:val="000000"/>
        </w:rPr>
      </w:pPr>
      <w:r w:rsidRPr="009D7E5B">
        <w:rPr>
          <w:b/>
          <w:color w:val="000000"/>
        </w:rPr>
        <w:t>В пункте 5. Обоснование объема финансовых ресурсов, необходимых для реализации подпр</w:t>
      </w:r>
      <w:r w:rsidRPr="009D7E5B">
        <w:rPr>
          <w:b/>
          <w:color w:val="000000"/>
        </w:rPr>
        <w:t>о</w:t>
      </w:r>
      <w:r w:rsidRPr="009D7E5B">
        <w:rPr>
          <w:b/>
          <w:color w:val="000000"/>
        </w:rPr>
        <w:t>граммы</w:t>
      </w:r>
    </w:p>
    <w:p w:rsidR="007975C4" w:rsidRPr="007975C4" w:rsidRDefault="00826238" w:rsidP="007975C4">
      <w:pPr>
        <w:spacing w:after="0" w:line="240" w:lineRule="auto"/>
        <w:ind w:firstLine="567"/>
        <w:jc w:val="both"/>
        <w:rPr>
          <w:rFonts w:ascii="Times New Roman" w:hAnsi="Times New Roman"/>
          <w:color w:val="000000" w:themeColor="text1"/>
          <w:sz w:val="24"/>
          <w:szCs w:val="24"/>
        </w:rPr>
      </w:pPr>
      <w:r w:rsidRPr="007975C4">
        <w:rPr>
          <w:rFonts w:ascii="Times New Roman" w:hAnsi="Times New Roman"/>
          <w:sz w:val="24"/>
          <w:szCs w:val="24"/>
        </w:rPr>
        <w:t xml:space="preserve">Прогнозируемый объем финансирования из бюджета сельского поселения составит  цифры </w:t>
      </w:r>
      <w:r w:rsidR="007975C4" w:rsidRPr="007975C4">
        <w:rPr>
          <w:rFonts w:ascii="Times New Roman" w:hAnsi="Times New Roman"/>
          <w:color w:val="000000" w:themeColor="text1"/>
          <w:sz w:val="24"/>
          <w:szCs w:val="24"/>
        </w:rPr>
        <w:t>«1587400,62» заменить на цифры «4118721,84»;</w:t>
      </w:r>
    </w:p>
    <w:p w:rsidR="007975C4" w:rsidRPr="007975C4" w:rsidRDefault="007975C4" w:rsidP="007975C4">
      <w:pPr>
        <w:pStyle w:val="a9"/>
        <w:spacing w:before="0" w:beforeAutospacing="0" w:after="0" w:afterAutospacing="0"/>
        <w:rPr>
          <w:color w:val="000000"/>
        </w:rPr>
      </w:pPr>
      <w:r w:rsidRPr="007975C4">
        <w:rPr>
          <w:color w:val="000000"/>
        </w:rPr>
        <w:t>в том числе по годам:</w:t>
      </w:r>
    </w:p>
    <w:p w:rsidR="007975C4" w:rsidRPr="007975C4" w:rsidRDefault="007975C4" w:rsidP="007975C4">
      <w:pPr>
        <w:pStyle w:val="a9"/>
        <w:spacing w:before="0" w:beforeAutospacing="0" w:after="0" w:afterAutospacing="0"/>
      </w:pPr>
      <w:r w:rsidRPr="007975C4">
        <w:t>2020 г. цифры «722232» заменить на цифры «809519»</w:t>
      </w:r>
    </w:p>
    <w:p w:rsidR="007975C4" w:rsidRDefault="007975C4" w:rsidP="007975C4">
      <w:pPr>
        <w:pStyle w:val="a9"/>
        <w:spacing w:before="0" w:beforeAutospacing="0" w:after="0" w:afterAutospacing="0"/>
      </w:pPr>
      <w:r w:rsidRPr="007975C4">
        <w:t>2021 г. цифры «65332,12» заменить на цифры «414480</w:t>
      </w:r>
      <w:r>
        <w:t>,12</w:t>
      </w:r>
      <w:r w:rsidRPr="009D7E5B">
        <w:t>»</w:t>
      </w:r>
    </w:p>
    <w:p w:rsidR="007975C4" w:rsidRDefault="007975C4" w:rsidP="007975C4">
      <w:pPr>
        <w:pStyle w:val="a9"/>
        <w:spacing w:before="0" w:beforeAutospacing="0" w:after="0" w:afterAutospacing="0"/>
      </w:pPr>
      <w:r w:rsidRPr="009D7E5B">
        <w:t>202</w:t>
      </w:r>
      <w:r>
        <w:t>2</w:t>
      </w:r>
      <w:r w:rsidRPr="009D7E5B">
        <w:t xml:space="preserve"> г. цифры «</w:t>
      </w:r>
      <w:r>
        <w:t>10102</w:t>
      </w:r>
      <w:r w:rsidRPr="009D7E5B">
        <w:t>» заменить на цифры «</w:t>
      </w:r>
      <w:r>
        <w:t>359250</w:t>
      </w:r>
      <w:r w:rsidRPr="009D7E5B">
        <w:t>»</w:t>
      </w:r>
    </w:p>
    <w:p w:rsidR="007975C4" w:rsidRDefault="007975C4" w:rsidP="007975C4">
      <w:pPr>
        <w:pStyle w:val="a9"/>
        <w:spacing w:before="0" w:beforeAutospacing="0" w:after="0" w:afterAutospacing="0"/>
      </w:pPr>
      <w:r w:rsidRPr="009D7E5B">
        <w:t>202</w:t>
      </w:r>
      <w:r>
        <w:t>3</w:t>
      </w:r>
      <w:r w:rsidRPr="009D7E5B">
        <w:t xml:space="preserve"> г. </w:t>
      </w:r>
      <w:r>
        <w:t>внести ци</w:t>
      </w:r>
      <w:r w:rsidRPr="009D7E5B">
        <w:t>фры «</w:t>
      </w:r>
      <w:r>
        <w:t>349148</w:t>
      </w:r>
      <w:r w:rsidRPr="009D7E5B">
        <w:t>»</w:t>
      </w:r>
    </w:p>
    <w:p w:rsidR="007975C4" w:rsidRDefault="007975C4" w:rsidP="007975C4">
      <w:pPr>
        <w:pStyle w:val="a9"/>
        <w:spacing w:before="0" w:beforeAutospacing="0" w:after="0" w:afterAutospacing="0"/>
      </w:pPr>
      <w:r w:rsidRPr="009D7E5B">
        <w:t>202</w:t>
      </w:r>
      <w:r>
        <w:t>4</w:t>
      </w:r>
      <w:r w:rsidRPr="009D7E5B">
        <w:t xml:space="preserve"> г. цифры «</w:t>
      </w:r>
      <w:r>
        <w:t>101000</w:t>
      </w:r>
      <w:r w:rsidRPr="009D7E5B">
        <w:t>» заменить на цифры «</w:t>
      </w:r>
      <w:r>
        <w:t>1497590,22</w:t>
      </w:r>
      <w:r w:rsidRPr="009D7E5B">
        <w:t>»</w:t>
      </w:r>
    </w:p>
    <w:p w:rsidR="004022DA" w:rsidRDefault="004022DA" w:rsidP="007975C4">
      <w:pPr>
        <w:pStyle w:val="a9"/>
        <w:spacing w:before="0" w:beforeAutospacing="0" w:after="0" w:afterAutospacing="0"/>
      </w:pPr>
    </w:p>
    <w:p w:rsidR="004022DA" w:rsidRDefault="004022DA" w:rsidP="007975C4">
      <w:pPr>
        <w:pStyle w:val="a9"/>
        <w:spacing w:before="0" w:beforeAutospacing="0" w:after="0" w:afterAutospacing="0"/>
      </w:pPr>
    </w:p>
    <w:p w:rsidR="004022DA" w:rsidRDefault="004022DA" w:rsidP="007975C4">
      <w:pPr>
        <w:pStyle w:val="a9"/>
        <w:spacing w:before="0" w:beforeAutospacing="0" w:after="0" w:afterAutospacing="0"/>
      </w:pPr>
    </w:p>
    <w:p w:rsidR="004022DA" w:rsidRDefault="004022DA" w:rsidP="007975C4">
      <w:pPr>
        <w:pStyle w:val="a9"/>
        <w:spacing w:before="0" w:beforeAutospacing="0" w:after="0" w:afterAutospacing="0"/>
      </w:pPr>
    </w:p>
    <w:p w:rsidR="004022DA" w:rsidRDefault="004022DA" w:rsidP="007975C4">
      <w:pPr>
        <w:pStyle w:val="a9"/>
        <w:spacing w:before="0" w:beforeAutospacing="0" w:after="0" w:afterAutospacing="0"/>
      </w:pPr>
    </w:p>
    <w:p w:rsidR="004022DA" w:rsidRDefault="004022DA" w:rsidP="004022DA">
      <w:pPr>
        <w:pStyle w:val="ConsPlusNormal"/>
        <w:ind w:firstLine="0"/>
        <w:rPr>
          <w:rFonts w:ascii="Times New Roman" w:hAnsi="Times New Roman"/>
          <w:color w:val="000000" w:themeColor="text1"/>
          <w:sz w:val="24"/>
          <w:szCs w:val="24"/>
        </w:rPr>
      </w:pPr>
      <w:r w:rsidRPr="009D7E5B">
        <w:rPr>
          <w:rFonts w:ascii="Times New Roman" w:hAnsi="Times New Roman"/>
          <w:color w:val="000000" w:themeColor="text1"/>
          <w:sz w:val="24"/>
          <w:szCs w:val="24"/>
        </w:rPr>
        <w:t>Приложения  № 1,  №2  к муниципальной программе изложить в новой редакции (прилагаются)</w:t>
      </w:r>
    </w:p>
    <w:p w:rsidR="004022DA" w:rsidRDefault="004022DA" w:rsidP="007975C4">
      <w:pPr>
        <w:pStyle w:val="a9"/>
        <w:spacing w:before="0" w:beforeAutospacing="0" w:after="0" w:afterAutospacing="0"/>
      </w:pPr>
    </w:p>
    <w:p w:rsidR="007975C4" w:rsidRDefault="007975C4" w:rsidP="007975C4">
      <w:pPr>
        <w:pStyle w:val="a9"/>
        <w:spacing w:before="0" w:beforeAutospacing="0" w:after="0" w:afterAutospacing="0"/>
      </w:pPr>
    </w:p>
    <w:p w:rsidR="00D9380E" w:rsidRDefault="00D9380E" w:rsidP="007975C4">
      <w:pPr>
        <w:spacing w:after="0" w:line="240" w:lineRule="auto"/>
        <w:ind w:firstLine="567"/>
        <w:jc w:val="both"/>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sectPr w:rsidR="00D9380E" w:rsidSect="00D9380E">
          <w:footerReference w:type="default" r:id="rId10"/>
          <w:pgSz w:w="11906" w:h="16838"/>
          <w:pgMar w:top="1134" w:right="567" w:bottom="1134" w:left="851" w:header="709" w:footer="0" w:gutter="0"/>
          <w:cols w:space="708"/>
          <w:titlePg/>
          <w:docGrid w:linePitch="360"/>
        </w:sect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tabs>
          <w:tab w:val="left" w:pos="9923"/>
        </w:tabs>
        <w:spacing w:after="0" w:line="240" w:lineRule="auto"/>
        <w:ind w:firstLine="709"/>
        <w:jc w:val="right"/>
      </w:pPr>
      <w:r>
        <w:rPr>
          <w:rFonts w:ascii="Times New Roman" w:hAnsi="Times New Roman"/>
          <w:b/>
          <w:sz w:val="20"/>
          <w:szCs w:val="28"/>
          <w:lang w:eastAsia="ru-RU"/>
        </w:rPr>
        <w:t>Приложение № 1 к</w:t>
      </w:r>
    </w:p>
    <w:p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rsidR="00D9380E" w:rsidRDefault="00D9380E" w:rsidP="00D9380E">
      <w:pPr>
        <w:spacing w:after="0" w:line="240" w:lineRule="auto"/>
        <w:ind w:firstLine="709"/>
        <w:jc w:val="both"/>
        <w:rPr>
          <w:rFonts w:ascii="Times New Roman" w:hAnsi="Times New Roman"/>
          <w:b/>
          <w:sz w:val="28"/>
          <w:szCs w:val="28"/>
          <w:lang w:eastAsia="ru-RU"/>
        </w:rPr>
      </w:pPr>
    </w:p>
    <w:p w:rsidR="00D9380E" w:rsidRDefault="00D9380E" w:rsidP="00D9380E">
      <w:pPr>
        <w:pStyle w:val="ConsPlusNonformat0"/>
        <w:jc w:val="center"/>
      </w:pPr>
      <w:r>
        <w:rPr>
          <w:rFonts w:ascii="Times New Roman" w:hAnsi="Times New Roman" w:cs="Times New Roman"/>
          <w:b/>
          <w:sz w:val="24"/>
          <w:szCs w:val="24"/>
        </w:rPr>
        <w:t>Сведения об индикаторах цели, показателях задач и объемах финансирования</w:t>
      </w:r>
    </w:p>
    <w:p w:rsidR="00D9380E" w:rsidRDefault="00D9380E" w:rsidP="00D9380E">
      <w:pPr>
        <w:pStyle w:val="ConsPlusNonformat0"/>
        <w:jc w:val="center"/>
      </w:pPr>
      <w:r>
        <w:rPr>
          <w:rFonts w:ascii="Times New Roman" w:hAnsi="Times New Roman" w:cs="Times New Roman"/>
          <w:b/>
          <w:sz w:val="24"/>
          <w:szCs w:val="24"/>
        </w:rPr>
        <w:t>муниципальной программы «Устойчивое развитие территории сельского поселения Мазейский сельсовет на 2019-2024 годы»</w:t>
      </w:r>
    </w:p>
    <w:p w:rsidR="00D9380E" w:rsidRDefault="00D9380E" w:rsidP="00D9380E">
      <w:pPr>
        <w:pStyle w:val="ConsPlusNonformat0"/>
        <w:jc w:val="both"/>
        <w:rPr>
          <w:rFonts w:ascii="Times New Roman" w:hAnsi="Times New Roman" w:cs="Times New Roman"/>
          <w:b/>
          <w:sz w:val="24"/>
          <w:szCs w:val="24"/>
        </w:rPr>
      </w:pPr>
    </w:p>
    <w:tbl>
      <w:tblPr>
        <w:tblW w:w="15355" w:type="dxa"/>
        <w:tblInd w:w="-67" w:type="dxa"/>
        <w:tblLayout w:type="fixed"/>
        <w:tblCellMar>
          <w:left w:w="0" w:type="dxa"/>
          <w:right w:w="0" w:type="dxa"/>
        </w:tblCellMar>
        <w:tblLook w:val="04A0"/>
      </w:tblPr>
      <w:tblGrid>
        <w:gridCol w:w="904"/>
        <w:gridCol w:w="4563"/>
        <w:gridCol w:w="1699"/>
        <w:gridCol w:w="998"/>
        <w:gridCol w:w="1063"/>
        <w:gridCol w:w="55"/>
        <w:gridCol w:w="15"/>
        <w:gridCol w:w="970"/>
        <w:gridCol w:w="943"/>
        <w:gridCol w:w="39"/>
        <w:gridCol w:w="23"/>
        <w:gridCol w:w="913"/>
        <w:gridCol w:w="17"/>
        <w:gridCol w:w="22"/>
        <w:gridCol w:w="8"/>
        <w:gridCol w:w="963"/>
        <w:gridCol w:w="54"/>
        <w:gridCol w:w="938"/>
        <w:gridCol w:w="54"/>
        <w:gridCol w:w="957"/>
        <w:gridCol w:w="10"/>
        <w:gridCol w:w="39"/>
        <w:gridCol w:w="98"/>
        <w:gridCol w:w="10"/>
      </w:tblGrid>
      <w:tr w:rsidR="00D9380E" w:rsidTr="00CA19E2">
        <w:tc>
          <w:tcPr>
            <w:tcW w:w="904"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sz w:val="24"/>
                <w:szCs w:val="24"/>
              </w:rPr>
              <w:t xml:space="preserve">   за счет средств  бюдж</w:t>
            </w:r>
            <w:r>
              <w:rPr>
                <w:rFonts w:ascii="Times New Roman" w:hAnsi="Times New Roman"/>
                <w:sz w:val="24"/>
                <w:szCs w:val="24"/>
              </w:rPr>
              <w:t>е</w:t>
            </w:r>
            <w:r>
              <w:rPr>
                <w:rFonts w:ascii="Times New Roman" w:hAnsi="Times New Roman"/>
                <w:sz w:val="24"/>
                <w:szCs w:val="24"/>
              </w:rPr>
              <w:t>та  с/п</w:t>
            </w:r>
          </w:p>
        </w:tc>
        <w:tc>
          <w:tcPr>
            <w:tcW w:w="4563"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bookmarkStart w:id="0" w:name="P368"/>
            <w:bookmarkEnd w:id="0"/>
            <w:r>
              <w:rPr>
                <w:rFonts w:ascii="Times New Roman" w:hAnsi="Times New Roman" w:cs="Times New Roman"/>
                <w:sz w:val="24"/>
                <w:szCs w:val="24"/>
              </w:rPr>
              <w:t>Наименование целей, индикаторов,</w:t>
            </w:r>
          </w:p>
          <w:p w:rsidR="00D9380E" w:rsidRDefault="00D9380E" w:rsidP="00CA19E2">
            <w:pPr>
              <w:pStyle w:val="ConsPlusNonformat0"/>
              <w:jc w:val="center"/>
            </w:pPr>
            <w:r>
              <w:rPr>
                <w:rFonts w:ascii="Times New Roman" w:hAnsi="Times New Roman" w:cs="Times New Roman"/>
                <w:sz w:val="24"/>
                <w:szCs w:val="24"/>
              </w:rPr>
              <w:t>задач, показателей, подпрограмм,</w:t>
            </w:r>
          </w:p>
          <w:p w:rsidR="00D9380E" w:rsidRDefault="00D9380E" w:rsidP="00CA19E2">
            <w:pPr>
              <w:pStyle w:val="ConsPlusNonformat0"/>
              <w:jc w:val="center"/>
            </w:pPr>
            <w:r>
              <w:rPr>
                <w:rFonts w:ascii="Times New Roman" w:hAnsi="Times New Roman" w:cs="Times New Roman"/>
                <w:sz w:val="24"/>
                <w:szCs w:val="24"/>
              </w:rPr>
              <w:t>основных мероприятий</w:t>
            </w:r>
            <w:r>
              <w:rPr>
                <w:rFonts w:ascii="Times New Roman" w:hAnsi="Times New Roman" w:cs="Times New Roman"/>
                <w:sz w:val="24"/>
                <w:szCs w:val="24"/>
                <w:vertAlign w:val="superscript"/>
              </w:rPr>
              <w:t>1</w:t>
            </w:r>
          </w:p>
        </w:tc>
        <w:tc>
          <w:tcPr>
            <w:tcW w:w="1699"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r>
              <w:rPr>
                <w:rFonts w:ascii="Times New Roman" w:hAnsi="Times New Roman" w:cs="Times New Roman"/>
                <w:sz w:val="24"/>
                <w:szCs w:val="24"/>
              </w:rPr>
              <w:t>Ответственый</w:t>
            </w:r>
          </w:p>
          <w:p w:rsidR="00D9380E" w:rsidRDefault="00D9380E" w:rsidP="00CA19E2">
            <w:pPr>
              <w:pStyle w:val="ConsPlusNonformat0"/>
              <w:jc w:val="center"/>
            </w:pPr>
            <w:r>
              <w:rPr>
                <w:rFonts w:ascii="Times New Roman" w:hAnsi="Times New Roman" w:cs="Times New Roman"/>
                <w:sz w:val="24"/>
                <w:szCs w:val="24"/>
              </w:rPr>
              <w:t>исполнитель,</w:t>
            </w:r>
          </w:p>
          <w:p w:rsidR="00D9380E" w:rsidRDefault="00D9380E" w:rsidP="00CA19E2">
            <w:pPr>
              <w:pStyle w:val="ConsPlusNonformat0"/>
              <w:jc w:val="center"/>
            </w:pPr>
            <w:r>
              <w:rPr>
                <w:rFonts w:ascii="Times New Roman" w:hAnsi="Times New Roman" w:cs="Times New Roman"/>
                <w:sz w:val="24"/>
                <w:szCs w:val="24"/>
              </w:rPr>
              <w:t>соисполнтель</w:t>
            </w:r>
            <w:r>
              <w:rPr>
                <w:rFonts w:ascii="Times New Roman" w:hAnsi="Times New Roman" w:cs="Times New Roman"/>
                <w:sz w:val="24"/>
                <w:szCs w:val="24"/>
                <w:vertAlign w:val="superscript"/>
              </w:rPr>
              <w:t>2</w:t>
            </w:r>
          </w:p>
        </w:tc>
        <w:tc>
          <w:tcPr>
            <w:tcW w:w="998"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87"/>
              <w:jc w:val="center"/>
            </w:pPr>
            <w:r>
              <w:rPr>
                <w:rFonts w:ascii="Times New Roman" w:hAnsi="Times New Roman"/>
                <w:sz w:val="24"/>
                <w:szCs w:val="24"/>
              </w:rPr>
              <w:t>Единица измер</w:t>
            </w:r>
            <w:r>
              <w:rPr>
                <w:rFonts w:ascii="Times New Roman" w:hAnsi="Times New Roman"/>
                <w:sz w:val="24"/>
                <w:szCs w:val="24"/>
              </w:rPr>
              <w:t>е</w:t>
            </w:r>
            <w:r>
              <w:rPr>
                <w:rFonts w:ascii="Times New Roman" w:hAnsi="Times New Roman"/>
                <w:sz w:val="24"/>
                <w:szCs w:val="24"/>
              </w:rPr>
              <w:t>ния</w:t>
            </w:r>
          </w:p>
        </w:tc>
        <w:tc>
          <w:tcPr>
            <w:tcW w:w="7083" w:type="dxa"/>
            <w:gridSpan w:val="18"/>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r>
              <w:rPr>
                <w:rFonts w:ascii="Times New Roman" w:hAnsi="Times New Roman" w:cs="Times New Roman"/>
                <w:sz w:val="24"/>
                <w:szCs w:val="24"/>
              </w:rPr>
              <w:t>Значения индикаторов,</w:t>
            </w:r>
          </w:p>
          <w:p w:rsidR="00D9380E" w:rsidRDefault="00D9380E" w:rsidP="00CA19E2">
            <w:pPr>
              <w:pStyle w:val="ConsPlusNonformat0"/>
              <w:jc w:val="center"/>
            </w:pPr>
            <w:r>
              <w:rPr>
                <w:rFonts w:ascii="Times New Roman" w:hAnsi="Times New Roman" w:cs="Times New Roman"/>
                <w:sz w:val="24"/>
                <w:szCs w:val="24"/>
              </w:rPr>
              <w:t>показателей и объемов</w:t>
            </w:r>
          </w:p>
          <w:p w:rsidR="00D9380E" w:rsidRDefault="00D9380E" w:rsidP="00CA19E2">
            <w:pPr>
              <w:pStyle w:val="ConsPlusNonformat0"/>
              <w:jc w:val="center"/>
            </w:pPr>
            <w:r>
              <w:rPr>
                <w:rFonts w:ascii="Times New Roman" w:hAnsi="Times New Roman" w:cs="Times New Roman"/>
                <w:sz w:val="24"/>
                <w:szCs w:val="24"/>
              </w:rPr>
              <w:t>финансирования</w:t>
            </w:r>
            <w:r>
              <w:rPr>
                <w:rFonts w:ascii="Times New Roman" w:hAnsi="Times New Roman" w:cs="Times New Roman"/>
                <w:sz w:val="24"/>
                <w:szCs w:val="24"/>
                <w:vertAlign w:val="superscript"/>
              </w:rPr>
              <w:t>3</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vertAlign w:val="superscript"/>
              </w:rPr>
            </w:pPr>
          </w:p>
        </w:tc>
      </w:tr>
      <w:tr w:rsidR="00D9380E" w:rsidTr="00CA19E2">
        <w:trPr>
          <w:trHeight w:val="23"/>
        </w:trPr>
        <w:tc>
          <w:tcPr>
            <w:tcW w:w="904"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4563"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Courier New" w:hAnsi="Courier New" w:cs="Courier New"/>
                <w:sz w:val="20"/>
                <w:szCs w:val="20"/>
              </w:rPr>
            </w:pPr>
          </w:p>
        </w:tc>
        <w:tc>
          <w:tcPr>
            <w:tcW w:w="1699"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Courier New" w:hAnsi="Courier New" w:cs="Courier New"/>
                <w:sz w:val="20"/>
                <w:szCs w:val="20"/>
              </w:rPr>
            </w:pPr>
          </w:p>
        </w:tc>
        <w:tc>
          <w:tcPr>
            <w:tcW w:w="998"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113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pPr>
            <w:r>
              <w:rPr>
                <w:rFonts w:ascii="Times New Roman" w:hAnsi="Times New Roman"/>
                <w:sz w:val="24"/>
                <w:szCs w:val="24"/>
              </w:rPr>
              <w:t>2018г.</w:t>
            </w:r>
          </w:p>
        </w:tc>
        <w:tc>
          <w:tcPr>
            <w:tcW w:w="970"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 xml:space="preserve">2019г. </w:t>
            </w:r>
          </w:p>
        </w:tc>
        <w:tc>
          <w:tcPr>
            <w:tcW w:w="94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2020 г.</w:t>
            </w:r>
          </w:p>
        </w:tc>
        <w:tc>
          <w:tcPr>
            <w:tcW w:w="992" w:type="dxa"/>
            <w:gridSpan w:val="4"/>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jc w:val="center"/>
            </w:pPr>
            <w:r>
              <w:rPr>
                <w:rFonts w:ascii="Times New Roman" w:hAnsi="Times New Roman"/>
                <w:sz w:val="24"/>
                <w:szCs w:val="24"/>
              </w:rPr>
              <w:t>2021 г.</w:t>
            </w:r>
          </w:p>
        </w:tc>
        <w:tc>
          <w:tcPr>
            <w:tcW w:w="99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jc w:val="center"/>
            </w:pPr>
            <w:r>
              <w:rPr>
                <w:rFonts w:ascii="Times New Roman" w:hAnsi="Times New Roman"/>
                <w:sz w:val="24"/>
                <w:szCs w:val="24"/>
              </w:rPr>
              <w:t>2022 г.</w:t>
            </w:r>
          </w:p>
        </w:tc>
        <w:tc>
          <w:tcPr>
            <w:tcW w:w="992" w:type="dxa"/>
            <w:gridSpan w:val="2"/>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2023г.</w:t>
            </w:r>
          </w:p>
        </w:tc>
        <w:tc>
          <w:tcPr>
            <w:tcW w:w="1021"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2024 г.</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b/>
                <w:sz w:val="22"/>
                <w:szCs w:val="24"/>
              </w:rPr>
              <w:t>1</w:t>
            </w: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2"/>
                <w:szCs w:val="24"/>
              </w:rPr>
              <w:t>2</w:t>
            </w:r>
          </w:p>
        </w:tc>
        <w:tc>
          <w:tcPr>
            <w:tcW w:w="1699"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3</w:t>
            </w:r>
          </w:p>
        </w:tc>
        <w:tc>
          <w:tcPr>
            <w:tcW w:w="998"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4</w:t>
            </w:r>
          </w:p>
        </w:tc>
        <w:tc>
          <w:tcPr>
            <w:tcW w:w="113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5</w:t>
            </w:r>
          </w:p>
        </w:tc>
        <w:tc>
          <w:tcPr>
            <w:tcW w:w="970"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6</w:t>
            </w:r>
          </w:p>
        </w:tc>
        <w:tc>
          <w:tcPr>
            <w:tcW w:w="94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7</w:t>
            </w:r>
          </w:p>
        </w:tc>
        <w:tc>
          <w:tcPr>
            <w:tcW w:w="992" w:type="dxa"/>
            <w:gridSpan w:val="4"/>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8</w:t>
            </w:r>
          </w:p>
        </w:tc>
        <w:tc>
          <w:tcPr>
            <w:tcW w:w="99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9</w:t>
            </w:r>
          </w:p>
        </w:tc>
        <w:tc>
          <w:tcPr>
            <w:tcW w:w="992" w:type="dxa"/>
            <w:gridSpan w:val="2"/>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10</w:t>
            </w:r>
          </w:p>
        </w:tc>
        <w:tc>
          <w:tcPr>
            <w:tcW w:w="1021"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11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b/>
                <w:szCs w:val="24"/>
              </w:rPr>
            </w:pPr>
          </w:p>
        </w:tc>
      </w:tr>
      <w:tr w:rsidR="00D9380E" w:rsidTr="00CA19E2">
        <w:trPr>
          <w:trHeight w:val="587"/>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sz w:val="24"/>
                <w:szCs w:val="24"/>
              </w:rPr>
              <w:t>1</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Цель муниципальной программы</w:t>
            </w:r>
            <w:r>
              <w:rPr>
                <w:rFonts w:ascii="Times New Roman" w:hAnsi="Times New Roman"/>
                <w:sz w:val="24"/>
                <w:szCs w:val="24"/>
              </w:rPr>
              <w:t xml:space="preserve">:  </w:t>
            </w:r>
            <w:r>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87"/>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2. Создание новых рабочих мест</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551"/>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3.</w:t>
            </w:r>
            <w:r>
              <w:rPr>
                <w:rFonts w:ascii="Times New Roman" w:hAnsi="Times New Roman"/>
                <w:szCs w:val="24"/>
              </w:rPr>
              <w:t xml:space="preserve"> </w:t>
            </w:r>
            <w:r>
              <w:rPr>
                <w:rFonts w:ascii="Times New Roman" w:hAnsi="Times New Roman"/>
                <w:sz w:val="24"/>
                <w:szCs w:val="24"/>
              </w:rPr>
              <w:t>Темп роста налоговых пост</w:t>
            </w:r>
            <w:r>
              <w:rPr>
                <w:rFonts w:ascii="Times New Roman" w:hAnsi="Times New Roman"/>
                <w:sz w:val="24"/>
                <w:szCs w:val="24"/>
              </w:rPr>
              <w:t>у</w:t>
            </w:r>
            <w:r>
              <w:rPr>
                <w:rFonts w:ascii="Times New Roman" w:hAnsi="Times New Roman"/>
                <w:sz w:val="24"/>
                <w:szCs w:val="24"/>
              </w:rPr>
              <w:t>плений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3</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3</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462"/>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4. Количество площадок ТБО(сбора мусора), игровых площадок для детей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jc w:val="center"/>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jc w:val="center"/>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911"/>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5. Количество дорог общего пользования с твердым покрытием</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км.</w:t>
            </w:r>
          </w:p>
        </w:tc>
        <w:tc>
          <w:tcPr>
            <w:tcW w:w="1133"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70" w:type="dxa"/>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43" w:type="dxa"/>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r>
              <w:rPr>
                <w:lang w:eastAsia="ru-RU"/>
              </w:rPr>
              <w:t xml:space="preserve">   16,2</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842"/>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both"/>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2"/>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04"/>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7. Количество пожарных вод</w:t>
            </w:r>
            <w:r>
              <w:rPr>
                <w:rFonts w:ascii="Times New Roman" w:hAnsi="Times New Roman"/>
                <w:sz w:val="24"/>
                <w:szCs w:val="24"/>
              </w:rPr>
              <w:t>о</w:t>
            </w:r>
            <w:r>
              <w:rPr>
                <w:rFonts w:ascii="Times New Roman" w:hAnsi="Times New Roman"/>
                <w:sz w:val="24"/>
                <w:szCs w:val="24"/>
              </w:rPr>
              <w:t>емов и гидрантов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64"/>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8. Количество мест отдыха, пляжей.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2"/>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9. Количество проживаемого населения.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11"/>
              <w:jc w:val="right"/>
            </w:pPr>
            <w:r>
              <w:rPr>
                <w:rFonts w:ascii="Times New Roman" w:hAnsi="Times New Roman"/>
                <w:sz w:val="24"/>
                <w:szCs w:val="24"/>
              </w:rPr>
              <w:t>1086</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1088</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1090</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1097</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1100</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428"/>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10. Ввод жилья.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кв.м.</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jc w:val="right"/>
            </w:pPr>
            <w:r>
              <w:rPr>
                <w:rFonts w:ascii="Times New Roman" w:hAnsi="Times New Roman"/>
                <w:sz w:val="24"/>
                <w:szCs w:val="24"/>
              </w:rPr>
              <w:t>577</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577</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t>590</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t>600</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t>610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t>620</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t>630</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66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11. Количество муниципальных служащих прошедших повышение квал</w:t>
            </w:r>
            <w:r>
              <w:rPr>
                <w:rFonts w:ascii="Times New Roman" w:hAnsi="Times New Roman"/>
                <w:sz w:val="24"/>
                <w:szCs w:val="24"/>
              </w:rPr>
              <w:t>и</w:t>
            </w:r>
            <w:r>
              <w:rPr>
                <w:rFonts w:ascii="Times New Roman" w:hAnsi="Times New Roman"/>
                <w:sz w:val="24"/>
                <w:szCs w:val="24"/>
              </w:rPr>
              <w:t>фикации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both"/>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34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spacing w:after="0" w:line="240" w:lineRule="auto"/>
            </w:pPr>
            <w:r>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gridAfter w:val="1"/>
          <w:wAfter w:w="10" w:type="dxa"/>
          <w:trHeight w:val="1299"/>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ind w:firstLine="147"/>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1 задачи 1. муниципальной программы: Удельный вес дорог с тве</w:t>
            </w:r>
            <w:r>
              <w:rPr>
                <w:rFonts w:ascii="Times New Roman" w:hAnsi="Times New Roman"/>
                <w:sz w:val="24"/>
                <w:szCs w:val="24"/>
              </w:rPr>
              <w:t>р</w:t>
            </w:r>
            <w:r>
              <w:rPr>
                <w:rFonts w:ascii="Times New Roman" w:hAnsi="Times New Roman"/>
                <w:sz w:val="24"/>
                <w:szCs w:val="24"/>
              </w:rPr>
              <w:t>дым покрытием в общей протяженности дорог местного значения в пределах пос</w:t>
            </w:r>
            <w:r>
              <w:rPr>
                <w:rFonts w:ascii="Times New Roman" w:hAnsi="Times New Roman"/>
                <w:sz w:val="24"/>
                <w:szCs w:val="24"/>
              </w:rPr>
              <w:t>е</w:t>
            </w:r>
            <w:r>
              <w:rPr>
                <w:rFonts w:ascii="Times New Roman" w:hAnsi="Times New Roman"/>
                <w:sz w:val="24"/>
                <w:szCs w:val="24"/>
              </w:rPr>
              <w:t>ления</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56"/>
              <w:jc w:val="right"/>
            </w:pPr>
            <w:r>
              <w:rPr>
                <w:rFonts w:ascii="Times New Roman" w:hAnsi="Times New Roman"/>
                <w:sz w:val="24"/>
                <w:szCs w:val="24"/>
              </w:rPr>
              <w:t>94</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rPr>
                <w:rFonts w:ascii="Times New Roman" w:hAnsi="Times New Roman"/>
                <w:sz w:val="24"/>
                <w:szCs w:val="24"/>
              </w:rPr>
              <w:t>96</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98</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ind w:left="43" w:firstLine="0"/>
              <w:rPr>
                <w:rFonts w:ascii="Times New Roman" w:hAnsi="Times New Roman"/>
                <w:sz w:val="24"/>
                <w:szCs w:val="24"/>
              </w:rPr>
            </w:pPr>
          </w:p>
        </w:tc>
      </w:tr>
      <w:tr w:rsidR="00D9380E" w:rsidTr="00CA19E2">
        <w:trPr>
          <w:gridAfter w:val="1"/>
          <w:wAfter w:w="10" w:type="dxa"/>
          <w:trHeight w:val="994"/>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2 задачи 1. муниципальной программы: Доля протяженности осв</w:t>
            </w:r>
            <w:r>
              <w:rPr>
                <w:rFonts w:ascii="Times New Roman" w:hAnsi="Times New Roman"/>
                <w:sz w:val="24"/>
                <w:szCs w:val="24"/>
              </w:rPr>
              <w:t>е</w:t>
            </w:r>
            <w:r>
              <w:rPr>
                <w:rFonts w:ascii="Times New Roman" w:hAnsi="Times New Roman"/>
                <w:sz w:val="24"/>
                <w:szCs w:val="24"/>
              </w:rPr>
              <w:t>щенных частей улиц, проездов в их общей протяженности</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4"/>
                <w:szCs w:val="24"/>
              </w:rPr>
            </w:pPr>
          </w:p>
        </w:tc>
      </w:tr>
      <w:tr w:rsidR="00D9380E" w:rsidTr="00CA19E2">
        <w:trPr>
          <w:gridAfter w:val="1"/>
          <w:wAfter w:w="10" w:type="dxa"/>
          <w:trHeight w:val="547"/>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80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80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80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80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80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80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rPr>
                <w:rFonts w:ascii="Times New Roman" w:hAnsi="Times New Roman"/>
                <w:sz w:val="24"/>
                <w:szCs w:val="24"/>
              </w:rPr>
            </w:pPr>
          </w:p>
        </w:tc>
      </w:tr>
      <w:tr w:rsidR="00D9380E" w:rsidTr="00CA19E2">
        <w:trPr>
          <w:gridAfter w:val="1"/>
          <w:wAfter w:w="10" w:type="dxa"/>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4 задачи 1. муниципальной программы: Обеспечение населения пос</w:t>
            </w:r>
            <w:r>
              <w:rPr>
                <w:rFonts w:ascii="Times New Roman" w:hAnsi="Times New Roman"/>
                <w:sz w:val="24"/>
                <w:szCs w:val="24"/>
              </w:rPr>
              <w:t>е</w:t>
            </w:r>
            <w:r>
              <w:rPr>
                <w:rFonts w:ascii="Times New Roman" w:hAnsi="Times New Roman"/>
                <w:sz w:val="24"/>
                <w:szCs w:val="24"/>
              </w:rPr>
              <w:lastRenderedPageBreak/>
              <w:t>ления централизованным газоснабжением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lastRenderedPageBreak/>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lastRenderedPageBreak/>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lastRenderedPageBreak/>
              <w:t>2</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Pr>
                <w:rFonts w:ascii="Times New Roman" w:hAnsi="Times New Roman"/>
                <w:b/>
                <w:sz w:val="24"/>
                <w:szCs w:val="24"/>
              </w:rPr>
              <w:t>и</w:t>
            </w:r>
            <w:r>
              <w:rPr>
                <w:rFonts w:ascii="Times New Roman" w:hAnsi="Times New Roman"/>
                <w:b/>
                <w:sz w:val="24"/>
                <w:szCs w:val="24"/>
              </w:rPr>
              <w:t>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351"/>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widowControl w:val="0"/>
              <w:autoSpaceDE w:val="0"/>
              <w:spacing w:after="0" w:line="240" w:lineRule="auto"/>
              <w:ind w:left="360" w:hanging="275"/>
              <w:rPr>
                <w:rFonts w:ascii="Times New Roman" w:hAnsi="Times New Roman"/>
                <w:sz w:val="24"/>
                <w:szCs w:val="24"/>
              </w:rPr>
            </w:pPr>
            <w:r>
              <w:rPr>
                <w:rFonts w:ascii="Times New Roman" w:hAnsi="Times New Roman"/>
                <w:sz w:val="24"/>
                <w:szCs w:val="24"/>
              </w:rPr>
              <w:t>Задача 1 подпрограммы 1.   Модернизация дорожной и коммунальной инфраструктуры</w:t>
            </w:r>
          </w:p>
          <w:p w:rsidR="00D9380E" w:rsidRDefault="00D9380E" w:rsidP="00CA19E2">
            <w:pPr>
              <w:widowControl w:val="0"/>
              <w:autoSpaceDE w:val="0"/>
              <w:spacing w:after="0" w:line="240" w:lineRule="auto"/>
              <w:ind w:left="360" w:hanging="275"/>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1</w:t>
            </w:r>
          </w:p>
          <w:p w:rsidR="00D9380E" w:rsidRDefault="00D9380E" w:rsidP="00CA19E2">
            <w:pPr>
              <w:widowControl w:val="0"/>
              <w:autoSpaceDE w:val="0"/>
              <w:spacing w:after="0" w:line="240" w:lineRule="auto"/>
            </w:pPr>
            <w:r>
              <w:rPr>
                <w:rFonts w:ascii="Times New Roman" w:hAnsi="Times New Roman"/>
                <w:sz w:val="24"/>
                <w:szCs w:val="24"/>
              </w:rPr>
              <w:t>Содержание инфраструктуры сельского п</w:t>
            </w:r>
            <w:r>
              <w:rPr>
                <w:rFonts w:ascii="Times New Roman" w:hAnsi="Times New Roman"/>
                <w:sz w:val="24"/>
                <w:szCs w:val="24"/>
              </w:rPr>
              <w:t>о</w:t>
            </w:r>
            <w:r>
              <w:rPr>
                <w:rFonts w:ascii="Times New Roman" w:hAnsi="Times New Roman"/>
                <w:sz w:val="24"/>
                <w:szCs w:val="24"/>
              </w:rPr>
              <w:t>селения Мазейский сельсовет</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176"/>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jc w:val="right"/>
            </w:pPr>
            <w:r>
              <w:rPr>
                <w:rFonts w:ascii="Times New Roman" w:hAnsi="Times New Roman"/>
                <w:sz w:val="24"/>
                <w:szCs w:val="24"/>
              </w:rPr>
              <w:t>0,3</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0,3</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0,3</w:t>
            </w:r>
          </w:p>
        </w:tc>
        <w:tc>
          <w:tcPr>
            <w:tcW w:w="975" w:type="dxa"/>
            <w:gridSpan w:val="3"/>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010" w:type="dxa"/>
            <w:gridSpan w:val="4"/>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021" w:type="dxa"/>
            <w:gridSpan w:val="3"/>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127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 xml:space="preserve">программы 1. </w:t>
            </w:r>
          </w:p>
          <w:p w:rsidR="00D9380E" w:rsidRDefault="00D9380E" w:rsidP="00CA19E2">
            <w:pPr>
              <w:pStyle w:val="ConsPlusNormal"/>
              <w:ind w:firstLine="0"/>
            </w:pPr>
            <w:r>
              <w:rPr>
                <w:rFonts w:ascii="Times New Roman" w:hAnsi="Times New Roman"/>
                <w:sz w:val="24"/>
                <w:szCs w:val="24"/>
              </w:rPr>
              <w:t xml:space="preserve">Содержание инженерной инфраструктуры сельского поселения Мазейский сельсовет. </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43"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7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3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100000</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widowControl w:val="0"/>
              <w:autoSpaceDE w:val="0"/>
              <w:spacing w:after="0" w:line="240" w:lineRule="auto"/>
              <w:ind w:left="91"/>
            </w:pPr>
            <w:r>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подпрограммы 1</w:t>
            </w:r>
          </w:p>
          <w:p w:rsidR="00D9380E" w:rsidRDefault="00D9380E" w:rsidP="00CA19E2">
            <w:pPr>
              <w:pStyle w:val="ConsPlusNormal"/>
              <w:ind w:firstLine="0"/>
            </w:pPr>
            <w:r>
              <w:rPr>
                <w:rFonts w:ascii="Times New Roman" w:hAnsi="Times New Roman"/>
                <w:sz w:val="24"/>
                <w:szCs w:val="24"/>
              </w:rPr>
              <w:t>Протяженность освещенных  частей улиц, проездов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12,4</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8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75"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1025"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jc w:val="right"/>
            </w:pPr>
            <w:r>
              <w:rPr>
                <w:rFonts w:ascii="Times New Roman" w:hAnsi="Times New Roman"/>
                <w:sz w:val="24"/>
                <w:szCs w:val="24"/>
              </w:rPr>
              <w:t>12,4</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2 по</w:t>
            </w:r>
            <w:r>
              <w:rPr>
                <w:rFonts w:ascii="Times New Roman" w:hAnsi="Times New Roman"/>
                <w:b/>
                <w:sz w:val="24"/>
                <w:szCs w:val="24"/>
              </w:rPr>
              <w:t>д</w:t>
            </w:r>
            <w:r>
              <w:rPr>
                <w:rFonts w:ascii="Times New Roman" w:hAnsi="Times New Roman"/>
                <w:b/>
                <w:sz w:val="24"/>
                <w:szCs w:val="24"/>
              </w:rPr>
              <w:t>программы 1</w:t>
            </w:r>
          </w:p>
          <w:p w:rsidR="00D9380E" w:rsidRDefault="00D9380E" w:rsidP="009C379F">
            <w:pPr>
              <w:pStyle w:val="ConsPlusNormal"/>
              <w:ind w:firstLine="0"/>
            </w:pPr>
            <w:r>
              <w:rPr>
                <w:rFonts w:ascii="Times New Roman" w:hAnsi="Times New Roman"/>
                <w:sz w:val="24"/>
              </w:rPr>
              <w:t>Текущие расходы на содержание</w:t>
            </w:r>
            <w:r w:rsidR="009C379F">
              <w:rPr>
                <w:rFonts w:ascii="Times New Roman" w:hAnsi="Times New Roman"/>
                <w:sz w:val="24"/>
              </w:rPr>
              <w:t>, реконс</w:t>
            </w:r>
            <w:r w:rsidR="009C379F">
              <w:rPr>
                <w:rFonts w:ascii="Times New Roman" w:hAnsi="Times New Roman"/>
                <w:sz w:val="24"/>
              </w:rPr>
              <w:t>т</w:t>
            </w:r>
            <w:r w:rsidR="009C379F">
              <w:rPr>
                <w:rFonts w:ascii="Times New Roman" w:hAnsi="Times New Roman"/>
                <w:sz w:val="24"/>
              </w:rPr>
              <w:t>рукцию</w:t>
            </w:r>
            <w:r>
              <w:rPr>
                <w:rFonts w:ascii="Times New Roman" w:hAnsi="Times New Roman"/>
                <w:sz w:val="24"/>
              </w:rPr>
              <w:t xml:space="preserve"> и поддержание в рабочем состо</w:t>
            </w:r>
            <w:r>
              <w:rPr>
                <w:rFonts w:ascii="Times New Roman" w:hAnsi="Times New Roman"/>
                <w:sz w:val="24"/>
              </w:rPr>
              <w:t>я</w:t>
            </w:r>
            <w:r>
              <w:rPr>
                <w:rFonts w:ascii="Times New Roman" w:hAnsi="Times New Roman"/>
                <w:sz w:val="24"/>
              </w:rPr>
              <w:t>нии систем уличного освещения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right="-346" w:firstLine="72"/>
            </w:pPr>
            <w:r>
              <w:rPr>
                <w:rFonts w:ascii="Times New Roman" w:hAnsi="Times New Roman"/>
                <w:sz w:val="24"/>
                <w:szCs w:val="24"/>
              </w:rPr>
              <w:t>277922</w:t>
            </w:r>
          </w:p>
        </w:tc>
        <w:tc>
          <w:tcPr>
            <w:tcW w:w="982" w:type="dxa"/>
            <w:gridSpan w:val="2"/>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4"/>
                <w:szCs w:val="24"/>
              </w:rPr>
            </w:pPr>
            <w:r>
              <w:rPr>
                <w:rFonts w:ascii="Times New Roman" w:hAnsi="Times New Roman"/>
                <w:sz w:val="24"/>
                <w:szCs w:val="24"/>
              </w:rPr>
              <w:t>427790</w:t>
            </w:r>
          </w:p>
        </w:tc>
        <w:tc>
          <w:tcPr>
            <w:tcW w:w="975" w:type="dxa"/>
            <w:gridSpan w:val="4"/>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4"/>
                <w:szCs w:val="24"/>
              </w:rPr>
            </w:pPr>
            <w:r>
              <w:rPr>
                <w:rFonts w:ascii="Times New Roman" w:hAnsi="Times New Roman"/>
                <w:sz w:val="24"/>
                <w:szCs w:val="24"/>
              </w:rPr>
              <w:t>349148</w:t>
            </w:r>
          </w:p>
        </w:tc>
        <w:tc>
          <w:tcPr>
            <w:tcW w:w="1025" w:type="dxa"/>
            <w:gridSpan w:val="3"/>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4"/>
                <w:szCs w:val="24"/>
              </w:rPr>
            </w:pPr>
            <w:r>
              <w:rPr>
                <w:rFonts w:ascii="Times New Roman" w:hAnsi="Times New Roman"/>
                <w:sz w:val="24"/>
                <w:szCs w:val="24"/>
              </w:rPr>
              <w:t>349148</w:t>
            </w:r>
          </w:p>
        </w:tc>
        <w:tc>
          <w:tcPr>
            <w:tcW w:w="992" w:type="dxa"/>
            <w:gridSpan w:val="2"/>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4"/>
                <w:szCs w:val="24"/>
              </w:rPr>
            </w:pPr>
            <w:r>
              <w:rPr>
                <w:rFonts w:ascii="Times New Roman" w:hAnsi="Times New Roman"/>
                <w:sz w:val="24"/>
                <w:szCs w:val="24"/>
              </w:rPr>
              <w:t>349148</w:t>
            </w:r>
          </w:p>
        </w:tc>
        <w:tc>
          <w:tcPr>
            <w:tcW w:w="1006" w:type="dxa"/>
            <w:gridSpan w:val="3"/>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4"/>
                <w:szCs w:val="24"/>
              </w:rPr>
            </w:pPr>
            <w:r>
              <w:rPr>
                <w:rFonts w:ascii="Times New Roman" w:hAnsi="Times New Roman"/>
                <w:sz w:val="24"/>
                <w:szCs w:val="24"/>
              </w:rPr>
              <w:t>1396590,22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4 задачи 2 по</w:t>
            </w:r>
            <w:r>
              <w:rPr>
                <w:rFonts w:ascii="Times New Roman" w:hAnsi="Times New Roman"/>
                <w:b/>
                <w:sz w:val="24"/>
                <w:szCs w:val="24"/>
              </w:rPr>
              <w:t>д</w:t>
            </w:r>
            <w:r>
              <w:rPr>
                <w:rFonts w:ascii="Times New Roman" w:hAnsi="Times New Roman"/>
                <w:b/>
                <w:sz w:val="24"/>
                <w:szCs w:val="24"/>
              </w:rPr>
              <w:t>программы 1</w:t>
            </w:r>
            <w:r>
              <w:rPr>
                <w:rFonts w:ascii="Times New Roman" w:hAnsi="Times New Roman"/>
                <w:sz w:val="24"/>
                <w:szCs w:val="24"/>
              </w:rPr>
              <w:t xml:space="preserve"> </w:t>
            </w:r>
          </w:p>
          <w:p w:rsidR="00D9380E" w:rsidRDefault="00D9380E" w:rsidP="00CA19E2">
            <w:pPr>
              <w:pStyle w:val="ConsPlusNormal"/>
              <w:ind w:firstLine="0"/>
            </w:pPr>
            <w:r>
              <w:rPr>
                <w:rFonts w:ascii="Times New Roman" w:hAnsi="Times New Roman"/>
                <w:sz w:val="24"/>
                <w:szCs w:val="24"/>
              </w:rPr>
              <w:t>Прочие мероприятия по благоустройству территории сельского поселения на услов</w:t>
            </w:r>
            <w:r>
              <w:rPr>
                <w:rFonts w:ascii="Times New Roman" w:hAnsi="Times New Roman"/>
                <w:sz w:val="24"/>
                <w:szCs w:val="24"/>
              </w:rPr>
              <w:t>и</w:t>
            </w:r>
            <w:r>
              <w:rPr>
                <w:rFonts w:ascii="Times New Roman" w:hAnsi="Times New Roman"/>
                <w:sz w:val="24"/>
                <w:szCs w:val="24"/>
              </w:rPr>
              <w:t>ях софинансирования с областным бюдж</w:t>
            </w:r>
            <w:r>
              <w:rPr>
                <w:rFonts w:ascii="Times New Roman" w:hAnsi="Times New Roman"/>
                <w:sz w:val="24"/>
                <w:szCs w:val="24"/>
              </w:rPr>
              <w:t>е</w:t>
            </w:r>
            <w:r>
              <w:rPr>
                <w:rFonts w:ascii="Times New Roman" w:hAnsi="Times New Roman"/>
                <w:sz w:val="24"/>
                <w:szCs w:val="24"/>
              </w:rPr>
              <w:t>том</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7"/>
              <w:rPr>
                <w:rFonts w:ascii="Times New Roman" w:hAnsi="Times New Roman"/>
                <w:sz w:val="24"/>
                <w:szCs w:val="24"/>
              </w:rPr>
            </w:pP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jc w:val="center"/>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2"/>
              <w:rPr>
                <w:rFonts w:ascii="Times New Roman" w:hAnsi="Times New Roman"/>
                <w:sz w:val="24"/>
                <w:szCs w:val="24"/>
              </w:rPr>
            </w:pPr>
          </w:p>
        </w:tc>
        <w:tc>
          <w:tcPr>
            <w:tcW w:w="98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62"/>
              <w:rPr>
                <w:rFonts w:ascii="Times New Roman" w:hAnsi="Times New Roman"/>
                <w:sz w:val="24"/>
                <w:szCs w:val="24"/>
              </w:rPr>
            </w:pPr>
          </w:p>
        </w:tc>
        <w:tc>
          <w:tcPr>
            <w:tcW w:w="97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5 задачи 2 по</w:t>
            </w:r>
            <w:r>
              <w:rPr>
                <w:rFonts w:ascii="Times New Roman" w:hAnsi="Times New Roman"/>
                <w:b/>
                <w:sz w:val="24"/>
                <w:szCs w:val="24"/>
              </w:rPr>
              <w:t>д</w:t>
            </w:r>
            <w:r>
              <w:rPr>
                <w:rFonts w:ascii="Times New Roman" w:hAnsi="Times New Roman"/>
                <w:b/>
                <w:sz w:val="24"/>
                <w:szCs w:val="24"/>
              </w:rPr>
              <w:t>программы 1</w:t>
            </w:r>
          </w:p>
          <w:p w:rsidR="00D9380E" w:rsidRDefault="00D9380E" w:rsidP="00CA19E2">
            <w:pPr>
              <w:pStyle w:val="ConsPlusNormal"/>
              <w:ind w:firstLine="0"/>
            </w:pPr>
            <w:r>
              <w:rPr>
                <w:rFonts w:ascii="Times New Roman" w:hAnsi="Times New Roman"/>
                <w:sz w:val="24"/>
                <w:szCs w:val="24"/>
              </w:rPr>
              <w:t>Прочие мероприятия по благоустройству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318074</w:t>
            </w:r>
          </w:p>
        </w:tc>
        <w:tc>
          <w:tcPr>
            <w:tcW w:w="98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62"/>
              <w:rPr>
                <w:rFonts w:ascii="Times New Roman" w:hAnsi="Times New Roman"/>
                <w:sz w:val="24"/>
                <w:szCs w:val="24"/>
              </w:rPr>
            </w:pPr>
            <w:r>
              <w:rPr>
                <w:rFonts w:ascii="Times New Roman" w:hAnsi="Times New Roman"/>
                <w:sz w:val="24"/>
                <w:szCs w:val="24"/>
              </w:rPr>
              <w:t xml:space="preserve">  </w:t>
            </w:r>
            <w:r w:rsidR="00CA19E2">
              <w:rPr>
                <w:rFonts w:ascii="Times New Roman" w:hAnsi="Times New Roman"/>
                <w:sz w:val="24"/>
                <w:szCs w:val="24"/>
              </w:rPr>
              <w:t>371627</w:t>
            </w:r>
          </w:p>
        </w:tc>
        <w:tc>
          <w:tcPr>
            <w:tcW w:w="975" w:type="dxa"/>
            <w:gridSpan w:val="4"/>
            <w:tcBorders>
              <w:top w:val="single" w:sz="4" w:space="0" w:color="000000"/>
              <w:left w:val="single" w:sz="4" w:space="0" w:color="000000"/>
              <w:bottom w:val="single" w:sz="4" w:space="0" w:color="000000"/>
              <w:right w:val="nil"/>
            </w:tcBorders>
          </w:tcPr>
          <w:p w:rsidR="00D9380E" w:rsidRDefault="00826238" w:rsidP="00CA19E2">
            <w:pPr>
              <w:pStyle w:val="ConsPlusNormal"/>
              <w:snapToGrid w:val="0"/>
              <w:ind w:firstLine="0"/>
              <w:rPr>
                <w:rFonts w:ascii="Times New Roman" w:hAnsi="Times New Roman"/>
                <w:sz w:val="24"/>
                <w:szCs w:val="24"/>
              </w:rPr>
            </w:pPr>
            <w:r>
              <w:rPr>
                <w:rFonts w:ascii="Times New Roman" w:hAnsi="Times New Roman"/>
                <w:sz w:val="24"/>
                <w:szCs w:val="24"/>
              </w:rPr>
              <w:t>55230,12</w:t>
            </w:r>
          </w:p>
        </w:tc>
        <w:tc>
          <w:tcPr>
            <w:tcW w:w="102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6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spacing w:after="0" w:line="240" w:lineRule="auto"/>
            </w:pPr>
            <w:r>
              <w:rPr>
                <w:rFonts w:ascii="Times New Roman" w:hAnsi="Times New Roman"/>
                <w:color w:val="000000"/>
                <w:sz w:val="24"/>
                <w:szCs w:val="24"/>
              </w:rPr>
              <w:lastRenderedPageBreak/>
              <w:t>Расходы на организацию благоустройства, ремонта и восстановления (реконструкции) воинских захоронений, памятников, мон</w:t>
            </w:r>
            <w:r>
              <w:rPr>
                <w:rFonts w:ascii="Times New Roman" w:hAnsi="Times New Roman"/>
                <w:color w:val="000000"/>
                <w:sz w:val="24"/>
                <w:szCs w:val="24"/>
              </w:rPr>
              <w:t>у</w:t>
            </w:r>
            <w:r>
              <w:rPr>
                <w:rFonts w:ascii="Times New Roman" w:hAnsi="Times New Roman"/>
                <w:color w:val="000000"/>
                <w:sz w:val="24"/>
                <w:szCs w:val="24"/>
              </w:rPr>
              <w:t>ментов, обелисков и иных объектов, увек</w:t>
            </w:r>
            <w:r>
              <w:rPr>
                <w:rFonts w:ascii="Times New Roman" w:hAnsi="Times New Roman"/>
                <w:color w:val="000000"/>
                <w:sz w:val="24"/>
                <w:szCs w:val="24"/>
              </w:rPr>
              <w:t>о</w:t>
            </w:r>
            <w:r>
              <w:rPr>
                <w:rFonts w:ascii="Times New Roman" w:hAnsi="Times New Roman"/>
                <w:color w:val="000000"/>
                <w:sz w:val="24"/>
                <w:szCs w:val="24"/>
              </w:rPr>
              <w:t>вечивающих память о событиях, об учас</w:t>
            </w:r>
            <w:r>
              <w:rPr>
                <w:rFonts w:ascii="Times New Roman" w:hAnsi="Times New Roman"/>
                <w:color w:val="000000"/>
                <w:sz w:val="24"/>
                <w:szCs w:val="24"/>
              </w:rPr>
              <w:t>т</w:t>
            </w:r>
            <w:r>
              <w:rPr>
                <w:rFonts w:ascii="Times New Roman" w:hAnsi="Times New Roman"/>
                <w:color w:val="000000"/>
                <w:sz w:val="24"/>
                <w:szCs w:val="24"/>
              </w:rPr>
              <w:t>никах, о ветеранах и жертвах Великой От</w:t>
            </w:r>
            <w:r>
              <w:rPr>
                <w:rFonts w:ascii="Times New Roman" w:hAnsi="Times New Roman"/>
                <w:color w:val="000000"/>
                <w:sz w:val="24"/>
                <w:szCs w:val="24"/>
              </w:rPr>
              <w:t>е</w:t>
            </w:r>
            <w:r>
              <w:rPr>
                <w:rFonts w:ascii="Times New Roman" w:hAnsi="Times New Roman"/>
                <w:color w:val="000000"/>
                <w:sz w:val="24"/>
                <w:szCs w:val="24"/>
              </w:rPr>
              <w:t>чественной войны 1941-1945 годов</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81000,0</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nil"/>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7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pStyle w:val="ConsPlusNormal"/>
              <w:ind w:firstLine="0"/>
            </w:pPr>
            <w:r>
              <w:rPr>
                <w:rFonts w:ascii="Times New Roman" w:hAnsi="Times New Roman"/>
                <w:color w:val="000000"/>
                <w:sz w:val="24"/>
                <w:szCs w:val="24"/>
              </w:rPr>
              <w:t>Приобретение элементов малых архите</w:t>
            </w:r>
            <w:r>
              <w:rPr>
                <w:rFonts w:ascii="Times New Roman" w:hAnsi="Times New Roman"/>
                <w:color w:val="000000"/>
                <w:sz w:val="24"/>
                <w:szCs w:val="24"/>
              </w:rPr>
              <w:t>к</w:t>
            </w:r>
            <w:r>
              <w:rPr>
                <w:rFonts w:ascii="Times New Roman" w:hAnsi="Times New Roman"/>
                <w:color w:val="000000"/>
                <w:sz w:val="24"/>
                <w:szCs w:val="24"/>
              </w:rPr>
              <w:t>турных форм</w:t>
            </w:r>
          </w:p>
        </w:tc>
        <w:tc>
          <w:tcPr>
            <w:tcW w:w="1699" w:type="dxa"/>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8777,00</w:t>
            </w:r>
          </w:p>
        </w:tc>
        <w:tc>
          <w:tcPr>
            <w:tcW w:w="1005"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nil"/>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8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pStyle w:val="ConsPlusNormal"/>
              <w:ind w:firstLine="0"/>
            </w:pPr>
            <w:r>
              <w:rPr>
                <w:rFonts w:ascii="Times New Roman" w:hAnsi="Times New Roman"/>
                <w:color w:val="000000"/>
                <w:sz w:val="24"/>
                <w:szCs w:val="24"/>
              </w:rPr>
              <w:t>Приобретение игрового (спортивного об</w:t>
            </w:r>
            <w:r>
              <w:rPr>
                <w:rFonts w:ascii="Times New Roman" w:hAnsi="Times New Roman"/>
                <w:color w:val="000000"/>
                <w:sz w:val="24"/>
                <w:szCs w:val="24"/>
              </w:rPr>
              <w:t>о</w:t>
            </w:r>
            <w:r>
              <w:rPr>
                <w:rFonts w:ascii="Times New Roman" w:hAnsi="Times New Roman"/>
                <w:color w:val="000000"/>
                <w:sz w:val="24"/>
                <w:szCs w:val="24"/>
              </w:rPr>
              <w:t>рудования</w:t>
            </w:r>
          </w:p>
        </w:tc>
        <w:tc>
          <w:tcPr>
            <w:tcW w:w="1699" w:type="dxa"/>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2961,50</w:t>
            </w:r>
          </w:p>
        </w:tc>
        <w:tc>
          <w:tcPr>
            <w:tcW w:w="1005"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color w:val="000000"/>
                <w:sz w:val="24"/>
                <w:szCs w:val="24"/>
              </w:rPr>
            </w:pPr>
            <w:r>
              <w:rPr>
                <w:rFonts w:ascii="Times New Roman" w:hAnsi="Times New Roman"/>
                <w:b/>
                <w:color w:val="000000"/>
                <w:sz w:val="24"/>
                <w:szCs w:val="24"/>
              </w:rPr>
              <w:t>Основное мероприятие 9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Pr="00FD25F1" w:rsidRDefault="00D9380E" w:rsidP="00CA19E2">
            <w:pPr>
              <w:pStyle w:val="ConsPlusNormal"/>
              <w:ind w:firstLine="0"/>
              <w:rPr>
                <w:rFonts w:ascii="Times New Roman" w:hAnsi="Times New Roman"/>
                <w:b/>
                <w:sz w:val="24"/>
                <w:szCs w:val="24"/>
              </w:rPr>
            </w:pPr>
            <w:r w:rsidRPr="00FD25F1">
              <w:rPr>
                <w:rFonts w:ascii="Times New Roman" w:hAnsi="Times New Roman"/>
                <w:sz w:val="24"/>
                <w:szCs w:val="24"/>
              </w:rPr>
              <w:t>Создание сквера у памятника погибшим воинам в с.Мазейка , ул.Центральная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rPr>
                <w:rFonts w:ascii="Times New Roman" w:hAnsi="Times New Roman"/>
                <w:b/>
                <w:sz w:val="24"/>
                <w:szCs w:val="24"/>
              </w:rPr>
            </w:pP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rPr>
                <w:rFonts w:ascii="Times New Roman" w:hAnsi="Times New Roman"/>
                <w:b/>
                <w:sz w:val="24"/>
                <w:szCs w:val="24"/>
              </w:rPr>
            </w:pP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Pr="0073546D" w:rsidRDefault="00D9380E" w:rsidP="00CA19E2">
            <w:pPr>
              <w:pStyle w:val="ConsPlusNormal"/>
              <w:snapToGrid w:val="0"/>
              <w:ind w:firstLine="0"/>
              <w:rPr>
                <w:rFonts w:ascii="Times New Roman" w:hAnsi="Times New Roman"/>
                <w:sz w:val="24"/>
                <w:szCs w:val="24"/>
              </w:rPr>
            </w:pPr>
          </w:p>
          <w:p w:rsidR="00D9380E" w:rsidRPr="0073546D" w:rsidRDefault="00D9380E" w:rsidP="00CA19E2">
            <w:pPr>
              <w:rPr>
                <w:rFonts w:ascii="Times New Roman" w:hAnsi="Times New Roman"/>
                <w:sz w:val="24"/>
                <w:szCs w:val="24"/>
              </w:rPr>
            </w:pPr>
            <w:r w:rsidRPr="0073546D">
              <w:rPr>
                <w:rFonts w:ascii="Times New Roman" w:hAnsi="Times New Roman"/>
                <w:sz w:val="24"/>
                <w:szCs w:val="24"/>
              </w:rPr>
              <w:t>10102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p w:rsidR="00D9380E" w:rsidRPr="0073546D" w:rsidRDefault="00D9380E" w:rsidP="00CA19E2">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1017" w:type="dxa"/>
            <w:gridSpan w:val="2"/>
            <w:tcBorders>
              <w:top w:val="single" w:sz="4" w:space="0" w:color="000000"/>
              <w:left w:val="single" w:sz="4" w:space="0" w:color="000000"/>
              <w:bottom w:val="single" w:sz="4" w:space="0" w:color="000000"/>
              <w:right w:val="nil"/>
            </w:tcBorders>
          </w:tcPr>
          <w:p w:rsidR="00D9380E" w:rsidRPr="0073546D" w:rsidRDefault="00D9380E" w:rsidP="00CA19E2">
            <w:pPr>
              <w:pStyle w:val="ConsPlusNormal"/>
              <w:snapToGrid w:val="0"/>
              <w:ind w:firstLine="0"/>
              <w:rPr>
                <w:rFonts w:ascii="Times New Roman" w:hAnsi="Times New Roman"/>
                <w:sz w:val="24"/>
                <w:szCs w:val="24"/>
              </w:rPr>
            </w:pPr>
          </w:p>
          <w:p w:rsidR="00D9380E" w:rsidRPr="0073546D" w:rsidRDefault="00D9380E" w:rsidP="00CA19E2">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1</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688734,5</w:t>
            </w:r>
          </w:p>
        </w:tc>
        <w:tc>
          <w:tcPr>
            <w:tcW w:w="1005" w:type="dxa"/>
            <w:gridSpan w:val="3"/>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b/>
                <w:sz w:val="24"/>
                <w:szCs w:val="24"/>
              </w:rPr>
            </w:pPr>
            <w:r>
              <w:rPr>
                <w:rFonts w:ascii="Times New Roman" w:hAnsi="Times New Roman"/>
                <w:b/>
                <w:sz w:val="24"/>
                <w:szCs w:val="24"/>
              </w:rPr>
              <w:t>809519</w:t>
            </w:r>
          </w:p>
        </w:tc>
        <w:tc>
          <w:tcPr>
            <w:tcW w:w="960" w:type="dxa"/>
            <w:gridSpan w:val="4"/>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b/>
                <w:sz w:val="22"/>
                <w:szCs w:val="24"/>
              </w:rPr>
            </w:pPr>
            <w:r>
              <w:rPr>
                <w:rFonts w:ascii="Times New Roman" w:hAnsi="Times New Roman"/>
                <w:b/>
                <w:sz w:val="22"/>
                <w:szCs w:val="24"/>
              </w:rPr>
              <w:t>414480,12</w:t>
            </w:r>
          </w:p>
        </w:tc>
        <w:tc>
          <w:tcPr>
            <w:tcW w:w="1017" w:type="dxa"/>
            <w:gridSpan w:val="2"/>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b/>
                <w:sz w:val="24"/>
                <w:szCs w:val="24"/>
              </w:rPr>
            </w:pPr>
            <w:r>
              <w:rPr>
                <w:rFonts w:ascii="Times New Roman" w:hAnsi="Times New Roman"/>
                <w:b/>
                <w:sz w:val="24"/>
                <w:szCs w:val="24"/>
              </w:rPr>
              <w:t>359250</w:t>
            </w:r>
          </w:p>
        </w:tc>
        <w:tc>
          <w:tcPr>
            <w:tcW w:w="992" w:type="dxa"/>
            <w:gridSpan w:val="2"/>
            <w:tcBorders>
              <w:top w:val="single" w:sz="4" w:space="0" w:color="000000"/>
              <w:left w:val="single" w:sz="4" w:space="0" w:color="000000"/>
              <w:bottom w:val="single" w:sz="4" w:space="0" w:color="000000"/>
              <w:right w:val="nil"/>
            </w:tcBorders>
          </w:tcPr>
          <w:p w:rsidR="00D9380E" w:rsidRDefault="00AF64BE" w:rsidP="00AF64BE">
            <w:pPr>
              <w:pStyle w:val="ConsPlusNormal"/>
              <w:snapToGrid w:val="0"/>
              <w:ind w:firstLine="0"/>
              <w:rPr>
                <w:rFonts w:ascii="Times New Roman" w:hAnsi="Times New Roman"/>
                <w:b/>
                <w:sz w:val="24"/>
                <w:szCs w:val="24"/>
              </w:rPr>
            </w:pPr>
            <w:r>
              <w:rPr>
                <w:rFonts w:ascii="Times New Roman" w:hAnsi="Times New Roman"/>
                <w:b/>
                <w:sz w:val="24"/>
                <w:szCs w:val="24"/>
              </w:rPr>
              <w:t>349148</w:t>
            </w:r>
          </w:p>
        </w:tc>
        <w:tc>
          <w:tcPr>
            <w:tcW w:w="1006" w:type="dxa"/>
            <w:gridSpan w:val="3"/>
            <w:tcBorders>
              <w:top w:val="single" w:sz="4" w:space="0" w:color="000000"/>
              <w:left w:val="single" w:sz="4" w:space="0" w:color="000000"/>
              <w:bottom w:val="single" w:sz="4" w:space="0" w:color="000000"/>
              <w:right w:val="nil"/>
            </w:tcBorders>
            <w:hideMark/>
          </w:tcPr>
          <w:p w:rsidR="00D9380E" w:rsidRDefault="00AF64BE" w:rsidP="00CA19E2">
            <w:pPr>
              <w:pStyle w:val="ConsPlusNormal"/>
              <w:ind w:firstLine="0"/>
            </w:pPr>
            <w:r>
              <w:rPr>
                <w:rFonts w:ascii="Times New Roman" w:hAnsi="Times New Roman"/>
                <w:b/>
                <w:sz w:val="24"/>
                <w:szCs w:val="24"/>
              </w:rPr>
              <w:t>1497590,22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Доля населения , систематически зан</w:t>
            </w:r>
            <w:r>
              <w:rPr>
                <w:rFonts w:ascii="Times New Roman" w:hAnsi="Times New Roman"/>
                <w:sz w:val="24"/>
                <w:szCs w:val="24"/>
              </w:rPr>
              <w:t>и</w:t>
            </w:r>
            <w:r>
              <w:rPr>
                <w:rFonts w:ascii="Times New Roman" w:hAnsi="Times New Roman"/>
                <w:sz w:val="24"/>
                <w:szCs w:val="24"/>
              </w:rPr>
              <w:t>мающегося физической культурой и спо</w:t>
            </w:r>
            <w:r>
              <w:rPr>
                <w:rFonts w:ascii="Times New Roman" w:hAnsi="Times New Roman"/>
                <w:sz w:val="24"/>
                <w:szCs w:val="24"/>
              </w:rPr>
              <w:t>р</w:t>
            </w:r>
            <w:r>
              <w:rPr>
                <w:rFonts w:ascii="Times New Roman" w:hAnsi="Times New Roman"/>
                <w:sz w:val="24"/>
                <w:szCs w:val="24"/>
              </w:rPr>
              <w:t>том</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2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Доля населения, участвующего в культу</w:t>
            </w:r>
            <w:r>
              <w:rPr>
                <w:rFonts w:ascii="Times New Roman" w:hAnsi="Times New Roman"/>
                <w:sz w:val="24"/>
                <w:szCs w:val="24"/>
              </w:rPr>
              <w:t>р</w:t>
            </w:r>
            <w:r>
              <w:rPr>
                <w:rFonts w:ascii="Times New Roman" w:hAnsi="Times New Roman"/>
                <w:sz w:val="24"/>
                <w:szCs w:val="24"/>
              </w:rPr>
              <w:t>но-досуговых мероприятиях</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308"/>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3</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2. Развитие социальной сферы на территории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49"/>
            </w:pPr>
            <w:r>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2</w:t>
            </w:r>
          </w:p>
          <w:p w:rsidR="00D9380E" w:rsidRDefault="00D9380E" w:rsidP="00CA19E2">
            <w:pPr>
              <w:pStyle w:val="ConsPlusNormal"/>
              <w:ind w:firstLine="0"/>
            </w:pPr>
            <w:r>
              <w:rPr>
                <w:rFonts w:ascii="Times New Roman" w:hAnsi="Times New Roman"/>
                <w:sz w:val="24"/>
                <w:szCs w:val="24"/>
              </w:rPr>
              <w:lastRenderedPageBreak/>
              <w:t>Количество мероприятий, направленных на физическое развитие, пропаганду здорового образа жизни.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lastRenderedPageBreak/>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lastRenderedPageBreak/>
              <w:t>ед.</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2</w:t>
            </w:r>
          </w:p>
          <w:p w:rsidR="00D9380E" w:rsidRDefault="00D9380E" w:rsidP="00CA19E2">
            <w:pPr>
              <w:pStyle w:val="ConsPlusNormal"/>
              <w:ind w:firstLine="0"/>
            </w:pPr>
            <w:r>
              <w:rPr>
                <w:rFonts w:ascii="Times New Roman" w:hAnsi="Times New Roman"/>
                <w:sz w:val="24"/>
                <w:szCs w:val="24"/>
              </w:rPr>
              <w:t>Создание условий и проведение меропри</w:t>
            </w:r>
            <w:r>
              <w:rPr>
                <w:rFonts w:ascii="Times New Roman" w:hAnsi="Times New Roman"/>
                <w:sz w:val="24"/>
                <w:szCs w:val="24"/>
              </w:rPr>
              <w:t>я</w:t>
            </w:r>
            <w:r>
              <w:rPr>
                <w:rFonts w:ascii="Times New Roman" w:hAnsi="Times New Roman"/>
                <w:sz w:val="24"/>
                <w:szCs w:val="24"/>
              </w:rPr>
              <w:t>тий, направленных на развитие физической культуры и массового спорта в сельском поселении.</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3"/>
            </w:pPr>
            <w:r>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подпрограммы 2</w:t>
            </w:r>
          </w:p>
          <w:p w:rsidR="00D9380E" w:rsidRDefault="00D9380E" w:rsidP="00CA19E2">
            <w:pPr>
              <w:pStyle w:val="ConsPlusNormal"/>
              <w:ind w:firstLine="0"/>
            </w:pPr>
            <w:r>
              <w:rPr>
                <w:rFonts w:ascii="Times New Roman" w:hAnsi="Times New Roman"/>
                <w:sz w:val="24"/>
                <w:szCs w:val="24"/>
              </w:rPr>
              <w:t>Количество проводимых культурно-досуговых мероприятий .</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ед.</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217</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272</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272</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273</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328</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440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2 подпрограммы 2.</w:t>
            </w:r>
          </w:p>
          <w:p w:rsidR="00D9380E" w:rsidRDefault="00D9380E" w:rsidP="00CA19E2">
            <w:pPr>
              <w:pStyle w:val="ConsPlusNormal"/>
              <w:ind w:firstLine="0"/>
            </w:pPr>
            <w:r>
              <w:rPr>
                <w:rFonts w:ascii="Times New Roman" w:hAnsi="Times New Roman"/>
                <w:sz w:val="24"/>
                <w:szCs w:val="24"/>
              </w:rPr>
              <w:t>Доля населения , принимавшего участие в культурно-массовых мероприятиях</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2 по</w:t>
            </w:r>
            <w:r>
              <w:rPr>
                <w:rFonts w:ascii="Times New Roman" w:hAnsi="Times New Roman"/>
                <w:b/>
                <w:sz w:val="24"/>
                <w:szCs w:val="24"/>
              </w:rPr>
              <w:t>д</w:t>
            </w:r>
            <w:r>
              <w:rPr>
                <w:rFonts w:ascii="Times New Roman" w:hAnsi="Times New Roman"/>
                <w:b/>
                <w:sz w:val="24"/>
                <w:szCs w:val="24"/>
              </w:rPr>
              <w:t>программы 2</w:t>
            </w:r>
          </w:p>
          <w:p w:rsidR="00D9380E" w:rsidRDefault="00D9380E" w:rsidP="00CA19E2">
            <w:pPr>
              <w:pStyle w:val="ConsPlusNormal"/>
              <w:ind w:firstLine="0"/>
            </w:pPr>
            <w:r>
              <w:rPr>
                <w:rFonts w:ascii="Times New Roman" w:hAnsi="Times New Roman"/>
                <w:sz w:val="24"/>
                <w:szCs w:val="24"/>
              </w:rPr>
              <w:t>Создание условий и проведение меропри</w:t>
            </w:r>
            <w:r>
              <w:rPr>
                <w:rFonts w:ascii="Times New Roman" w:hAnsi="Times New Roman"/>
                <w:sz w:val="24"/>
                <w:szCs w:val="24"/>
              </w:rPr>
              <w:t>я</w:t>
            </w:r>
            <w:r>
              <w:rPr>
                <w:rFonts w:ascii="Times New Roman" w:hAnsi="Times New Roman"/>
                <w:sz w:val="24"/>
                <w:szCs w:val="24"/>
              </w:rPr>
              <w:t>тий, направленных на развитие культуры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2</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48"/>
            </w:pPr>
            <w:r>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Pr>
                <w:rFonts w:ascii="Times New Roman" w:hAnsi="Times New Roman"/>
                <w:b/>
                <w:sz w:val="24"/>
                <w:szCs w:val="24"/>
              </w:rPr>
              <w:t>е</w:t>
            </w:r>
            <w:r>
              <w:rPr>
                <w:rFonts w:ascii="Times New Roman" w:hAnsi="Times New Roman"/>
                <w:b/>
                <w:sz w:val="24"/>
                <w:szCs w:val="24"/>
              </w:rPr>
              <w:t xml:space="preserve">ния, сохранение и развитие природного потенциала поселения.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3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Динамика сокращения деструктивных с</w:t>
            </w:r>
            <w:r>
              <w:rPr>
                <w:rFonts w:ascii="Times New Roman" w:hAnsi="Times New Roman"/>
                <w:sz w:val="24"/>
                <w:szCs w:val="24"/>
              </w:rPr>
              <w:t>о</w:t>
            </w:r>
            <w:r>
              <w:rPr>
                <w:rFonts w:ascii="Times New Roman" w:hAnsi="Times New Roman"/>
                <w:sz w:val="24"/>
                <w:szCs w:val="24"/>
              </w:rPr>
              <w:t>бытий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4</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Мазейский сельс</w:t>
            </w:r>
            <w:r>
              <w:rPr>
                <w:rFonts w:ascii="Times New Roman" w:hAnsi="Times New Roman"/>
                <w:b/>
                <w:sz w:val="24"/>
                <w:szCs w:val="24"/>
              </w:rPr>
              <w:t>о</w:t>
            </w:r>
            <w:r>
              <w:rPr>
                <w:rFonts w:ascii="Times New Roman" w:hAnsi="Times New Roman"/>
                <w:b/>
                <w:sz w:val="24"/>
                <w:szCs w:val="24"/>
              </w:rPr>
              <w:t>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3</w:t>
            </w:r>
          </w:p>
          <w:p w:rsidR="00D9380E" w:rsidRDefault="00D9380E" w:rsidP="00CA19E2">
            <w:pPr>
              <w:pStyle w:val="ConsPlusNormal"/>
              <w:ind w:firstLine="0"/>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60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1"/>
            </w:pPr>
            <w:r>
              <w:rPr>
                <w:rFonts w:ascii="Times New Roman" w:hAnsi="Times New Roman"/>
                <w:sz w:val="24"/>
                <w:szCs w:val="24"/>
              </w:rPr>
              <w:t>70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70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1 подпрограммы 3</w:t>
            </w:r>
          </w:p>
          <w:p w:rsidR="00D9380E" w:rsidRDefault="00D9380E" w:rsidP="00CA19E2">
            <w:pPr>
              <w:pStyle w:val="ConsPlusNormal"/>
              <w:ind w:firstLine="0"/>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6"/>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1"/>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9"/>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67"/>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0,1</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3.</w:t>
            </w:r>
          </w:p>
          <w:p w:rsidR="00D9380E" w:rsidRDefault="00D9380E" w:rsidP="00CA19E2">
            <w:pPr>
              <w:pStyle w:val="ConsPlusNormal"/>
              <w:ind w:firstLine="0"/>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w:t>
            </w:r>
            <w:r>
              <w:rPr>
                <w:rFonts w:ascii="Times New Roman" w:hAnsi="Times New Roman"/>
                <w:sz w:val="24"/>
                <w:szCs w:val="24"/>
              </w:rPr>
              <w:t>о</w:t>
            </w:r>
            <w:r>
              <w:rPr>
                <w:rFonts w:ascii="Times New Roman" w:hAnsi="Times New Roman"/>
                <w:sz w:val="24"/>
                <w:szCs w:val="24"/>
              </w:rPr>
              <w:t>пасности людей на водных объектах и о</w:t>
            </w:r>
            <w:r>
              <w:rPr>
                <w:rFonts w:ascii="Times New Roman" w:hAnsi="Times New Roman"/>
                <w:sz w:val="24"/>
                <w:szCs w:val="24"/>
              </w:rPr>
              <w:t>х</w:t>
            </w:r>
            <w:r>
              <w:rPr>
                <w:rFonts w:ascii="Times New Roman" w:hAnsi="Times New Roman"/>
                <w:sz w:val="24"/>
                <w:szCs w:val="24"/>
              </w:rPr>
              <w:t>рана окружающей среды.</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10 000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3</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b/>
                <w:sz w:val="24"/>
                <w:szCs w:val="24"/>
              </w:rPr>
              <w:t>10 000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Pr>
                <w:rFonts w:ascii="Times New Roman" w:hAnsi="Times New Roman"/>
                <w:b/>
                <w:sz w:val="24"/>
                <w:szCs w:val="24"/>
              </w:rPr>
              <w:t>о</w:t>
            </w:r>
            <w:r>
              <w:rPr>
                <w:rFonts w:ascii="Times New Roman" w:hAnsi="Times New Roman"/>
                <w:b/>
                <w:sz w:val="24"/>
                <w:szCs w:val="24"/>
              </w:rPr>
              <w:t>управления</w:t>
            </w:r>
            <w:r>
              <w:rPr>
                <w:rFonts w:ascii="Times New Roman" w:hAnsi="Times New Roman"/>
                <w:sz w:val="24"/>
                <w:szCs w:val="24"/>
              </w:rPr>
              <w:t xml:space="preserve">.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4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Удельный вес муниципальных служащих, имеющих высшее образование.</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25</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50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50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3"/>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4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Численность муниципальных служащих, прошедших курсы повышения квалифик</w:t>
            </w:r>
            <w:r>
              <w:rPr>
                <w:rFonts w:ascii="Times New Roman" w:hAnsi="Times New Roman"/>
                <w:sz w:val="24"/>
                <w:szCs w:val="24"/>
              </w:rPr>
              <w:t>а</w:t>
            </w:r>
            <w:r>
              <w:rPr>
                <w:rFonts w:ascii="Times New Roman" w:hAnsi="Times New Roman"/>
                <w:sz w:val="24"/>
                <w:szCs w:val="24"/>
              </w:rPr>
              <w:t>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5</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4.  Обеспечение реализации муниципальной политики на территории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4</w:t>
            </w:r>
          </w:p>
          <w:p w:rsidR="00D9380E" w:rsidRDefault="00D9380E" w:rsidP="00CA19E2">
            <w:pPr>
              <w:pStyle w:val="ConsPlusNormal"/>
              <w:ind w:firstLine="0"/>
            </w:pPr>
            <w:r>
              <w:rPr>
                <w:rFonts w:ascii="Times New Roman" w:hAnsi="Times New Roman"/>
                <w:sz w:val="24"/>
                <w:szCs w:val="24"/>
              </w:rPr>
              <w:t>Соотношение расходов на содержание а</w:t>
            </w:r>
            <w:r>
              <w:rPr>
                <w:rFonts w:ascii="Times New Roman" w:hAnsi="Times New Roman"/>
                <w:sz w:val="24"/>
                <w:szCs w:val="24"/>
              </w:rPr>
              <w:t>п</w:t>
            </w:r>
            <w:r>
              <w:rPr>
                <w:rFonts w:ascii="Times New Roman" w:hAnsi="Times New Roman"/>
                <w:sz w:val="24"/>
                <w:szCs w:val="24"/>
              </w:rPr>
              <w:t>парата управления сельского поселения к общему объему собственных доходов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90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80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65</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Мероприятия, направленные на организ</w:t>
            </w:r>
            <w:r>
              <w:rPr>
                <w:rFonts w:ascii="Times New Roman" w:hAnsi="Times New Roman"/>
                <w:sz w:val="24"/>
                <w:szCs w:val="24"/>
              </w:rPr>
              <w:t>а</w:t>
            </w:r>
            <w:r>
              <w:rPr>
                <w:rFonts w:ascii="Times New Roman" w:hAnsi="Times New Roman"/>
                <w:sz w:val="24"/>
                <w:szCs w:val="24"/>
              </w:rPr>
              <w:t>цию деятельности аппарата администрации и его содержание.</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43"/>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1 по</w:t>
            </w:r>
            <w:r>
              <w:rPr>
                <w:rFonts w:ascii="Times New Roman" w:hAnsi="Times New Roman"/>
                <w:b/>
                <w:sz w:val="24"/>
                <w:szCs w:val="24"/>
              </w:rPr>
              <w:t>д</w:t>
            </w:r>
            <w:r>
              <w:rPr>
                <w:rFonts w:ascii="Times New Roman" w:hAnsi="Times New Roman"/>
                <w:b/>
                <w:sz w:val="24"/>
                <w:szCs w:val="24"/>
              </w:rPr>
              <w:lastRenderedPageBreak/>
              <w:t>программы 4.</w:t>
            </w:r>
          </w:p>
          <w:p w:rsidR="00D9380E" w:rsidRDefault="00D9380E" w:rsidP="00CA19E2">
            <w:pPr>
              <w:pStyle w:val="ConsPlusNormal"/>
              <w:ind w:firstLine="0"/>
            </w:pPr>
            <w:r>
              <w:rPr>
                <w:rFonts w:ascii="Times New Roman" w:hAnsi="Times New Roman"/>
                <w:sz w:val="24"/>
                <w:szCs w:val="24"/>
              </w:rPr>
              <w:t>Приобретение программного обеспечения,  услуг по сопровождению сетевого пр</w:t>
            </w:r>
            <w:r>
              <w:rPr>
                <w:rFonts w:ascii="Times New Roman" w:hAnsi="Times New Roman"/>
                <w:sz w:val="24"/>
                <w:szCs w:val="24"/>
              </w:rPr>
              <w:t>о</w:t>
            </w:r>
            <w:r>
              <w:rPr>
                <w:rFonts w:ascii="Times New Roman" w:hAnsi="Times New Roman"/>
                <w:sz w:val="24"/>
                <w:szCs w:val="24"/>
              </w:rPr>
              <w:t>граммного обеспечения в сельском посел</w:t>
            </w:r>
            <w:r>
              <w:rPr>
                <w:rFonts w:ascii="Times New Roman" w:hAnsi="Times New Roman"/>
                <w:sz w:val="24"/>
                <w:szCs w:val="24"/>
              </w:rPr>
              <w:t>е</w:t>
            </w:r>
            <w:r>
              <w:rPr>
                <w:rFonts w:ascii="Times New Roman" w:hAnsi="Times New Roman"/>
                <w:sz w:val="24"/>
                <w:szCs w:val="24"/>
              </w:rPr>
              <w:t>нии.</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6763</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3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Ежегодные членские взносы Ассоциацию «Совета муниципальных образований»</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3144</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3600</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4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Разработка документации и экологическое сопровождение по охране окружающей природной среды</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4500</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6000</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5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Пенсионное обеспечение муниципальных служащих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2"/>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1 подпрограммы 4</w:t>
            </w:r>
          </w:p>
          <w:p w:rsidR="00D9380E" w:rsidRDefault="00D9380E" w:rsidP="00CA19E2">
            <w:pPr>
              <w:pStyle w:val="ConsPlusNormal"/>
              <w:ind w:firstLine="0"/>
            </w:pPr>
            <w:r>
              <w:rPr>
                <w:rFonts w:ascii="Times New Roman" w:hAnsi="Times New Roman"/>
                <w:sz w:val="24"/>
                <w:szCs w:val="24"/>
              </w:rPr>
              <w:t>Численность муниципальных служащих, прошедших переподготовку, курсы пов</w:t>
            </w:r>
            <w:r>
              <w:rPr>
                <w:rFonts w:ascii="Times New Roman" w:hAnsi="Times New Roman"/>
                <w:sz w:val="24"/>
                <w:szCs w:val="24"/>
              </w:rPr>
              <w:t>ы</w:t>
            </w:r>
            <w:r>
              <w:rPr>
                <w:rFonts w:ascii="Times New Roman" w:hAnsi="Times New Roman"/>
                <w:sz w:val="24"/>
                <w:szCs w:val="24"/>
              </w:rPr>
              <w:t>шения квалификации.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6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Мероприятия , направленные на организ</w:t>
            </w:r>
            <w:r>
              <w:rPr>
                <w:rFonts w:ascii="Times New Roman" w:hAnsi="Times New Roman"/>
                <w:sz w:val="24"/>
                <w:szCs w:val="24"/>
              </w:rPr>
              <w:t>а</w:t>
            </w:r>
            <w:r>
              <w:rPr>
                <w:rFonts w:ascii="Times New Roman" w:hAnsi="Times New Roman"/>
                <w:sz w:val="24"/>
                <w:szCs w:val="24"/>
              </w:rPr>
              <w:t>цию повышения эффективности деятельн</w:t>
            </w:r>
            <w:r>
              <w:rPr>
                <w:rFonts w:ascii="Times New Roman" w:hAnsi="Times New Roman"/>
                <w:sz w:val="24"/>
                <w:szCs w:val="24"/>
              </w:rPr>
              <w:t>о</w:t>
            </w:r>
            <w:r>
              <w:rPr>
                <w:rFonts w:ascii="Times New Roman" w:hAnsi="Times New Roman"/>
                <w:sz w:val="24"/>
                <w:szCs w:val="24"/>
              </w:rPr>
              <w:t>сти органов местного самоуправления.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CA19E2" w:rsidTr="00CA19E2">
        <w:tc>
          <w:tcPr>
            <w:tcW w:w="904" w:type="dxa"/>
            <w:tcBorders>
              <w:top w:val="single" w:sz="4" w:space="0" w:color="000000"/>
              <w:left w:val="single" w:sz="4" w:space="0" w:color="000000"/>
              <w:bottom w:val="single" w:sz="4" w:space="0" w:color="000000"/>
              <w:right w:val="nil"/>
            </w:tcBorders>
          </w:tcPr>
          <w:p w:rsidR="00CA19E2" w:rsidRDefault="00CA19E2"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CA19E2" w:rsidRPr="001B2A86" w:rsidRDefault="00CA19E2" w:rsidP="00CA19E2">
            <w:pPr>
              <w:pStyle w:val="ConsPlusNormal"/>
              <w:ind w:firstLine="0"/>
              <w:rPr>
                <w:sz w:val="24"/>
                <w:szCs w:val="24"/>
              </w:rPr>
            </w:pPr>
            <w:r>
              <w:rPr>
                <w:rFonts w:ascii="Times New Roman" w:hAnsi="Times New Roman"/>
                <w:b/>
                <w:sz w:val="24"/>
                <w:szCs w:val="24"/>
              </w:rPr>
              <w:t>Основное мероприятие 7  задачи 1 по</w:t>
            </w:r>
            <w:r>
              <w:rPr>
                <w:rFonts w:ascii="Times New Roman" w:hAnsi="Times New Roman"/>
                <w:b/>
                <w:sz w:val="24"/>
                <w:szCs w:val="24"/>
              </w:rPr>
              <w:t>д</w:t>
            </w:r>
            <w:r>
              <w:rPr>
                <w:rFonts w:ascii="Times New Roman" w:hAnsi="Times New Roman"/>
                <w:b/>
                <w:sz w:val="24"/>
                <w:szCs w:val="24"/>
              </w:rPr>
              <w:t>программы 4</w:t>
            </w:r>
            <w:r w:rsidRPr="001B2A86">
              <w:rPr>
                <w:rFonts w:ascii="Times New Roman" w:hAnsi="Times New Roman"/>
                <w:b/>
                <w:sz w:val="24"/>
                <w:szCs w:val="24"/>
              </w:rPr>
              <w:t>.</w:t>
            </w:r>
            <w:r w:rsidR="001B2A86" w:rsidRPr="001B2A86">
              <w:rPr>
                <w:color w:val="000000"/>
                <w:sz w:val="24"/>
                <w:szCs w:val="24"/>
              </w:rPr>
              <w:t xml:space="preserve"> </w:t>
            </w:r>
            <w:r w:rsidR="001B2A86" w:rsidRPr="001B2A86">
              <w:rPr>
                <w:rFonts w:ascii="Times New Roman" w:hAnsi="Times New Roman"/>
                <w:color w:val="000000"/>
                <w:sz w:val="24"/>
                <w:szCs w:val="24"/>
              </w:rPr>
              <w:t>«Обслуживание муниц</w:t>
            </w:r>
            <w:r w:rsidR="001B2A86" w:rsidRPr="001B2A86">
              <w:rPr>
                <w:rFonts w:ascii="Times New Roman" w:hAnsi="Times New Roman"/>
                <w:color w:val="000000"/>
                <w:sz w:val="24"/>
                <w:szCs w:val="24"/>
              </w:rPr>
              <w:t>и</w:t>
            </w:r>
            <w:r w:rsidR="001B2A86" w:rsidRPr="001B2A86">
              <w:rPr>
                <w:rFonts w:ascii="Times New Roman" w:hAnsi="Times New Roman"/>
                <w:color w:val="000000"/>
                <w:sz w:val="24"/>
                <w:szCs w:val="24"/>
              </w:rPr>
              <w:t>пального долга»</w:t>
            </w:r>
          </w:p>
          <w:p w:rsidR="00CA19E2" w:rsidRDefault="00CA19E2" w:rsidP="00CA19E2">
            <w:pPr>
              <w:pStyle w:val="ConsPlusNormal"/>
              <w:ind w:firstLine="0"/>
              <w:rPr>
                <w:rFonts w:ascii="Times New Roman" w:hAnsi="Times New Roman"/>
                <w:b/>
                <w:sz w:val="24"/>
                <w:szCs w:val="24"/>
              </w:rPr>
            </w:pPr>
          </w:p>
        </w:tc>
        <w:tc>
          <w:tcPr>
            <w:tcW w:w="1699" w:type="dxa"/>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CA19E2" w:rsidRDefault="00CA19E2" w:rsidP="00CA19E2">
            <w:pPr>
              <w:pStyle w:val="ConsPlusNormal"/>
              <w:ind w:firstLine="0"/>
              <w:rPr>
                <w:rFonts w:ascii="Times New Roman" w:hAnsi="Times New Roman"/>
                <w:sz w:val="24"/>
                <w:szCs w:val="24"/>
              </w:rPr>
            </w:pPr>
          </w:p>
        </w:tc>
        <w:tc>
          <w:tcPr>
            <w:tcW w:w="1118"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CA19E2" w:rsidRDefault="001B2A86" w:rsidP="001B2A86">
            <w:pPr>
              <w:pStyle w:val="ConsPlusNormal"/>
              <w:snapToGrid w:val="0"/>
              <w:ind w:firstLine="0"/>
              <w:rPr>
                <w:rFonts w:ascii="Times New Roman" w:hAnsi="Times New Roman"/>
                <w:sz w:val="24"/>
                <w:szCs w:val="24"/>
              </w:rPr>
            </w:pPr>
            <w:r>
              <w:rPr>
                <w:rFonts w:ascii="Times New Roman" w:hAnsi="Times New Roman"/>
                <w:sz w:val="24"/>
                <w:szCs w:val="24"/>
              </w:rPr>
              <w:t>300</w:t>
            </w:r>
          </w:p>
        </w:tc>
        <w:tc>
          <w:tcPr>
            <w:tcW w:w="960" w:type="dxa"/>
            <w:gridSpan w:val="4"/>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CA19E2" w:rsidRDefault="00CA19E2" w:rsidP="00CA19E2">
            <w:pPr>
              <w:snapToGrid w:val="0"/>
              <w:rPr>
                <w:rFonts w:ascii="Times New Roman" w:hAnsi="Times New Roman"/>
                <w:sz w:val="24"/>
                <w:szCs w:val="24"/>
              </w:rPr>
            </w:pPr>
          </w:p>
        </w:tc>
      </w:tr>
      <w:tr w:rsidR="00D9380E" w:rsidTr="001B2A86">
        <w:trPr>
          <w:trHeight w:val="277"/>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tcPr>
          <w:p w:rsidR="00D9380E" w:rsidRDefault="00D9380E" w:rsidP="00CA19E2">
            <w:pPr>
              <w:pStyle w:val="ConsPlusNormal"/>
              <w:ind w:firstLine="0"/>
            </w:pPr>
            <w:r>
              <w:rPr>
                <w:rFonts w:ascii="Times New Roman" w:hAnsi="Times New Roman"/>
                <w:b/>
                <w:sz w:val="24"/>
                <w:szCs w:val="24"/>
              </w:rPr>
              <w:t>Итого по подпрограмме 4</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ind w:firstLine="72"/>
            </w:pPr>
            <w:r>
              <w:rPr>
                <w:rFonts w:ascii="Times New Roman" w:hAnsi="Times New Roman"/>
                <w:b/>
                <w:sz w:val="24"/>
                <w:szCs w:val="24"/>
              </w:rPr>
              <w:t>14407</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14</w:t>
            </w:r>
            <w:r w:rsidR="00CA19E2">
              <w:rPr>
                <w:rFonts w:ascii="Times New Roman" w:hAnsi="Times New Roman"/>
                <w:b/>
                <w:sz w:val="24"/>
                <w:szCs w:val="24"/>
              </w:rPr>
              <w:t>9</w:t>
            </w:r>
            <w:r>
              <w:rPr>
                <w:rFonts w:ascii="Times New Roman" w:hAnsi="Times New Roman"/>
                <w:b/>
                <w:sz w:val="24"/>
                <w:szCs w:val="24"/>
              </w:rPr>
              <w:t>52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5052</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5052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ind w:firstLine="74"/>
            </w:pPr>
            <w:r>
              <w:rPr>
                <w:rFonts w:ascii="Times New Roman" w:hAnsi="Times New Roman"/>
                <w:b/>
                <w:sz w:val="24"/>
                <w:szCs w:val="24"/>
              </w:rPr>
              <w:t>8000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Всего по муниципальной программе</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Всего</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rsidR="00D9380E" w:rsidRPr="00AF64BE" w:rsidRDefault="00AF64BE" w:rsidP="00CA19E2">
            <w:pPr>
              <w:pStyle w:val="ConsPlusNormal"/>
              <w:ind w:firstLine="72"/>
              <w:rPr>
                <w:sz w:val="22"/>
                <w:szCs w:val="22"/>
              </w:rPr>
            </w:pPr>
            <w:r w:rsidRPr="00AF64BE">
              <w:rPr>
                <w:rFonts w:ascii="Times New Roman" w:hAnsi="Times New Roman"/>
                <w:b/>
                <w:sz w:val="22"/>
                <w:szCs w:val="22"/>
              </w:rPr>
              <w:t>1871071</w:t>
            </w:r>
          </w:p>
        </w:tc>
        <w:tc>
          <w:tcPr>
            <w:tcW w:w="960" w:type="dxa"/>
            <w:gridSpan w:val="4"/>
            <w:tcBorders>
              <w:top w:val="single" w:sz="4" w:space="0" w:color="000000"/>
              <w:left w:val="single" w:sz="4" w:space="0" w:color="000000"/>
              <w:bottom w:val="single" w:sz="4" w:space="0" w:color="000000"/>
              <w:right w:val="nil"/>
            </w:tcBorders>
            <w:hideMark/>
          </w:tcPr>
          <w:p w:rsidR="00D9380E" w:rsidRPr="00AF64BE" w:rsidRDefault="00AF64BE" w:rsidP="00CA19E2">
            <w:pPr>
              <w:pStyle w:val="ConsPlusNormal"/>
              <w:ind w:firstLine="0"/>
              <w:rPr>
                <w:rFonts w:ascii="Times New Roman" w:hAnsi="Times New Roman"/>
                <w:b/>
                <w:sz w:val="22"/>
                <w:szCs w:val="22"/>
              </w:rPr>
            </w:pPr>
            <w:r w:rsidRPr="00AF64BE">
              <w:rPr>
                <w:rFonts w:ascii="Times New Roman" w:hAnsi="Times New Roman"/>
                <w:b/>
                <w:sz w:val="22"/>
                <w:szCs w:val="22"/>
              </w:rPr>
              <w:t>1344132,12</w:t>
            </w:r>
          </w:p>
        </w:tc>
        <w:tc>
          <w:tcPr>
            <w:tcW w:w="1017" w:type="dxa"/>
            <w:gridSpan w:val="2"/>
            <w:tcBorders>
              <w:top w:val="single" w:sz="4" w:space="0" w:color="000000"/>
              <w:left w:val="single" w:sz="4" w:space="0" w:color="000000"/>
              <w:bottom w:val="single" w:sz="4" w:space="0" w:color="000000"/>
              <w:right w:val="nil"/>
            </w:tcBorders>
            <w:hideMark/>
          </w:tcPr>
          <w:p w:rsidR="00D9380E" w:rsidRDefault="00AF64BE" w:rsidP="00CA19E2">
            <w:pPr>
              <w:pStyle w:val="ConsPlusNormal"/>
              <w:ind w:firstLine="0"/>
            </w:pPr>
            <w:r>
              <w:rPr>
                <w:rFonts w:ascii="Times New Roman" w:hAnsi="Times New Roman"/>
                <w:b/>
                <w:sz w:val="22"/>
                <w:szCs w:val="24"/>
              </w:rPr>
              <w:t>1288902</w:t>
            </w:r>
          </w:p>
        </w:tc>
        <w:tc>
          <w:tcPr>
            <w:tcW w:w="992" w:type="dxa"/>
            <w:gridSpan w:val="2"/>
            <w:tcBorders>
              <w:top w:val="single" w:sz="4" w:space="0" w:color="000000"/>
              <w:left w:val="single" w:sz="4" w:space="0" w:color="000000"/>
              <w:bottom w:val="single" w:sz="4" w:space="0" w:color="000000"/>
              <w:right w:val="nil"/>
            </w:tcBorders>
            <w:hideMark/>
          </w:tcPr>
          <w:p w:rsidR="00D9380E" w:rsidRDefault="00AF64BE" w:rsidP="00CA19E2">
            <w:pPr>
              <w:pStyle w:val="ConsPlusNormal"/>
              <w:ind w:firstLine="0"/>
            </w:pPr>
            <w:r>
              <w:rPr>
                <w:rFonts w:ascii="Times New Roman" w:hAnsi="Times New Roman"/>
                <w:b/>
                <w:sz w:val="22"/>
                <w:szCs w:val="24"/>
              </w:rPr>
              <w:t>1229277</w:t>
            </w:r>
          </w:p>
        </w:tc>
        <w:tc>
          <w:tcPr>
            <w:tcW w:w="1006" w:type="dxa"/>
            <w:gridSpan w:val="3"/>
            <w:tcBorders>
              <w:top w:val="single" w:sz="4" w:space="0" w:color="000000"/>
              <w:left w:val="single" w:sz="4" w:space="0" w:color="000000"/>
              <w:bottom w:val="single" w:sz="4" w:space="0" w:color="000000"/>
              <w:right w:val="nil"/>
            </w:tcBorders>
            <w:hideMark/>
          </w:tcPr>
          <w:p w:rsidR="00D9380E" w:rsidRDefault="00AF64BE" w:rsidP="00CA19E2">
            <w:pPr>
              <w:pStyle w:val="ConsPlusNormal"/>
              <w:ind w:firstLine="74"/>
            </w:pPr>
            <w:r>
              <w:rPr>
                <w:rFonts w:ascii="Times New Roman" w:hAnsi="Times New Roman"/>
                <w:b/>
                <w:sz w:val="22"/>
                <w:szCs w:val="24"/>
              </w:rPr>
              <w:t>2395719,22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Cs w:val="24"/>
              </w:rPr>
            </w:pPr>
          </w:p>
        </w:tc>
      </w:tr>
      <w:tr w:rsidR="00AF64BE" w:rsidTr="00CA19E2">
        <w:trPr>
          <w:trHeight w:val="28"/>
        </w:trPr>
        <w:tc>
          <w:tcPr>
            <w:tcW w:w="904" w:type="dxa"/>
            <w:tcBorders>
              <w:top w:val="single" w:sz="4" w:space="0" w:color="000000"/>
              <w:left w:val="single" w:sz="4" w:space="0" w:color="000000"/>
              <w:bottom w:val="single" w:sz="4" w:space="0" w:color="000000"/>
              <w:right w:val="nil"/>
            </w:tcBorders>
          </w:tcPr>
          <w:p w:rsidR="00AF64BE" w:rsidRDefault="00AF64BE" w:rsidP="00CA19E2">
            <w:pPr>
              <w:snapToGrid w:val="0"/>
              <w:jc w:val="right"/>
            </w:pPr>
          </w:p>
        </w:tc>
        <w:tc>
          <w:tcPr>
            <w:tcW w:w="4563" w:type="dxa"/>
            <w:tcBorders>
              <w:top w:val="single" w:sz="4" w:space="0" w:color="000000"/>
              <w:left w:val="single" w:sz="4" w:space="0" w:color="000000"/>
              <w:bottom w:val="single" w:sz="4" w:space="0" w:color="000000"/>
              <w:right w:val="nil"/>
            </w:tcBorders>
          </w:tcPr>
          <w:p w:rsidR="00AF64BE" w:rsidRDefault="00AF64BE" w:rsidP="00CA19E2">
            <w:pPr>
              <w:pStyle w:val="ConsPlusNormal"/>
              <w:snapToGrid w:val="0"/>
              <w:ind w:firstLine="0"/>
              <w:rPr>
                <w:rFonts w:ascii="Times New Roman" w:hAnsi="Times New Roman"/>
                <w:b/>
                <w:sz w:val="24"/>
                <w:szCs w:val="24"/>
              </w:rPr>
            </w:pPr>
          </w:p>
        </w:tc>
        <w:tc>
          <w:tcPr>
            <w:tcW w:w="1699" w:type="dxa"/>
            <w:tcBorders>
              <w:top w:val="single" w:sz="4" w:space="0" w:color="000000"/>
              <w:left w:val="single" w:sz="4" w:space="0" w:color="000000"/>
              <w:bottom w:val="single" w:sz="4" w:space="0" w:color="000000"/>
              <w:right w:val="nil"/>
            </w:tcBorders>
            <w:hideMark/>
          </w:tcPr>
          <w:p w:rsidR="00AF64BE" w:rsidRDefault="00AF64BE" w:rsidP="00CA19E2">
            <w:pPr>
              <w:pStyle w:val="ConsPlusNormal"/>
              <w:ind w:firstLine="0"/>
            </w:pPr>
            <w:r>
              <w:rPr>
                <w:rFonts w:ascii="Times New Roman" w:hAnsi="Times New Roman"/>
                <w:b/>
                <w:sz w:val="20"/>
                <w:szCs w:val="24"/>
              </w:rPr>
              <w:t>Ответственный исполнитель</w:t>
            </w:r>
          </w:p>
        </w:tc>
        <w:tc>
          <w:tcPr>
            <w:tcW w:w="998" w:type="dxa"/>
            <w:tcBorders>
              <w:top w:val="single" w:sz="4" w:space="0" w:color="000000"/>
              <w:left w:val="single" w:sz="4" w:space="0" w:color="000000"/>
              <w:bottom w:val="single" w:sz="4" w:space="0" w:color="000000"/>
              <w:right w:val="nil"/>
            </w:tcBorders>
            <w:hideMark/>
          </w:tcPr>
          <w:p w:rsidR="00AF64BE" w:rsidRDefault="00AF64B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AF64BE" w:rsidRDefault="00AF64B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AF64BE" w:rsidRDefault="00AF64BE" w:rsidP="009D540D">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rsidR="00AF64BE" w:rsidRPr="00AF64BE" w:rsidRDefault="00AF64BE" w:rsidP="009D540D">
            <w:pPr>
              <w:pStyle w:val="ConsPlusNormal"/>
              <w:ind w:firstLine="72"/>
              <w:rPr>
                <w:sz w:val="22"/>
                <w:szCs w:val="22"/>
              </w:rPr>
            </w:pPr>
            <w:r w:rsidRPr="00AF64BE">
              <w:rPr>
                <w:rFonts w:ascii="Times New Roman" w:hAnsi="Times New Roman"/>
                <w:b/>
                <w:sz w:val="22"/>
                <w:szCs w:val="22"/>
              </w:rPr>
              <w:t>1871071</w:t>
            </w:r>
          </w:p>
        </w:tc>
        <w:tc>
          <w:tcPr>
            <w:tcW w:w="960" w:type="dxa"/>
            <w:gridSpan w:val="4"/>
            <w:tcBorders>
              <w:top w:val="single" w:sz="4" w:space="0" w:color="000000"/>
              <w:left w:val="single" w:sz="4" w:space="0" w:color="000000"/>
              <w:bottom w:val="single" w:sz="4" w:space="0" w:color="000000"/>
              <w:right w:val="nil"/>
            </w:tcBorders>
            <w:hideMark/>
          </w:tcPr>
          <w:p w:rsidR="00AF64BE" w:rsidRPr="00AF64BE" w:rsidRDefault="00AF64BE" w:rsidP="009D540D">
            <w:pPr>
              <w:pStyle w:val="ConsPlusNormal"/>
              <w:ind w:firstLine="0"/>
              <w:rPr>
                <w:rFonts w:ascii="Times New Roman" w:hAnsi="Times New Roman"/>
                <w:b/>
                <w:sz w:val="22"/>
                <w:szCs w:val="22"/>
              </w:rPr>
            </w:pPr>
            <w:r w:rsidRPr="00AF64BE">
              <w:rPr>
                <w:rFonts w:ascii="Times New Roman" w:hAnsi="Times New Roman"/>
                <w:b/>
                <w:sz w:val="22"/>
                <w:szCs w:val="22"/>
              </w:rPr>
              <w:t>1344132,12</w:t>
            </w:r>
          </w:p>
        </w:tc>
        <w:tc>
          <w:tcPr>
            <w:tcW w:w="1017" w:type="dxa"/>
            <w:gridSpan w:val="2"/>
            <w:tcBorders>
              <w:top w:val="single" w:sz="4" w:space="0" w:color="000000"/>
              <w:left w:val="single" w:sz="4" w:space="0" w:color="000000"/>
              <w:bottom w:val="single" w:sz="4" w:space="0" w:color="000000"/>
              <w:right w:val="nil"/>
            </w:tcBorders>
            <w:hideMark/>
          </w:tcPr>
          <w:p w:rsidR="00AF64BE" w:rsidRDefault="00AF64BE" w:rsidP="009D540D">
            <w:pPr>
              <w:pStyle w:val="ConsPlusNormal"/>
              <w:ind w:firstLine="0"/>
            </w:pPr>
            <w:r>
              <w:rPr>
                <w:rFonts w:ascii="Times New Roman" w:hAnsi="Times New Roman"/>
                <w:b/>
                <w:sz w:val="22"/>
                <w:szCs w:val="24"/>
              </w:rPr>
              <w:t>1288902</w:t>
            </w:r>
          </w:p>
        </w:tc>
        <w:tc>
          <w:tcPr>
            <w:tcW w:w="992" w:type="dxa"/>
            <w:gridSpan w:val="2"/>
            <w:tcBorders>
              <w:top w:val="single" w:sz="4" w:space="0" w:color="000000"/>
              <w:left w:val="single" w:sz="4" w:space="0" w:color="000000"/>
              <w:bottom w:val="single" w:sz="4" w:space="0" w:color="000000"/>
              <w:right w:val="nil"/>
            </w:tcBorders>
            <w:hideMark/>
          </w:tcPr>
          <w:p w:rsidR="00AF64BE" w:rsidRDefault="00AF64BE" w:rsidP="009D540D">
            <w:pPr>
              <w:pStyle w:val="ConsPlusNormal"/>
              <w:ind w:firstLine="0"/>
            </w:pPr>
            <w:r>
              <w:rPr>
                <w:rFonts w:ascii="Times New Roman" w:hAnsi="Times New Roman"/>
                <w:b/>
                <w:sz w:val="22"/>
                <w:szCs w:val="24"/>
              </w:rPr>
              <w:t>1229277</w:t>
            </w:r>
          </w:p>
        </w:tc>
        <w:tc>
          <w:tcPr>
            <w:tcW w:w="1006" w:type="dxa"/>
            <w:gridSpan w:val="3"/>
            <w:tcBorders>
              <w:top w:val="single" w:sz="4" w:space="0" w:color="000000"/>
              <w:left w:val="single" w:sz="4" w:space="0" w:color="000000"/>
              <w:bottom w:val="single" w:sz="4" w:space="0" w:color="000000"/>
              <w:right w:val="nil"/>
            </w:tcBorders>
            <w:hideMark/>
          </w:tcPr>
          <w:p w:rsidR="00AF64BE" w:rsidRDefault="00AF64BE" w:rsidP="009D540D">
            <w:pPr>
              <w:pStyle w:val="ConsPlusNormal"/>
              <w:ind w:firstLine="74"/>
            </w:pPr>
            <w:r>
              <w:rPr>
                <w:rFonts w:ascii="Times New Roman" w:hAnsi="Times New Roman"/>
                <w:b/>
                <w:sz w:val="22"/>
                <w:szCs w:val="24"/>
              </w:rPr>
              <w:t>2395719,22</w:t>
            </w:r>
          </w:p>
        </w:tc>
        <w:tc>
          <w:tcPr>
            <w:tcW w:w="108" w:type="dxa"/>
            <w:gridSpan w:val="2"/>
            <w:tcBorders>
              <w:top w:val="nil"/>
              <w:left w:val="single" w:sz="4" w:space="0" w:color="000000"/>
              <w:bottom w:val="nil"/>
              <w:right w:val="nil"/>
            </w:tcBorders>
          </w:tcPr>
          <w:p w:rsidR="00AF64BE" w:rsidRDefault="00AF64BE" w:rsidP="00CA19E2">
            <w:pPr>
              <w:snapToGrid w:val="0"/>
              <w:rPr>
                <w:rFonts w:ascii="Times New Roman" w:hAnsi="Times New Roman"/>
                <w:b/>
                <w:szCs w:val="24"/>
              </w:rPr>
            </w:pPr>
          </w:p>
        </w:tc>
      </w:tr>
    </w:tbl>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pPr>
      <w:r>
        <w:rPr>
          <w:rFonts w:ascii="Times New Roman" w:hAnsi="Times New Roman"/>
          <w:b/>
          <w:sz w:val="20"/>
          <w:szCs w:val="28"/>
          <w:lang w:eastAsia="ru-RU"/>
        </w:rPr>
        <w:t>Приложение № 2 к</w:t>
      </w:r>
    </w:p>
    <w:p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Прогнозная оценка расходов по источникам ресурсного обеспечения на</w:t>
      </w:r>
    </w:p>
    <w:p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реализацию муниципальной программы</w:t>
      </w:r>
    </w:p>
    <w:p w:rsidR="00D9380E" w:rsidRPr="00FE57E2" w:rsidRDefault="00D9380E" w:rsidP="00D9380E">
      <w:pPr>
        <w:spacing w:after="0"/>
        <w:jc w:val="center"/>
        <w:rPr>
          <w:b/>
        </w:rPr>
      </w:pPr>
      <w:r w:rsidRPr="00FE57E2">
        <w:rPr>
          <w:rFonts w:ascii="Times New Roman" w:hAnsi="Times New Roman"/>
          <w:b/>
        </w:rPr>
        <w:t>«Устойчивое развитие территории сельского поселения Мазейский</w:t>
      </w:r>
      <w:r w:rsidRPr="00FE57E2">
        <w:rPr>
          <w:b/>
        </w:rPr>
        <w:t xml:space="preserve"> сельсовет на 2019-2024 годы»</w:t>
      </w:r>
    </w:p>
    <w:tbl>
      <w:tblPr>
        <w:tblW w:w="15031" w:type="dxa"/>
        <w:tblInd w:w="-10" w:type="dxa"/>
        <w:tblLayout w:type="fixed"/>
        <w:tblCellMar>
          <w:top w:w="102" w:type="dxa"/>
          <w:left w:w="62" w:type="dxa"/>
          <w:bottom w:w="102" w:type="dxa"/>
          <w:right w:w="62" w:type="dxa"/>
        </w:tblCellMar>
        <w:tblLook w:val="04A0"/>
      </w:tblPr>
      <w:tblGrid>
        <w:gridCol w:w="567"/>
        <w:gridCol w:w="2381"/>
        <w:gridCol w:w="4679"/>
        <w:gridCol w:w="1288"/>
        <w:gridCol w:w="1275"/>
        <w:gridCol w:w="1276"/>
        <w:gridCol w:w="1134"/>
        <w:gridCol w:w="6"/>
        <w:gridCol w:w="29"/>
        <w:gridCol w:w="1099"/>
        <w:gridCol w:w="11"/>
        <w:gridCol w:w="16"/>
        <w:gridCol w:w="1270"/>
      </w:tblGrid>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N п/п</w:t>
            </w:r>
          </w:p>
        </w:tc>
        <w:tc>
          <w:tcPr>
            <w:tcW w:w="2381"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
            </w:pPr>
            <w:r>
              <w:rPr>
                <w:rFonts w:ascii="Times New Roman" w:hAnsi="Times New Roman"/>
                <w:sz w:val="20"/>
                <w:szCs w:val="20"/>
              </w:rPr>
              <w:t>Наименование подпр</w:t>
            </w:r>
            <w:r>
              <w:rPr>
                <w:rFonts w:ascii="Times New Roman" w:hAnsi="Times New Roman"/>
                <w:sz w:val="20"/>
                <w:szCs w:val="20"/>
              </w:rPr>
              <w:t>о</w:t>
            </w:r>
            <w:r>
              <w:rPr>
                <w:rFonts w:ascii="Times New Roman" w:hAnsi="Times New Roman"/>
                <w:sz w:val="20"/>
                <w:szCs w:val="20"/>
              </w:rPr>
              <w:t>грамм</w:t>
            </w:r>
          </w:p>
        </w:tc>
        <w:tc>
          <w:tcPr>
            <w:tcW w:w="4679"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Источники ресурсного обеспечения</w:t>
            </w:r>
          </w:p>
        </w:tc>
        <w:tc>
          <w:tcPr>
            <w:tcW w:w="7404" w:type="dxa"/>
            <w:gridSpan w:val="10"/>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jc w:val="center"/>
            </w:pPr>
            <w:r>
              <w:rPr>
                <w:rFonts w:ascii="Times New Roman" w:hAnsi="Times New Roman"/>
                <w:sz w:val="20"/>
                <w:szCs w:val="20"/>
              </w:rPr>
              <w:t>Расходы (руб.)</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4679"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2019 г.</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2020 г.</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2021 г.</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2022 г.</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2023 г.</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jc w:val="center"/>
            </w:pPr>
            <w:r>
              <w:rPr>
                <w:rFonts w:ascii="Times New Roman" w:hAnsi="Times New Roman"/>
                <w:sz w:val="20"/>
                <w:szCs w:val="20"/>
              </w:rPr>
              <w:t>2024 г.</w:t>
            </w:r>
          </w:p>
        </w:tc>
      </w:tr>
      <w:tr w:rsidR="00D9380E" w:rsidTr="00CA19E2">
        <w:trPr>
          <w:trHeight w:val="28"/>
        </w:trPr>
        <w:tc>
          <w:tcPr>
            <w:tcW w:w="567" w:type="dxa"/>
            <w:tcBorders>
              <w:top w:val="single" w:sz="4" w:space="0" w:color="000000"/>
              <w:left w:val="single" w:sz="4" w:space="0" w:color="000000"/>
              <w:bottom w:val="single" w:sz="4" w:space="0" w:color="000000"/>
              <w:right w:val="nil"/>
            </w:tcBorders>
            <w:vAlign w:val="bottom"/>
            <w:hideMark/>
          </w:tcPr>
          <w:p w:rsidR="00D9380E" w:rsidRDefault="00D9380E" w:rsidP="00CA19E2">
            <w:pPr>
              <w:pStyle w:val="ConsPlusNormal"/>
              <w:tabs>
                <w:tab w:val="left" w:pos="443"/>
              </w:tabs>
              <w:ind w:firstLine="0"/>
              <w:jc w:val="center"/>
            </w:pPr>
            <w:r>
              <w:rPr>
                <w:rFonts w:ascii="Times New Roman" w:hAnsi="Times New Roman"/>
                <w:sz w:val="20"/>
                <w:szCs w:val="20"/>
              </w:rPr>
              <w:t>1</w:t>
            </w:r>
          </w:p>
        </w:tc>
        <w:tc>
          <w:tcPr>
            <w:tcW w:w="2381"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
              <w:jc w:val="center"/>
            </w:pPr>
            <w:r>
              <w:rPr>
                <w:rFonts w:ascii="Times New Roman" w:hAnsi="Times New Roman"/>
                <w:sz w:val="20"/>
                <w:szCs w:val="20"/>
              </w:rPr>
              <w:t>2</w:t>
            </w: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3</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4</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5</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6</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7</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8</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jc w:val="center"/>
            </w:pPr>
            <w:r>
              <w:rPr>
                <w:rFonts w:ascii="Times New Roman" w:hAnsi="Times New Roman"/>
                <w:sz w:val="20"/>
                <w:szCs w:val="20"/>
              </w:rPr>
              <w:t>9</w:t>
            </w:r>
          </w:p>
        </w:tc>
      </w:tr>
      <w:tr w:rsidR="00D9380E" w:rsidTr="00CA19E2">
        <w:trPr>
          <w:trHeight w:val="259"/>
        </w:trPr>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1</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3212925,39</w:t>
            </w:r>
          </w:p>
        </w:tc>
        <w:tc>
          <w:tcPr>
            <w:tcW w:w="1275" w:type="dxa"/>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b/>
                <w:sz w:val="20"/>
                <w:szCs w:val="20"/>
              </w:rPr>
              <w:t>4172217,46</w:t>
            </w:r>
          </w:p>
        </w:tc>
        <w:tc>
          <w:tcPr>
            <w:tcW w:w="1276" w:type="dxa"/>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b/>
                <w:sz w:val="20"/>
                <w:szCs w:val="20"/>
              </w:rPr>
              <w:t>2354107,87</w:t>
            </w:r>
          </w:p>
        </w:tc>
        <w:tc>
          <w:tcPr>
            <w:tcW w:w="1134" w:type="dxa"/>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b/>
                <w:sz w:val="20"/>
                <w:szCs w:val="20"/>
              </w:rPr>
              <w:t>2298907,06</w:t>
            </w:r>
          </w:p>
        </w:tc>
        <w:tc>
          <w:tcPr>
            <w:tcW w:w="1134" w:type="dxa"/>
            <w:gridSpan w:val="3"/>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b/>
                <w:sz w:val="20"/>
                <w:szCs w:val="20"/>
              </w:rPr>
              <w:t>1229277</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AF64BE" w:rsidP="00CA19E2">
            <w:r>
              <w:rPr>
                <w:rFonts w:ascii="Times New Roman" w:hAnsi="Times New Roman"/>
                <w:b/>
                <w:sz w:val="20"/>
                <w:szCs w:val="20"/>
              </w:rPr>
              <w:t>2395719,22</w:t>
            </w:r>
          </w:p>
        </w:tc>
      </w:tr>
      <w:tr w:rsidR="00D9380E" w:rsidTr="00CA19E2">
        <w:trPr>
          <w:trHeight w:val="156"/>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1 217  197,89</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1009948,46</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1009975,75</w:t>
            </w: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1010005,06</w:t>
            </w: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9"/>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1778441,50</w:t>
            </w:r>
          </w:p>
        </w:tc>
        <w:tc>
          <w:tcPr>
            <w:tcW w:w="1275" w:type="dxa"/>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sz w:val="20"/>
                <w:szCs w:val="20"/>
              </w:rPr>
              <w:t>1871071</w:t>
            </w:r>
          </w:p>
        </w:tc>
        <w:tc>
          <w:tcPr>
            <w:tcW w:w="1276" w:type="dxa"/>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sz w:val="20"/>
                <w:szCs w:val="20"/>
              </w:rPr>
              <w:t>1344132,12</w:t>
            </w:r>
          </w:p>
        </w:tc>
        <w:tc>
          <w:tcPr>
            <w:tcW w:w="1134" w:type="dxa"/>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sz w:val="20"/>
                <w:szCs w:val="20"/>
              </w:rPr>
              <w:t>1288902</w:t>
            </w:r>
          </w:p>
        </w:tc>
        <w:tc>
          <w:tcPr>
            <w:tcW w:w="1134" w:type="dxa"/>
            <w:gridSpan w:val="3"/>
            <w:tcBorders>
              <w:top w:val="single" w:sz="4" w:space="0" w:color="000000"/>
              <w:left w:val="single" w:sz="4" w:space="0" w:color="000000"/>
              <w:bottom w:val="single" w:sz="4" w:space="0" w:color="000000"/>
              <w:right w:val="nil"/>
            </w:tcBorders>
            <w:hideMark/>
          </w:tcPr>
          <w:p w:rsidR="00D9380E" w:rsidRDefault="00AF64BE" w:rsidP="00CA19E2">
            <w:r>
              <w:rPr>
                <w:rFonts w:ascii="Times New Roman" w:hAnsi="Times New Roman"/>
                <w:sz w:val="20"/>
                <w:szCs w:val="20"/>
              </w:rPr>
              <w:t>1229277</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AF64BE" w:rsidP="00CA19E2">
            <w:r>
              <w:rPr>
                <w:rFonts w:ascii="Times New Roman" w:hAnsi="Times New Roman"/>
                <w:sz w:val="20"/>
                <w:szCs w:val="20"/>
              </w:rPr>
              <w:t>2395719,22</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2</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rPr>
                <w:rFonts w:ascii="Times New Roman" w:hAnsi="Times New Roman"/>
                <w:b/>
                <w:sz w:val="20"/>
                <w:szCs w:val="20"/>
              </w:rPr>
            </w:pPr>
          </w:p>
          <w:p w:rsidR="00D9380E" w:rsidRDefault="00D9380E" w:rsidP="00CA19E2">
            <w:pPr>
              <w:pStyle w:val="ConsPlusNormal"/>
              <w:ind w:firstLine="5"/>
            </w:pPr>
            <w:r>
              <w:rPr>
                <w:rFonts w:ascii="Times New Roman" w:hAnsi="Times New Roman"/>
                <w:b/>
                <w:sz w:val="20"/>
                <w:szCs w:val="20"/>
              </w:rPr>
              <w:t>Подпрограмма 1.</w:t>
            </w:r>
          </w:p>
          <w:p w:rsidR="00D9380E" w:rsidRDefault="00D9380E" w:rsidP="00CA19E2">
            <w:pPr>
              <w:spacing w:after="0" w:line="240" w:lineRule="auto"/>
              <w:rPr>
                <w:rFonts w:ascii="Times New Roman" w:hAnsi="Times New Roman"/>
                <w:b/>
                <w:sz w:val="20"/>
                <w:szCs w:val="20"/>
              </w:rPr>
            </w:pPr>
          </w:p>
          <w:p w:rsidR="00D9380E" w:rsidRDefault="00D9380E" w:rsidP="00CA19E2">
            <w:pPr>
              <w:spacing w:after="0" w:line="240" w:lineRule="auto"/>
            </w:pPr>
            <w:r>
              <w:rPr>
                <w:rFonts w:ascii="Times New Roman" w:hAnsi="Times New Roman"/>
                <w:sz w:val="20"/>
                <w:szCs w:val="20"/>
              </w:rPr>
              <w:t xml:space="preserve">Обеспечение  населения качественной, развитой инфраструктурой и </w:t>
            </w:r>
          </w:p>
          <w:p w:rsidR="00D9380E" w:rsidRDefault="00D9380E" w:rsidP="00CA19E2">
            <w:pPr>
              <w:spacing w:after="0" w:line="240" w:lineRule="auto"/>
            </w:pPr>
            <w:r>
              <w:rPr>
                <w:rFonts w:ascii="Times New Roman" w:hAnsi="Times New Roman"/>
                <w:sz w:val="20"/>
                <w:szCs w:val="20"/>
              </w:rPr>
              <w:t>повышение уровня благ</w:t>
            </w:r>
            <w:r>
              <w:rPr>
                <w:rFonts w:ascii="Times New Roman" w:hAnsi="Times New Roman"/>
                <w:sz w:val="20"/>
                <w:szCs w:val="20"/>
              </w:rPr>
              <w:t>о</w:t>
            </w:r>
            <w:r>
              <w:rPr>
                <w:rFonts w:ascii="Times New Roman" w:hAnsi="Times New Roman"/>
                <w:sz w:val="20"/>
                <w:szCs w:val="20"/>
              </w:rPr>
              <w:t>устройства территории сельского  поселения</w:t>
            </w:r>
          </w:p>
          <w:p w:rsidR="00D9380E" w:rsidRDefault="00D9380E" w:rsidP="00CA19E2">
            <w:pPr>
              <w:spacing w:after="0"/>
            </w:pPr>
            <w:r>
              <w:rPr>
                <w:rFonts w:ascii="Times New Roman" w:hAnsi="Times New Roman"/>
                <w:sz w:val="20"/>
                <w:szCs w:val="20"/>
              </w:rPr>
              <w:t>Мазейский сельсовет.</w:t>
            </w:r>
          </w:p>
          <w:p w:rsidR="00D9380E" w:rsidRDefault="00D9380E" w:rsidP="00CA19E2">
            <w:pPr>
              <w:pStyle w:val="ConsPlusNormal"/>
              <w:ind w:firstLine="5"/>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Pr="00AF64BE" w:rsidRDefault="00D9380E" w:rsidP="00CA19E2">
            <w:pPr>
              <w:pStyle w:val="ConsPlusNormal"/>
              <w:ind w:firstLine="0"/>
              <w:rPr>
                <w:b/>
              </w:rPr>
            </w:pPr>
            <w:r w:rsidRPr="00AF64BE">
              <w:rPr>
                <w:rFonts w:ascii="Times New Roman" w:hAnsi="Times New Roman"/>
                <w:b/>
                <w:sz w:val="20"/>
                <w:szCs w:val="20"/>
              </w:rPr>
              <w:t>2115481,12</w:t>
            </w:r>
          </w:p>
        </w:tc>
        <w:tc>
          <w:tcPr>
            <w:tcW w:w="1275" w:type="dxa"/>
            <w:tcBorders>
              <w:top w:val="single" w:sz="4" w:space="0" w:color="000000"/>
              <w:left w:val="single" w:sz="4" w:space="0" w:color="000000"/>
              <w:bottom w:val="single" w:sz="4" w:space="0" w:color="000000"/>
              <w:right w:val="nil"/>
            </w:tcBorders>
          </w:tcPr>
          <w:p w:rsidR="00D9380E" w:rsidRPr="00AF64BE" w:rsidRDefault="00AF64BE" w:rsidP="00CA19E2">
            <w:pPr>
              <w:pStyle w:val="ConsPlusNormal"/>
              <w:snapToGrid w:val="0"/>
              <w:ind w:firstLine="0"/>
              <w:rPr>
                <w:rFonts w:ascii="Times New Roman" w:hAnsi="Times New Roman"/>
                <w:b/>
                <w:sz w:val="20"/>
                <w:szCs w:val="20"/>
              </w:rPr>
            </w:pPr>
            <w:r w:rsidRPr="00AF64BE">
              <w:rPr>
                <w:rFonts w:ascii="Times New Roman" w:hAnsi="Times New Roman"/>
                <w:b/>
                <w:sz w:val="20"/>
                <w:szCs w:val="20"/>
              </w:rPr>
              <w:t>3100717</w:t>
            </w:r>
          </w:p>
        </w:tc>
        <w:tc>
          <w:tcPr>
            <w:tcW w:w="1276" w:type="dxa"/>
            <w:tcBorders>
              <w:top w:val="single" w:sz="4" w:space="0" w:color="000000"/>
              <w:left w:val="single" w:sz="4" w:space="0" w:color="000000"/>
              <w:bottom w:val="single" w:sz="4" w:space="0" w:color="000000"/>
              <w:right w:val="nil"/>
            </w:tcBorders>
          </w:tcPr>
          <w:p w:rsidR="00D9380E" w:rsidRPr="00AF64BE" w:rsidRDefault="00AF64BE" w:rsidP="00CA19E2">
            <w:pPr>
              <w:pStyle w:val="ConsPlusNormal"/>
              <w:snapToGrid w:val="0"/>
              <w:ind w:firstLine="0"/>
              <w:rPr>
                <w:rFonts w:ascii="Times New Roman" w:hAnsi="Times New Roman"/>
                <w:b/>
                <w:sz w:val="20"/>
                <w:szCs w:val="20"/>
              </w:rPr>
            </w:pPr>
            <w:r w:rsidRPr="00AF64BE">
              <w:rPr>
                <w:rFonts w:ascii="Times New Roman" w:hAnsi="Times New Roman"/>
                <w:b/>
                <w:sz w:val="20"/>
                <w:szCs w:val="20"/>
              </w:rPr>
              <w:t>1414480,12</w:t>
            </w:r>
          </w:p>
        </w:tc>
        <w:tc>
          <w:tcPr>
            <w:tcW w:w="1140" w:type="dxa"/>
            <w:gridSpan w:val="2"/>
            <w:tcBorders>
              <w:top w:val="single" w:sz="4" w:space="0" w:color="000000"/>
              <w:left w:val="single" w:sz="4" w:space="0" w:color="000000"/>
              <w:bottom w:val="single" w:sz="4" w:space="0" w:color="000000"/>
              <w:right w:val="nil"/>
            </w:tcBorders>
          </w:tcPr>
          <w:p w:rsidR="00D9380E" w:rsidRPr="00AF64BE" w:rsidRDefault="00AF64BE" w:rsidP="00CA19E2">
            <w:pPr>
              <w:pStyle w:val="ConsPlusNormal"/>
              <w:snapToGrid w:val="0"/>
              <w:ind w:firstLine="0"/>
              <w:rPr>
                <w:rFonts w:ascii="Times New Roman" w:hAnsi="Times New Roman"/>
                <w:b/>
                <w:sz w:val="20"/>
                <w:szCs w:val="20"/>
              </w:rPr>
            </w:pPr>
            <w:r w:rsidRPr="00AF64BE">
              <w:rPr>
                <w:rFonts w:ascii="Times New Roman" w:hAnsi="Times New Roman"/>
                <w:b/>
                <w:sz w:val="20"/>
                <w:szCs w:val="20"/>
              </w:rPr>
              <w:t>1359250</w:t>
            </w:r>
          </w:p>
        </w:tc>
        <w:tc>
          <w:tcPr>
            <w:tcW w:w="1128" w:type="dxa"/>
            <w:gridSpan w:val="2"/>
            <w:tcBorders>
              <w:top w:val="single" w:sz="4" w:space="0" w:color="000000"/>
              <w:left w:val="single" w:sz="4" w:space="0" w:color="000000"/>
              <w:bottom w:val="single" w:sz="4" w:space="0" w:color="000000"/>
              <w:right w:val="nil"/>
            </w:tcBorders>
          </w:tcPr>
          <w:p w:rsidR="00D9380E" w:rsidRPr="00AF64BE" w:rsidRDefault="00AF64BE" w:rsidP="00AF64BE">
            <w:pPr>
              <w:pStyle w:val="ConsPlusNormal"/>
              <w:snapToGrid w:val="0"/>
              <w:ind w:firstLine="0"/>
              <w:rPr>
                <w:rFonts w:ascii="Times New Roman" w:hAnsi="Times New Roman"/>
                <w:b/>
                <w:sz w:val="20"/>
                <w:szCs w:val="20"/>
              </w:rPr>
            </w:pPr>
            <w:r w:rsidRPr="00AF64BE">
              <w:rPr>
                <w:rFonts w:ascii="Times New Roman" w:hAnsi="Times New Roman"/>
                <w:b/>
                <w:sz w:val="20"/>
                <w:szCs w:val="20"/>
              </w:rPr>
              <w:t>349148</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Pr="00AF64BE" w:rsidRDefault="00AF64BE" w:rsidP="00CA19E2">
            <w:pPr>
              <w:pStyle w:val="ConsPlusNormal"/>
              <w:ind w:firstLine="0"/>
              <w:rPr>
                <w:b/>
              </w:rPr>
            </w:pPr>
            <w:r w:rsidRPr="00AF64BE">
              <w:rPr>
                <w:rFonts w:ascii="Times New Roman" w:hAnsi="Times New Roman"/>
                <w:b/>
                <w:sz w:val="20"/>
                <w:szCs w:val="20"/>
              </w:rPr>
              <w:t>1497590,22</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1 209 460,62</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688734,50</w:t>
            </w:r>
          </w:p>
        </w:tc>
        <w:tc>
          <w:tcPr>
            <w:tcW w:w="1275" w:type="dxa"/>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0"/>
                <w:szCs w:val="20"/>
              </w:rPr>
            </w:pPr>
            <w:r>
              <w:rPr>
                <w:rFonts w:ascii="Times New Roman" w:hAnsi="Times New Roman"/>
                <w:sz w:val="20"/>
                <w:szCs w:val="20"/>
              </w:rPr>
              <w:t>809519</w:t>
            </w:r>
          </w:p>
        </w:tc>
        <w:tc>
          <w:tcPr>
            <w:tcW w:w="1276" w:type="dxa"/>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0"/>
                <w:szCs w:val="20"/>
              </w:rPr>
            </w:pPr>
            <w:r>
              <w:rPr>
                <w:rFonts w:ascii="Times New Roman" w:hAnsi="Times New Roman"/>
                <w:sz w:val="20"/>
                <w:szCs w:val="20"/>
              </w:rPr>
              <w:t>414480,12</w:t>
            </w:r>
          </w:p>
        </w:tc>
        <w:tc>
          <w:tcPr>
            <w:tcW w:w="1140" w:type="dxa"/>
            <w:gridSpan w:val="2"/>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0"/>
                <w:szCs w:val="20"/>
              </w:rPr>
            </w:pPr>
            <w:r>
              <w:rPr>
                <w:rFonts w:ascii="Times New Roman" w:hAnsi="Times New Roman"/>
                <w:sz w:val="20"/>
                <w:szCs w:val="20"/>
              </w:rPr>
              <w:t>359250</w:t>
            </w:r>
          </w:p>
        </w:tc>
        <w:tc>
          <w:tcPr>
            <w:tcW w:w="1155" w:type="dxa"/>
            <w:gridSpan w:val="4"/>
            <w:tcBorders>
              <w:top w:val="single" w:sz="4" w:space="0" w:color="000000"/>
              <w:left w:val="single" w:sz="4" w:space="0" w:color="000000"/>
              <w:bottom w:val="single" w:sz="4" w:space="0" w:color="000000"/>
              <w:right w:val="nil"/>
            </w:tcBorders>
          </w:tcPr>
          <w:p w:rsidR="00D9380E" w:rsidRDefault="00AF64BE" w:rsidP="00CA19E2">
            <w:pPr>
              <w:pStyle w:val="ConsPlusNormal"/>
              <w:snapToGrid w:val="0"/>
              <w:ind w:firstLine="0"/>
              <w:rPr>
                <w:rFonts w:ascii="Times New Roman" w:hAnsi="Times New Roman"/>
                <w:sz w:val="20"/>
                <w:szCs w:val="20"/>
              </w:rPr>
            </w:pPr>
            <w:r>
              <w:rPr>
                <w:rFonts w:ascii="Times New Roman" w:hAnsi="Times New Roman"/>
                <w:sz w:val="20"/>
                <w:szCs w:val="20"/>
              </w:rPr>
              <w:t>349148</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AF64BE" w:rsidP="00CA19E2">
            <w:pPr>
              <w:pStyle w:val="ConsPlusNormal"/>
              <w:ind w:firstLine="0"/>
            </w:pPr>
            <w:r>
              <w:rPr>
                <w:rFonts w:ascii="Times New Roman" w:hAnsi="Times New Roman"/>
                <w:sz w:val="20"/>
                <w:szCs w:val="20"/>
              </w:rPr>
              <w:t>1497590,22</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132"/>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lastRenderedPageBreak/>
              <w:t>3</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ind w:firstLine="5"/>
            </w:pPr>
            <w:r>
              <w:rPr>
                <w:rFonts w:ascii="Times New Roman" w:hAnsi="Times New Roman"/>
                <w:b/>
                <w:sz w:val="20"/>
                <w:szCs w:val="20"/>
              </w:rPr>
              <w:t>Подпрограмма 2</w:t>
            </w:r>
          </w:p>
          <w:p w:rsidR="00D9380E" w:rsidRDefault="00D9380E" w:rsidP="00CA19E2">
            <w:pPr>
              <w:rPr>
                <w:rFonts w:ascii="Times New Roman" w:hAnsi="Times New Roman"/>
                <w:b/>
                <w:sz w:val="20"/>
                <w:szCs w:val="20"/>
              </w:rPr>
            </w:pPr>
          </w:p>
          <w:p w:rsidR="00D9380E" w:rsidRDefault="00D9380E" w:rsidP="00CA19E2">
            <w:r>
              <w:rPr>
                <w:rFonts w:ascii="Times New Roman" w:hAnsi="Times New Roman"/>
                <w:sz w:val="20"/>
                <w:szCs w:val="20"/>
              </w:rPr>
              <w:t>Развитие социальной сферы на территории  сельского поселения М</w:t>
            </w:r>
            <w:r>
              <w:rPr>
                <w:rFonts w:ascii="Times New Roman" w:hAnsi="Times New Roman"/>
                <w:sz w:val="20"/>
                <w:szCs w:val="20"/>
              </w:rPr>
              <w:t>а</w:t>
            </w:r>
            <w:r>
              <w:rPr>
                <w:rFonts w:ascii="Times New Roman" w:hAnsi="Times New Roman"/>
                <w:sz w:val="20"/>
                <w:szCs w:val="20"/>
              </w:rPr>
              <w:t>зейский сельсовет.</w:t>
            </w:r>
          </w:p>
          <w:p w:rsidR="00D9380E" w:rsidRDefault="00D9380E" w:rsidP="00CA19E2">
            <w:pPr>
              <w:pStyle w:val="ConsPlusNormal"/>
              <w:ind w:firstLine="5"/>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1 075 300</w:t>
            </w:r>
          </w:p>
        </w:tc>
        <w:tc>
          <w:tcPr>
            <w:tcW w:w="1275" w:type="dxa"/>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1046600</w:t>
            </w:r>
          </w:p>
        </w:tc>
        <w:tc>
          <w:tcPr>
            <w:tcW w:w="1276" w:type="dxa"/>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924600</w:t>
            </w:r>
          </w:p>
        </w:tc>
        <w:tc>
          <w:tcPr>
            <w:tcW w:w="1140" w:type="dxa"/>
            <w:gridSpan w:val="2"/>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b/>
                <w:sz w:val="20"/>
                <w:szCs w:val="20"/>
              </w:rPr>
              <w:t xml:space="preserve">880 129 </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1 075 300</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1046600</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924600</w:t>
            </w:r>
          </w:p>
        </w:tc>
        <w:tc>
          <w:tcPr>
            <w:tcW w:w="1140"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sz w:val="20"/>
                <w:szCs w:val="20"/>
              </w:rPr>
              <w:t xml:space="preserve">880 129 </w:t>
            </w:r>
          </w:p>
        </w:tc>
      </w:tr>
      <w:tr w:rsidR="00D9380E" w:rsidTr="00CA19E2">
        <w:trPr>
          <w:trHeight w:val="92"/>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n</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rPr>
                <w:rFonts w:ascii="Times New Roman" w:hAnsi="Times New Roman"/>
                <w:b/>
                <w:sz w:val="20"/>
                <w:szCs w:val="20"/>
              </w:rPr>
            </w:pPr>
          </w:p>
          <w:p w:rsidR="00D9380E" w:rsidRDefault="00D9380E" w:rsidP="00CA19E2">
            <w:pPr>
              <w:pStyle w:val="ConsPlusNormal"/>
              <w:ind w:firstLine="5"/>
            </w:pPr>
            <w:r>
              <w:rPr>
                <w:rFonts w:ascii="Times New Roman" w:hAnsi="Times New Roman"/>
                <w:b/>
                <w:sz w:val="20"/>
                <w:szCs w:val="20"/>
              </w:rPr>
              <w:t>Подпрограмма 3</w:t>
            </w:r>
          </w:p>
          <w:p w:rsidR="00D9380E" w:rsidRDefault="00D9380E" w:rsidP="00CA19E2">
            <w:pPr>
              <w:pStyle w:val="ConsPlusNormal"/>
              <w:ind w:firstLine="5"/>
              <w:rPr>
                <w:rFonts w:ascii="Times New Roman" w:hAnsi="Times New Roman"/>
                <w:b/>
                <w:sz w:val="20"/>
                <w:szCs w:val="20"/>
              </w:rPr>
            </w:pPr>
          </w:p>
          <w:p w:rsidR="00D9380E" w:rsidRDefault="00D9380E" w:rsidP="00CA19E2">
            <w:r>
              <w:rPr>
                <w:rFonts w:ascii="Times New Roman" w:hAnsi="Times New Roman"/>
                <w:color w:val="000000"/>
                <w:sz w:val="20"/>
                <w:szCs w:val="20"/>
              </w:rPr>
              <w:t>Обеспечение безопасн</w:t>
            </w:r>
            <w:r>
              <w:rPr>
                <w:rFonts w:ascii="Times New Roman" w:hAnsi="Times New Roman"/>
                <w:color w:val="000000"/>
                <w:sz w:val="20"/>
                <w:szCs w:val="20"/>
              </w:rPr>
              <w:t>о</w:t>
            </w:r>
            <w:r>
              <w:rPr>
                <w:rFonts w:ascii="Times New Roman" w:hAnsi="Times New Roman"/>
                <w:color w:val="000000"/>
                <w:sz w:val="20"/>
                <w:szCs w:val="20"/>
              </w:rPr>
              <w:t xml:space="preserve">сти человека и природной среды на территории сельского поселения   Мазейский сельсовет </w:t>
            </w:r>
          </w:p>
          <w:p w:rsidR="00D9380E" w:rsidRDefault="00D9380E" w:rsidP="00CA19E2">
            <w:pPr>
              <w:pStyle w:val="ConsPlusNormal"/>
              <w:ind w:firstLine="0"/>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59"/>
            </w:pPr>
            <w:r>
              <w:rPr>
                <w:rFonts w:ascii="Times New Roman" w:hAnsi="Times New Roman"/>
                <w:b/>
                <w:sz w:val="20"/>
                <w:szCs w:val="20"/>
              </w:rPr>
              <w:t>10 000</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59"/>
            </w:pPr>
            <w:r>
              <w:rPr>
                <w:rFonts w:ascii="Times New Roman" w:hAnsi="Times New Roman"/>
                <w:sz w:val="20"/>
                <w:szCs w:val="20"/>
              </w:rPr>
              <w:t>10 000</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41"/>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ind w:firstLine="0"/>
              <w:rPr>
                <w:rFonts w:ascii="Times New Roman" w:hAnsi="Times New Roman"/>
                <w:sz w:val="20"/>
                <w:szCs w:val="20"/>
              </w:rPr>
            </w:pPr>
          </w:p>
        </w:tc>
      </w:tr>
      <w:tr w:rsidR="00D9380E" w:rsidTr="00CA19E2">
        <w:trPr>
          <w:trHeight w:val="347"/>
        </w:trPr>
        <w:tc>
          <w:tcPr>
            <w:tcW w:w="567"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ind w:firstLine="5"/>
            </w:pPr>
            <w:r>
              <w:rPr>
                <w:rFonts w:ascii="Times New Roman" w:hAnsi="Times New Roman"/>
                <w:b/>
                <w:sz w:val="20"/>
                <w:szCs w:val="20"/>
              </w:rPr>
              <w:t>Подпрограмма 4</w:t>
            </w:r>
          </w:p>
          <w:p w:rsidR="00D9380E" w:rsidRDefault="00D9380E" w:rsidP="00CA19E2">
            <w:pPr>
              <w:pStyle w:val="ConsPlusNormal"/>
              <w:ind w:firstLine="5"/>
              <w:rPr>
                <w:rFonts w:ascii="Times New Roman" w:hAnsi="Times New Roman"/>
                <w:b/>
                <w:sz w:val="20"/>
                <w:szCs w:val="20"/>
              </w:rPr>
            </w:pPr>
          </w:p>
          <w:p w:rsidR="00D9380E" w:rsidRDefault="00D9380E" w:rsidP="00CA19E2">
            <w:r>
              <w:rPr>
                <w:rFonts w:ascii="Times New Roman" w:hAnsi="Times New Roman"/>
                <w:color w:val="000000"/>
                <w:sz w:val="20"/>
                <w:szCs w:val="20"/>
              </w:rPr>
              <w:t>Обеспечение реализации муниципальной политики на территории сельского поселения  Мазейский сельсовет</w:t>
            </w:r>
          </w:p>
          <w:p w:rsidR="00D9380E" w:rsidRDefault="00D9380E" w:rsidP="00CA19E2">
            <w:pPr>
              <w:pStyle w:val="ConsPlusNormal"/>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22144,27</w:t>
            </w:r>
          </w:p>
        </w:tc>
        <w:tc>
          <w:tcPr>
            <w:tcW w:w="1275" w:type="dxa"/>
            <w:tcBorders>
              <w:top w:val="single" w:sz="4" w:space="0" w:color="000000"/>
              <w:left w:val="single" w:sz="4" w:space="0" w:color="000000"/>
              <w:bottom w:val="single" w:sz="4" w:space="0" w:color="000000"/>
              <w:right w:val="nil"/>
            </w:tcBorders>
          </w:tcPr>
          <w:p w:rsidR="00D9380E" w:rsidRDefault="00D9380E" w:rsidP="001B2A86">
            <w:pPr>
              <w:pStyle w:val="ConsPlusNormal"/>
              <w:snapToGrid w:val="0"/>
              <w:ind w:firstLine="0"/>
              <w:rPr>
                <w:rFonts w:ascii="Times New Roman" w:hAnsi="Times New Roman"/>
                <w:b/>
                <w:sz w:val="20"/>
                <w:szCs w:val="20"/>
              </w:rPr>
            </w:pPr>
            <w:r>
              <w:rPr>
                <w:rFonts w:ascii="Times New Roman" w:hAnsi="Times New Roman"/>
                <w:b/>
                <w:sz w:val="20"/>
                <w:szCs w:val="20"/>
              </w:rPr>
              <w:t>24</w:t>
            </w:r>
            <w:r w:rsidR="001B2A86">
              <w:rPr>
                <w:rFonts w:ascii="Times New Roman" w:hAnsi="Times New Roman"/>
                <w:b/>
                <w:sz w:val="20"/>
                <w:szCs w:val="20"/>
              </w:rPr>
              <w:t>9</w:t>
            </w:r>
            <w:r>
              <w:rPr>
                <w:rFonts w:ascii="Times New Roman" w:hAnsi="Times New Roman"/>
                <w:b/>
                <w:sz w:val="20"/>
                <w:szCs w:val="20"/>
              </w:rPr>
              <w:t>00,46</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15027,75</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15057,06</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b/>
                <w:sz w:val="20"/>
                <w:szCs w:val="20"/>
              </w:rPr>
              <w:t>8000</w:t>
            </w:r>
          </w:p>
        </w:tc>
      </w:tr>
      <w:tr w:rsidR="00D9380E" w:rsidTr="00CA19E2">
        <w:trPr>
          <w:trHeight w:val="369"/>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186"/>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7737,27</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9948,46</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9975,75</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10005,06</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14 407</w:t>
            </w:r>
          </w:p>
        </w:tc>
        <w:tc>
          <w:tcPr>
            <w:tcW w:w="1275" w:type="dxa"/>
            <w:tcBorders>
              <w:top w:val="single" w:sz="4" w:space="0" w:color="000000"/>
              <w:left w:val="single" w:sz="4" w:space="0" w:color="000000"/>
              <w:bottom w:val="single" w:sz="4" w:space="0" w:color="000000"/>
              <w:right w:val="nil"/>
            </w:tcBorders>
          </w:tcPr>
          <w:p w:rsidR="00D9380E" w:rsidRDefault="00D9380E" w:rsidP="001B2A86">
            <w:pPr>
              <w:pStyle w:val="ConsPlusNormal"/>
              <w:snapToGrid w:val="0"/>
              <w:ind w:firstLine="0"/>
              <w:rPr>
                <w:rFonts w:ascii="Times New Roman" w:hAnsi="Times New Roman"/>
                <w:sz w:val="20"/>
                <w:szCs w:val="20"/>
              </w:rPr>
            </w:pPr>
            <w:r>
              <w:rPr>
                <w:rFonts w:ascii="Times New Roman" w:hAnsi="Times New Roman"/>
                <w:sz w:val="20"/>
                <w:szCs w:val="20"/>
              </w:rPr>
              <w:t>1</w:t>
            </w:r>
            <w:r w:rsidR="001B2A86">
              <w:rPr>
                <w:rFonts w:ascii="Times New Roman" w:hAnsi="Times New Roman"/>
                <w:sz w:val="20"/>
                <w:szCs w:val="20"/>
              </w:rPr>
              <w:t>49</w:t>
            </w:r>
            <w:r>
              <w:rPr>
                <w:rFonts w:ascii="Times New Roman" w:hAnsi="Times New Roman"/>
                <w:sz w:val="20"/>
                <w:szCs w:val="20"/>
              </w:rPr>
              <w:t>52</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5052</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5052</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sz w:val="20"/>
                <w:szCs w:val="20"/>
              </w:rPr>
              <w:t>8000</w:t>
            </w:r>
          </w:p>
        </w:tc>
      </w:tr>
      <w:tr w:rsidR="00D9380E" w:rsidTr="00CA19E2">
        <w:trPr>
          <w:trHeight w:val="164"/>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307"/>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bl>
    <w:p w:rsidR="00D9380E" w:rsidRDefault="00D9380E" w:rsidP="002378CE">
      <w:pPr>
        <w:pStyle w:val="a9"/>
        <w:spacing w:before="0" w:beforeAutospacing="0" w:after="0" w:afterAutospacing="0"/>
      </w:pPr>
    </w:p>
    <w:p w:rsidR="00D9380E" w:rsidRDefault="00D9380E" w:rsidP="002378CE">
      <w:pPr>
        <w:pStyle w:val="a9"/>
        <w:spacing w:before="0" w:beforeAutospacing="0" w:after="0" w:afterAutospacing="0"/>
      </w:pPr>
    </w:p>
    <w:sectPr w:rsidR="00D9380E" w:rsidSect="00D9380E">
      <w:pgSz w:w="16838" w:h="11906" w:orient="landscape"/>
      <w:pgMar w:top="851" w:right="1134" w:bottom="567"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B5" w:rsidRDefault="00F903B5" w:rsidP="009E7A98">
      <w:pPr>
        <w:spacing w:after="0" w:line="240" w:lineRule="auto"/>
      </w:pPr>
      <w:r>
        <w:separator/>
      </w:r>
    </w:p>
  </w:endnote>
  <w:endnote w:type="continuationSeparator" w:id="0">
    <w:p w:rsidR="00F903B5" w:rsidRDefault="00F903B5"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C4" w:rsidRDefault="007975C4"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B5" w:rsidRDefault="00F903B5" w:rsidP="009E7A98">
      <w:pPr>
        <w:spacing w:after="0" w:line="240" w:lineRule="auto"/>
      </w:pPr>
      <w:r>
        <w:separator/>
      </w:r>
    </w:p>
  </w:footnote>
  <w:footnote w:type="continuationSeparator" w:id="0">
    <w:p w:rsidR="00F903B5" w:rsidRDefault="00F903B5"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1"/>
    <w:lvl w:ilvl="0">
      <w:start w:val="1"/>
      <w:numFmt w:val="decimal"/>
      <w:lvlText w:val="%1."/>
      <w:lvlJc w:val="left"/>
      <w:pPr>
        <w:tabs>
          <w:tab w:val="num" w:pos="0"/>
        </w:tabs>
        <w:ind w:left="720" w:hanging="360"/>
      </w:pPr>
      <w:rPr>
        <w:rFonts w:eastAsia="Times New Roman" w:cs="Times New Roman"/>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53FE108C"/>
    <w:multiLevelType w:val="hybridMultilevel"/>
    <w:tmpl w:val="A0C6411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3">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8"/>
  </w:num>
  <w:num w:numId="2">
    <w:abstractNumId w:val="6"/>
  </w:num>
  <w:num w:numId="3">
    <w:abstractNumId w:val="37"/>
  </w:num>
  <w:num w:numId="4">
    <w:abstractNumId w:val="17"/>
  </w:num>
  <w:num w:numId="5">
    <w:abstractNumId w:val="16"/>
  </w:num>
  <w:num w:numId="6">
    <w:abstractNumId w:val="26"/>
  </w:num>
  <w:num w:numId="7">
    <w:abstractNumId w:val="36"/>
  </w:num>
  <w:num w:numId="8">
    <w:abstractNumId w:val="3"/>
  </w:num>
  <w:num w:numId="9">
    <w:abstractNumId w:val="46"/>
  </w:num>
  <w:num w:numId="10">
    <w:abstractNumId w:val="42"/>
  </w:num>
  <w:num w:numId="11">
    <w:abstractNumId w:val="28"/>
  </w:num>
  <w:num w:numId="12">
    <w:abstractNumId w:val="35"/>
  </w:num>
  <w:num w:numId="13">
    <w:abstractNumId w:val="9"/>
  </w:num>
  <w:num w:numId="14">
    <w:abstractNumId w:val="20"/>
  </w:num>
  <w:num w:numId="15">
    <w:abstractNumId w:val="24"/>
  </w:num>
  <w:num w:numId="16">
    <w:abstractNumId w:val="11"/>
  </w:num>
  <w:num w:numId="17">
    <w:abstractNumId w:val="44"/>
  </w:num>
  <w:num w:numId="18">
    <w:abstractNumId w:val="1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num>
  <w:num w:numId="22">
    <w:abstractNumId w:val="5"/>
  </w:num>
  <w:num w:numId="23">
    <w:abstractNumId w:val="19"/>
  </w:num>
  <w:num w:numId="24">
    <w:abstractNumId w:val="38"/>
  </w:num>
  <w:num w:numId="25">
    <w:abstractNumId w:val="15"/>
  </w:num>
  <w:num w:numId="26">
    <w:abstractNumId w:val="21"/>
  </w:num>
  <w:num w:numId="27">
    <w:abstractNumId w:val="22"/>
  </w:num>
  <w:num w:numId="28">
    <w:abstractNumId w:val="23"/>
  </w:num>
  <w:num w:numId="29">
    <w:abstractNumId w:val="39"/>
  </w:num>
  <w:num w:numId="30">
    <w:abstractNumId w:val="34"/>
  </w:num>
  <w:num w:numId="31">
    <w:abstractNumId w:val="10"/>
  </w:num>
  <w:num w:numId="32">
    <w:abstractNumId w:val="40"/>
  </w:num>
  <w:num w:numId="33">
    <w:abstractNumId w:val="41"/>
  </w:num>
  <w:num w:numId="34">
    <w:abstractNumId w:val="12"/>
  </w:num>
  <w:num w:numId="35">
    <w:abstractNumId w:val="29"/>
  </w:num>
  <w:num w:numId="36">
    <w:abstractNumId w:val="13"/>
  </w:num>
  <w:num w:numId="37">
    <w:abstractNumId w:val="32"/>
  </w:num>
  <w:num w:numId="38">
    <w:abstractNumId w:val="18"/>
  </w:num>
  <w:num w:numId="39">
    <w:abstractNumId w:val="45"/>
  </w:num>
  <w:num w:numId="40">
    <w:abstractNumId w:val="25"/>
  </w:num>
  <w:num w:numId="41">
    <w:abstractNumId w:val="4"/>
  </w:num>
  <w:num w:numId="42">
    <w:abstractNumId w:val="43"/>
  </w:num>
  <w:num w:numId="43">
    <w:abstractNumId w:val="2"/>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471"/>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08C"/>
    <w:rsid w:val="000918C3"/>
    <w:rsid w:val="00091C89"/>
    <w:rsid w:val="000947AA"/>
    <w:rsid w:val="0009579C"/>
    <w:rsid w:val="00096120"/>
    <w:rsid w:val="0009634E"/>
    <w:rsid w:val="000A0084"/>
    <w:rsid w:val="000A08FA"/>
    <w:rsid w:val="000A14CF"/>
    <w:rsid w:val="000A246B"/>
    <w:rsid w:val="000A2DFC"/>
    <w:rsid w:val="000A4628"/>
    <w:rsid w:val="000A4B83"/>
    <w:rsid w:val="000A6307"/>
    <w:rsid w:val="000A66D7"/>
    <w:rsid w:val="000A71D9"/>
    <w:rsid w:val="000B040B"/>
    <w:rsid w:val="000B06FA"/>
    <w:rsid w:val="000B0AC3"/>
    <w:rsid w:val="000B0C92"/>
    <w:rsid w:val="000B13ED"/>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2B53"/>
    <w:rsid w:val="000F340A"/>
    <w:rsid w:val="000F3B67"/>
    <w:rsid w:val="000F4590"/>
    <w:rsid w:val="0010055D"/>
    <w:rsid w:val="00101B91"/>
    <w:rsid w:val="00101C55"/>
    <w:rsid w:val="001021CF"/>
    <w:rsid w:val="00103939"/>
    <w:rsid w:val="0010456F"/>
    <w:rsid w:val="001054F1"/>
    <w:rsid w:val="00105938"/>
    <w:rsid w:val="00106429"/>
    <w:rsid w:val="001075AC"/>
    <w:rsid w:val="001076A2"/>
    <w:rsid w:val="00107998"/>
    <w:rsid w:val="00110410"/>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77"/>
    <w:rsid w:val="001426AD"/>
    <w:rsid w:val="00142D5F"/>
    <w:rsid w:val="00142F7E"/>
    <w:rsid w:val="001442AE"/>
    <w:rsid w:val="001442BA"/>
    <w:rsid w:val="001449E1"/>
    <w:rsid w:val="001461D7"/>
    <w:rsid w:val="0014674D"/>
    <w:rsid w:val="001469A1"/>
    <w:rsid w:val="00147385"/>
    <w:rsid w:val="00152161"/>
    <w:rsid w:val="00152ABE"/>
    <w:rsid w:val="001535B8"/>
    <w:rsid w:val="001536FC"/>
    <w:rsid w:val="00154070"/>
    <w:rsid w:val="001546ED"/>
    <w:rsid w:val="00154908"/>
    <w:rsid w:val="00154A5E"/>
    <w:rsid w:val="00155789"/>
    <w:rsid w:val="00156519"/>
    <w:rsid w:val="00156ECA"/>
    <w:rsid w:val="00157413"/>
    <w:rsid w:val="00157D9B"/>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34FC"/>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6B0"/>
    <w:rsid w:val="001969D5"/>
    <w:rsid w:val="0019763E"/>
    <w:rsid w:val="00197DC9"/>
    <w:rsid w:val="00197DED"/>
    <w:rsid w:val="00197E56"/>
    <w:rsid w:val="00197FB2"/>
    <w:rsid w:val="001A1BEB"/>
    <w:rsid w:val="001A32E0"/>
    <w:rsid w:val="001A3745"/>
    <w:rsid w:val="001A482A"/>
    <w:rsid w:val="001A4A19"/>
    <w:rsid w:val="001A5637"/>
    <w:rsid w:val="001A61BA"/>
    <w:rsid w:val="001B09B8"/>
    <w:rsid w:val="001B1A47"/>
    <w:rsid w:val="001B2A8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AB8"/>
    <w:rsid w:val="001C2B90"/>
    <w:rsid w:val="001C34AA"/>
    <w:rsid w:val="001C3C76"/>
    <w:rsid w:val="001C3FD3"/>
    <w:rsid w:val="001C489F"/>
    <w:rsid w:val="001C4DE1"/>
    <w:rsid w:val="001C66A9"/>
    <w:rsid w:val="001C68B0"/>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D1A"/>
    <w:rsid w:val="002022B3"/>
    <w:rsid w:val="00203351"/>
    <w:rsid w:val="002040A6"/>
    <w:rsid w:val="00204E43"/>
    <w:rsid w:val="002052A9"/>
    <w:rsid w:val="00207A47"/>
    <w:rsid w:val="00207C0C"/>
    <w:rsid w:val="00207F39"/>
    <w:rsid w:val="00210F0A"/>
    <w:rsid w:val="00216226"/>
    <w:rsid w:val="00216439"/>
    <w:rsid w:val="0022080B"/>
    <w:rsid w:val="00220D66"/>
    <w:rsid w:val="00221B4F"/>
    <w:rsid w:val="00221C83"/>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378CE"/>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213"/>
    <w:rsid w:val="00265568"/>
    <w:rsid w:val="002660E9"/>
    <w:rsid w:val="002707C9"/>
    <w:rsid w:val="00270B60"/>
    <w:rsid w:val="00271B96"/>
    <w:rsid w:val="00273114"/>
    <w:rsid w:val="002735F7"/>
    <w:rsid w:val="00274471"/>
    <w:rsid w:val="00274B48"/>
    <w:rsid w:val="00274FAD"/>
    <w:rsid w:val="00275642"/>
    <w:rsid w:val="00276C50"/>
    <w:rsid w:val="00283C2C"/>
    <w:rsid w:val="00285C7C"/>
    <w:rsid w:val="0028660F"/>
    <w:rsid w:val="00286802"/>
    <w:rsid w:val="00286DBF"/>
    <w:rsid w:val="002873BF"/>
    <w:rsid w:val="002903B1"/>
    <w:rsid w:val="002914F8"/>
    <w:rsid w:val="00291893"/>
    <w:rsid w:val="00291A11"/>
    <w:rsid w:val="00292B65"/>
    <w:rsid w:val="00292D01"/>
    <w:rsid w:val="00293554"/>
    <w:rsid w:val="002942BB"/>
    <w:rsid w:val="002948D3"/>
    <w:rsid w:val="002A1BBE"/>
    <w:rsid w:val="002A2132"/>
    <w:rsid w:val="002A227C"/>
    <w:rsid w:val="002A229D"/>
    <w:rsid w:val="002A325F"/>
    <w:rsid w:val="002A3F28"/>
    <w:rsid w:val="002A4B69"/>
    <w:rsid w:val="002A5D98"/>
    <w:rsid w:val="002A6DAD"/>
    <w:rsid w:val="002A759D"/>
    <w:rsid w:val="002B1410"/>
    <w:rsid w:val="002B1C6F"/>
    <w:rsid w:val="002B26D1"/>
    <w:rsid w:val="002B3A33"/>
    <w:rsid w:val="002B4027"/>
    <w:rsid w:val="002B43F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4E5F"/>
    <w:rsid w:val="002F5CDC"/>
    <w:rsid w:val="002F6301"/>
    <w:rsid w:val="00300AE8"/>
    <w:rsid w:val="00303385"/>
    <w:rsid w:val="00303D92"/>
    <w:rsid w:val="003041CF"/>
    <w:rsid w:val="003046C5"/>
    <w:rsid w:val="00305CBF"/>
    <w:rsid w:val="003067C3"/>
    <w:rsid w:val="0030797E"/>
    <w:rsid w:val="00310073"/>
    <w:rsid w:val="003103C0"/>
    <w:rsid w:val="0031195E"/>
    <w:rsid w:val="00311AE8"/>
    <w:rsid w:val="00311C0E"/>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5C0"/>
    <w:rsid w:val="003337BC"/>
    <w:rsid w:val="0033545F"/>
    <w:rsid w:val="00335FD1"/>
    <w:rsid w:val="00337A87"/>
    <w:rsid w:val="0034014D"/>
    <w:rsid w:val="0034237D"/>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70D6"/>
    <w:rsid w:val="00397DE6"/>
    <w:rsid w:val="003A146F"/>
    <w:rsid w:val="003A162A"/>
    <w:rsid w:val="003A25DB"/>
    <w:rsid w:val="003A30B5"/>
    <w:rsid w:val="003A4127"/>
    <w:rsid w:val="003A4A35"/>
    <w:rsid w:val="003A53BB"/>
    <w:rsid w:val="003A6111"/>
    <w:rsid w:val="003A664C"/>
    <w:rsid w:val="003A7CBC"/>
    <w:rsid w:val="003B0770"/>
    <w:rsid w:val="003B08AE"/>
    <w:rsid w:val="003B1216"/>
    <w:rsid w:val="003B3717"/>
    <w:rsid w:val="003B3D74"/>
    <w:rsid w:val="003B3F50"/>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1C33"/>
    <w:rsid w:val="003E286B"/>
    <w:rsid w:val="003E33BA"/>
    <w:rsid w:val="003E3879"/>
    <w:rsid w:val="003E42DA"/>
    <w:rsid w:val="003E4686"/>
    <w:rsid w:val="003E4ACB"/>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2DA"/>
    <w:rsid w:val="004024A8"/>
    <w:rsid w:val="00402F93"/>
    <w:rsid w:val="00403B6B"/>
    <w:rsid w:val="00403D85"/>
    <w:rsid w:val="004042B7"/>
    <w:rsid w:val="00404D01"/>
    <w:rsid w:val="00405065"/>
    <w:rsid w:val="004063AA"/>
    <w:rsid w:val="004064DE"/>
    <w:rsid w:val="00406A5B"/>
    <w:rsid w:val="0040705F"/>
    <w:rsid w:val="00407F7F"/>
    <w:rsid w:val="004104BA"/>
    <w:rsid w:val="004116B1"/>
    <w:rsid w:val="004128DC"/>
    <w:rsid w:val="00413A12"/>
    <w:rsid w:val="00413DD2"/>
    <w:rsid w:val="00415500"/>
    <w:rsid w:val="00415912"/>
    <w:rsid w:val="00415A00"/>
    <w:rsid w:val="004170C1"/>
    <w:rsid w:val="004172B8"/>
    <w:rsid w:val="004178E2"/>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3D99"/>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8F6"/>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32C"/>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484"/>
    <w:rsid w:val="00496558"/>
    <w:rsid w:val="004A0354"/>
    <w:rsid w:val="004A128F"/>
    <w:rsid w:val="004A3A2E"/>
    <w:rsid w:val="004A4724"/>
    <w:rsid w:val="004A4D77"/>
    <w:rsid w:val="004A5CD2"/>
    <w:rsid w:val="004A66DF"/>
    <w:rsid w:val="004A7537"/>
    <w:rsid w:val="004B006E"/>
    <w:rsid w:val="004B0869"/>
    <w:rsid w:val="004B20C3"/>
    <w:rsid w:val="004B216B"/>
    <w:rsid w:val="004B3562"/>
    <w:rsid w:val="004B3AFA"/>
    <w:rsid w:val="004B4AC9"/>
    <w:rsid w:val="004B647B"/>
    <w:rsid w:val="004B66A1"/>
    <w:rsid w:val="004B6919"/>
    <w:rsid w:val="004B76E2"/>
    <w:rsid w:val="004B79B7"/>
    <w:rsid w:val="004B7E01"/>
    <w:rsid w:val="004C09FA"/>
    <w:rsid w:val="004C1BCC"/>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1EA"/>
    <w:rsid w:val="004D5334"/>
    <w:rsid w:val="004D6200"/>
    <w:rsid w:val="004E0DC0"/>
    <w:rsid w:val="004E1C2E"/>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5B"/>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2340"/>
    <w:rsid w:val="005230DC"/>
    <w:rsid w:val="0052497E"/>
    <w:rsid w:val="00524E72"/>
    <w:rsid w:val="00525B94"/>
    <w:rsid w:val="005260F6"/>
    <w:rsid w:val="00527145"/>
    <w:rsid w:val="00530B23"/>
    <w:rsid w:val="00531461"/>
    <w:rsid w:val="005317C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386"/>
    <w:rsid w:val="00550CBA"/>
    <w:rsid w:val="005512B2"/>
    <w:rsid w:val="0055192E"/>
    <w:rsid w:val="00552449"/>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82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394A"/>
    <w:rsid w:val="00584333"/>
    <w:rsid w:val="00585742"/>
    <w:rsid w:val="00586725"/>
    <w:rsid w:val="00586C51"/>
    <w:rsid w:val="00594641"/>
    <w:rsid w:val="005946FB"/>
    <w:rsid w:val="00594985"/>
    <w:rsid w:val="00597057"/>
    <w:rsid w:val="005A0B55"/>
    <w:rsid w:val="005A0B79"/>
    <w:rsid w:val="005A0EDC"/>
    <w:rsid w:val="005A4A79"/>
    <w:rsid w:val="005A5C14"/>
    <w:rsid w:val="005A6413"/>
    <w:rsid w:val="005B5251"/>
    <w:rsid w:val="005B5D2C"/>
    <w:rsid w:val="005B66E8"/>
    <w:rsid w:val="005B6B7E"/>
    <w:rsid w:val="005C0D4E"/>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E68B9"/>
    <w:rsid w:val="005F06E5"/>
    <w:rsid w:val="005F08EE"/>
    <w:rsid w:val="005F10DD"/>
    <w:rsid w:val="005F23D5"/>
    <w:rsid w:val="005F25B2"/>
    <w:rsid w:val="005F2B27"/>
    <w:rsid w:val="005F47BD"/>
    <w:rsid w:val="005F6491"/>
    <w:rsid w:val="005F64F1"/>
    <w:rsid w:val="005F689E"/>
    <w:rsid w:val="005F6BE8"/>
    <w:rsid w:val="005F7E15"/>
    <w:rsid w:val="00600554"/>
    <w:rsid w:val="00600871"/>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872"/>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57C08"/>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283"/>
    <w:rsid w:val="006747EC"/>
    <w:rsid w:val="00675492"/>
    <w:rsid w:val="00675F8F"/>
    <w:rsid w:val="0067632F"/>
    <w:rsid w:val="00676624"/>
    <w:rsid w:val="00677122"/>
    <w:rsid w:val="006771F5"/>
    <w:rsid w:val="006779C1"/>
    <w:rsid w:val="00677E9D"/>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4F3"/>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39"/>
    <w:rsid w:val="006E22FF"/>
    <w:rsid w:val="006E2A39"/>
    <w:rsid w:val="006E327D"/>
    <w:rsid w:val="006E3AB0"/>
    <w:rsid w:val="006E42DC"/>
    <w:rsid w:val="006E5033"/>
    <w:rsid w:val="006E56E1"/>
    <w:rsid w:val="006E5FA2"/>
    <w:rsid w:val="006E5FD6"/>
    <w:rsid w:val="006E60DA"/>
    <w:rsid w:val="006E61CF"/>
    <w:rsid w:val="006E6F8E"/>
    <w:rsid w:val="006F0121"/>
    <w:rsid w:val="006F099A"/>
    <w:rsid w:val="006F157D"/>
    <w:rsid w:val="006F26EB"/>
    <w:rsid w:val="006F2721"/>
    <w:rsid w:val="006F46FA"/>
    <w:rsid w:val="006F4BB1"/>
    <w:rsid w:val="006F56B8"/>
    <w:rsid w:val="006F7E65"/>
    <w:rsid w:val="007008AD"/>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8DA"/>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56C"/>
    <w:rsid w:val="00752B92"/>
    <w:rsid w:val="00752FA2"/>
    <w:rsid w:val="00753B04"/>
    <w:rsid w:val="00754766"/>
    <w:rsid w:val="00754865"/>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5C4"/>
    <w:rsid w:val="00797C26"/>
    <w:rsid w:val="007A0BA3"/>
    <w:rsid w:val="007A0E44"/>
    <w:rsid w:val="007A20C4"/>
    <w:rsid w:val="007A2987"/>
    <w:rsid w:val="007A30F6"/>
    <w:rsid w:val="007A5A11"/>
    <w:rsid w:val="007A5F8C"/>
    <w:rsid w:val="007A7580"/>
    <w:rsid w:val="007A7FC6"/>
    <w:rsid w:val="007B101E"/>
    <w:rsid w:val="007B14D8"/>
    <w:rsid w:val="007B15E8"/>
    <w:rsid w:val="007B264C"/>
    <w:rsid w:val="007B324F"/>
    <w:rsid w:val="007B3EAF"/>
    <w:rsid w:val="007B4724"/>
    <w:rsid w:val="007B6292"/>
    <w:rsid w:val="007B62BC"/>
    <w:rsid w:val="007B6C75"/>
    <w:rsid w:val="007B745E"/>
    <w:rsid w:val="007B77DC"/>
    <w:rsid w:val="007C02F1"/>
    <w:rsid w:val="007C0A4F"/>
    <w:rsid w:val="007C113A"/>
    <w:rsid w:val="007C2BC3"/>
    <w:rsid w:val="007C2E73"/>
    <w:rsid w:val="007C4544"/>
    <w:rsid w:val="007C45ED"/>
    <w:rsid w:val="007C5F71"/>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30A6"/>
    <w:rsid w:val="007F3EBE"/>
    <w:rsid w:val="007F4AF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07C79"/>
    <w:rsid w:val="00812068"/>
    <w:rsid w:val="00814BAC"/>
    <w:rsid w:val="00815CFF"/>
    <w:rsid w:val="00817C6F"/>
    <w:rsid w:val="008204BA"/>
    <w:rsid w:val="0082162F"/>
    <w:rsid w:val="00825DA8"/>
    <w:rsid w:val="00825EA4"/>
    <w:rsid w:val="00826238"/>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1ECD"/>
    <w:rsid w:val="008526C5"/>
    <w:rsid w:val="008537D6"/>
    <w:rsid w:val="00854FE3"/>
    <w:rsid w:val="008552A7"/>
    <w:rsid w:val="008561BC"/>
    <w:rsid w:val="00856564"/>
    <w:rsid w:val="008611A9"/>
    <w:rsid w:val="00861F38"/>
    <w:rsid w:val="00862DB7"/>
    <w:rsid w:val="00862DC8"/>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2CF"/>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B10BE"/>
    <w:rsid w:val="008B3127"/>
    <w:rsid w:val="008B426D"/>
    <w:rsid w:val="008B585C"/>
    <w:rsid w:val="008B6A0C"/>
    <w:rsid w:val="008B74CC"/>
    <w:rsid w:val="008B74E3"/>
    <w:rsid w:val="008C05CB"/>
    <w:rsid w:val="008C083B"/>
    <w:rsid w:val="008C0A9F"/>
    <w:rsid w:val="008C160F"/>
    <w:rsid w:val="008C21FD"/>
    <w:rsid w:val="008C248A"/>
    <w:rsid w:val="008C52A4"/>
    <w:rsid w:val="008C655D"/>
    <w:rsid w:val="008C69D3"/>
    <w:rsid w:val="008C7F9A"/>
    <w:rsid w:val="008D0472"/>
    <w:rsid w:val="008D0D1E"/>
    <w:rsid w:val="008D0EF3"/>
    <w:rsid w:val="008D165C"/>
    <w:rsid w:val="008D170B"/>
    <w:rsid w:val="008D26D5"/>
    <w:rsid w:val="008D32F0"/>
    <w:rsid w:val="008D35DB"/>
    <w:rsid w:val="008D36D4"/>
    <w:rsid w:val="008D4193"/>
    <w:rsid w:val="008D4C9F"/>
    <w:rsid w:val="008D5952"/>
    <w:rsid w:val="008D66A1"/>
    <w:rsid w:val="008D6DC9"/>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9AD"/>
    <w:rsid w:val="0091285C"/>
    <w:rsid w:val="00912C42"/>
    <w:rsid w:val="00912D5E"/>
    <w:rsid w:val="00913C28"/>
    <w:rsid w:val="00914960"/>
    <w:rsid w:val="00915105"/>
    <w:rsid w:val="00915BB2"/>
    <w:rsid w:val="00915F0B"/>
    <w:rsid w:val="00916008"/>
    <w:rsid w:val="009161EE"/>
    <w:rsid w:val="009168D8"/>
    <w:rsid w:val="0091796E"/>
    <w:rsid w:val="00921B2A"/>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64C0"/>
    <w:rsid w:val="00947D19"/>
    <w:rsid w:val="00952E89"/>
    <w:rsid w:val="00955194"/>
    <w:rsid w:val="009554F4"/>
    <w:rsid w:val="00955889"/>
    <w:rsid w:val="00957170"/>
    <w:rsid w:val="0095747A"/>
    <w:rsid w:val="00957D83"/>
    <w:rsid w:val="009606CF"/>
    <w:rsid w:val="00960CEF"/>
    <w:rsid w:val="00961B7F"/>
    <w:rsid w:val="009647FD"/>
    <w:rsid w:val="00964855"/>
    <w:rsid w:val="00964B1C"/>
    <w:rsid w:val="00966E44"/>
    <w:rsid w:val="0096788A"/>
    <w:rsid w:val="00970D8A"/>
    <w:rsid w:val="00971DF2"/>
    <w:rsid w:val="0097287E"/>
    <w:rsid w:val="009734DF"/>
    <w:rsid w:val="00974531"/>
    <w:rsid w:val="00974CA7"/>
    <w:rsid w:val="009751F9"/>
    <w:rsid w:val="00977C67"/>
    <w:rsid w:val="009803AA"/>
    <w:rsid w:val="009805F1"/>
    <w:rsid w:val="00980E4A"/>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53A"/>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79F"/>
    <w:rsid w:val="009C3EFC"/>
    <w:rsid w:val="009C483F"/>
    <w:rsid w:val="009C6B79"/>
    <w:rsid w:val="009C7787"/>
    <w:rsid w:val="009D1A41"/>
    <w:rsid w:val="009D2DF2"/>
    <w:rsid w:val="009D3A34"/>
    <w:rsid w:val="009D57A2"/>
    <w:rsid w:val="009D5B86"/>
    <w:rsid w:val="009D6937"/>
    <w:rsid w:val="009D6C4C"/>
    <w:rsid w:val="009D75BF"/>
    <w:rsid w:val="009D7C8D"/>
    <w:rsid w:val="009D7E5B"/>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1FA"/>
    <w:rsid w:val="009F52B1"/>
    <w:rsid w:val="009F5318"/>
    <w:rsid w:val="009F5C77"/>
    <w:rsid w:val="009F61BF"/>
    <w:rsid w:val="009F6419"/>
    <w:rsid w:val="009F7135"/>
    <w:rsid w:val="009F73C1"/>
    <w:rsid w:val="009F7651"/>
    <w:rsid w:val="00A00802"/>
    <w:rsid w:val="00A00910"/>
    <w:rsid w:val="00A00D7D"/>
    <w:rsid w:val="00A021D3"/>
    <w:rsid w:val="00A02AA1"/>
    <w:rsid w:val="00A03BF6"/>
    <w:rsid w:val="00A040A2"/>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5BA3"/>
    <w:rsid w:val="00A46DB9"/>
    <w:rsid w:val="00A471BF"/>
    <w:rsid w:val="00A501A2"/>
    <w:rsid w:val="00A52395"/>
    <w:rsid w:val="00A533B8"/>
    <w:rsid w:val="00A53E41"/>
    <w:rsid w:val="00A54544"/>
    <w:rsid w:val="00A55445"/>
    <w:rsid w:val="00A561B9"/>
    <w:rsid w:val="00A5648F"/>
    <w:rsid w:val="00A564E5"/>
    <w:rsid w:val="00A604B4"/>
    <w:rsid w:val="00A61071"/>
    <w:rsid w:val="00A616C5"/>
    <w:rsid w:val="00A61B23"/>
    <w:rsid w:val="00A6240C"/>
    <w:rsid w:val="00A63306"/>
    <w:rsid w:val="00A64C0E"/>
    <w:rsid w:val="00A64FE0"/>
    <w:rsid w:val="00A65741"/>
    <w:rsid w:val="00A66704"/>
    <w:rsid w:val="00A667F5"/>
    <w:rsid w:val="00A67361"/>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89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978F7"/>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23FA"/>
    <w:rsid w:val="00AD4B18"/>
    <w:rsid w:val="00AD5245"/>
    <w:rsid w:val="00AD5A11"/>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BE"/>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B6F"/>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1754"/>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57EA8"/>
    <w:rsid w:val="00B60EBD"/>
    <w:rsid w:val="00B61756"/>
    <w:rsid w:val="00B620B2"/>
    <w:rsid w:val="00B6440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493"/>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1EDE"/>
    <w:rsid w:val="00B92824"/>
    <w:rsid w:val="00B93E30"/>
    <w:rsid w:val="00B93F3C"/>
    <w:rsid w:val="00B94721"/>
    <w:rsid w:val="00B94B2B"/>
    <w:rsid w:val="00B96138"/>
    <w:rsid w:val="00BA13D9"/>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4C7D"/>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DE6"/>
    <w:rsid w:val="00C06F22"/>
    <w:rsid w:val="00C070F4"/>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6E7C"/>
    <w:rsid w:val="00C67A85"/>
    <w:rsid w:val="00C67F93"/>
    <w:rsid w:val="00C705E1"/>
    <w:rsid w:val="00C71655"/>
    <w:rsid w:val="00C71822"/>
    <w:rsid w:val="00C71AFF"/>
    <w:rsid w:val="00C71EE7"/>
    <w:rsid w:val="00C72EFE"/>
    <w:rsid w:val="00C736C0"/>
    <w:rsid w:val="00C73908"/>
    <w:rsid w:val="00C73B0C"/>
    <w:rsid w:val="00C73F48"/>
    <w:rsid w:val="00C7489D"/>
    <w:rsid w:val="00C75991"/>
    <w:rsid w:val="00C7610F"/>
    <w:rsid w:val="00C76AB5"/>
    <w:rsid w:val="00C77CD0"/>
    <w:rsid w:val="00C77F67"/>
    <w:rsid w:val="00C80E58"/>
    <w:rsid w:val="00C81AFC"/>
    <w:rsid w:val="00C8328E"/>
    <w:rsid w:val="00C83902"/>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9E2"/>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27D"/>
    <w:rsid w:val="00CC1D8B"/>
    <w:rsid w:val="00CC2950"/>
    <w:rsid w:val="00CC480F"/>
    <w:rsid w:val="00CC4F5B"/>
    <w:rsid w:val="00CC6583"/>
    <w:rsid w:val="00CC7603"/>
    <w:rsid w:val="00CC76CD"/>
    <w:rsid w:val="00CC78EA"/>
    <w:rsid w:val="00CD06A2"/>
    <w:rsid w:val="00CD0771"/>
    <w:rsid w:val="00CD1250"/>
    <w:rsid w:val="00CD1E39"/>
    <w:rsid w:val="00CD25D2"/>
    <w:rsid w:val="00CD2659"/>
    <w:rsid w:val="00CD271F"/>
    <w:rsid w:val="00CD3776"/>
    <w:rsid w:val="00CD4088"/>
    <w:rsid w:val="00CD45FC"/>
    <w:rsid w:val="00CD5511"/>
    <w:rsid w:val="00CD7F74"/>
    <w:rsid w:val="00CE08C5"/>
    <w:rsid w:val="00CE093D"/>
    <w:rsid w:val="00CE0B36"/>
    <w:rsid w:val="00CE1575"/>
    <w:rsid w:val="00CE262D"/>
    <w:rsid w:val="00CE27B7"/>
    <w:rsid w:val="00CE3038"/>
    <w:rsid w:val="00CE30AD"/>
    <w:rsid w:val="00CE37A8"/>
    <w:rsid w:val="00CE3B32"/>
    <w:rsid w:val="00CE4175"/>
    <w:rsid w:val="00CE5E5C"/>
    <w:rsid w:val="00CE7B1A"/>
    <w:rsid w:val="00CE7C72"/>
    <w:rsid w:val="00CF1D65"/>
    <w:rsid w:val="00CF1DEE"/>
    <w:rsid w:val="00CF409F"/>
    <w:rsid w:val="00CF4507"/>
    <w:rsid w:val="00CF4BCF"/>
    <w:rsid w:val="00CF6838"/>
    <w:rsid w:val="00D0068A"/>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41"/>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3A4B"/>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4AB"/>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A44"/>
    <w:rsid w:val="00D91E6B"/>
    <w:rsid w:val="00D92060"/>
    <w:rsid w:val="00D92661"/>
    <w:rsid w:val="00D92A5C"/>
    <w:rsid w:val="00D92ADD"/>
    <w:rsid w:val="00D92F26"/>
    <w:rsid w:val="00D93378"/>
    <w:rsid w:val="00D933A9"/>
    <w:rsid w:val="00D93720"/>
    <w:rsid w:val="00D9380E"/>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3CC6"/>
    <w:rsid w:val="00DA4C2C"/>
    <w:rsid w:val="00DA5DC6"/>
    <w:rsid w:val="00DA5E5F"/>
    <w:rsid w:val="00DA6DB3"/>
    <w:rsid w:val="00DA73A7"/>
    <w:rsid w:val="00DB185A"/>
    <w:rsid w:val="00DB1B28"/>
    <w:rsid w:val="00DB1E90"/>
    <w:rsid w:val="00DB1F35"/>
    <w:rsid w:val="00DB28F6"/>
    <w:rsid w:val="00DB3C60"/>
    <w:rsid w:val="00DB4B35"/>
    <w:rsid w:val="00DB4D7C"/>
    <w:rsid w:val="00DB6B1A"/>
    <w:rsid w:val="00DB6DA5"/>
    <w:rsid w:val="00DB772D"/>
    <w:rsid w:val="00DB79C1"/>
    <w:rsid w:val="00DB7A68"/>
    <w:rsid w:val="00DB7E6F"/>
    <w:rsid w:val="00DB7ED0"/>
    <w:rsid w:val="00DC3181"/>
    <w:rsid w:val="00DC3398"/>
    <w:rsid w:val="00DC40F2"/>
    <w:rsid w:val="00DC44F5"/>
    <w:rsid w:val="00DC4FD5"/>
    <w:rsid w:val="00DC50BD"/>
    <w:rsid w:val="00DC5255"/>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D7402"/>
    <w:rsid w:val="00DE00E2"/>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6496"/>
    <w:rsid w:val="00DF75A5"/>
    <w:rsid w:val="00E001CA"/>
    <w:rsid w:val="00E01245"/>
    <w:rsid w:val="00E01861"/>
    <w:rsid w:val="00E01DFB"/>
    <w:rsid w:val="00E03065"/>
    <w:rsid w:val="00E0425A"/>
    <w:rsid w:val="00E056F5"/>
    <w:rsid w:val="00E062A8"/>
    <w:rsid w:val="00E0672C"/>
    <w:rsid w:val="00E1010D"/>
    <w:rsid w:val="00E10A86"/>
    <w:rsid w:val="00E111FC"/>
    <w:rsid w:val="00E12D91"/>
    <w:rsid w:val="00E12FDA"/>
    <w:rsid w:val="00E14C1A"/>
    <w:rsid w:val="00E159E5"/>
    <w:rsid w:val="00E163EE"/>
    <w:rsid w:val="00E16467"/>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76B"/>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6ED"/>
    <w:rsid w:val="00E55EB7"/>
    <w:rsid w:val="00E57112"/>
    <w:rsid w:val="00E61AC1"/>
    <w:rsid w:val="00E61CEF"/>
    <w:rsid w:val="00E64A98"/>
    <w:rsid w:val="00E67B74"/>
    <w:rsid w:val="00E716F6"/>
    <w:rsid w:val="00E718FC"/>
    <w:rsid w:val="00E730DF"/>
    <w:rsid w:val="00E731BA"/>
    <w:rsid w:val="00E73254"/>
    <w:rsid w:val="00E73427"/>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1BF"/>
    <w:rsid w:val="00E96200"/>
    <w:rsid w:val="00E969B5"/>
    <w:rsid w:val="00E96DF3"/>
    <w:rsid w:val="00E97CEE"/>
    <w:rsid w:val="00EA03BC"/>
    <w:rsid w:val="00EA0A2B"/>
    <w:rsid w:val="00EA1DFA"/>
    <w:rsid w:val="00EA2339"/>
    <w:rsid w:val="00EA3EA2"/>
    <w:rsid w:val="00EA4697"/>
    <w:rsid w:val="00EA4DB8"/>
    <w:rsid w:val="00EA56EC"/>
    <w:rsid w:val="00EA58D3"/>
    <w:rsid w:val="00EA62BA"/>
    <w:rsid w:val="00EA6932"/>
    <w:rsid w:val="00EB149D"/>
    <w:rsid w:val="00EB3BA5"/>
    <w:rsid w:val="00EB3DEA"/>
    <w:rsid w:val="00EB4F0C"/>
    <w:rsid w:val="00EB66B0"/>
    <w:rsid w:val="00EC0F04"/>
    <w:rsid w:val="00EC15EE"/>
    <w:rsid w:val="00EC1EEE"/>
    <w:rsid w:val="00EC3103"/>
    <w:rsid w:val="00EC50AC"/>
    <w:rsid w:val="00EC6074"/>
    <w:rsid w:val="00EC650D"/>
    <w:rsid w:val="00EC714D"/>
    <w:rsid w:val="00EC7398"/>
    <w:rsid w:val="00ED054D"/>
    <w:rsid w:val="00ED0A12"/>
    <w:rsid w:val="00ED0B19"/>
    <w:rsid w:val="00ED1ABC"/>
    <w:rsid w:val="00ED20B6"/>
    <w:rsid w:val="00ED2188"/>
    <w:rsid w:val="00ED39B8"/>
    <w:rsid w:val="00ED3D20"/>
    <w:rsid w:val="00ED54F4"/>
    <w:rsid w:val="00ED618F"/>
    <w:rsid w:val="00ED6546"/>
    <w:rsid w:val="00ED7EFF"/>
    <w:rsid w:val="00EE010C"/>
    <w:rsid w:val="00EE0215"/>
    <w:rsid w:val="00EE08AC"/>
    <w:rsid w:val="00EE0B5F"/>
    <w:rsid w:val="00EE0CF9"/>
    <w:rsid w:val="00EE2775"/>
    <w:rsid w:val="00EE4610"/>
    <w:rsid w:val="00EE46CF"/>
    <w:rsid w:val="00EE51FC"/>
    <w:rsid w:val="00EE5229"/>
    <w:rsid w:val="00EE52BA"/>
    <w:rsid w:val="00EE55DB"/>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03B5"/>
    <w:rsid w:val="00F92106"/>
    <w:rsid w:val="00F94690"/>
    <w:rsid w:val="00F948A8"/>
    <w:rsid w:val="00F95D25"/>
    <w:rsid w:val="00F97331"/>
    <w:rsid w:val="00FA0CC6"/>
    <w:rsid w:val="00FA11CF"/>
    <w:rsid w:val="00FA14BF"/>
    <w:rsid w:val="00FA26C0"/>
    <w:rsid w:val="00FA2C5A"/>
    <w:rsid w:val="00FA31EA"/>
    <w:rsid w:val="00FA342F"/>
    <w:rsid w:val="00FA4346"/>
    <w:rsid w:val="00FA4964"/>
    <w:rsid w:val="00FA58C4"/>
    <w:rsid w:val="00FA7A30"/>
    <w:rsid w:val="00FA7C00"/>
    <w:rsid w:val="00FB0C09"/>
    <w:rsid w:val="00FB2175"/>
    <w:rsid w:val="00FB32AC"/>
    <w:rsid w:val="00FB35AD"/>
    <w:rsid w:val="00FB3687"/>
    <w:rsid w:val="00FB44C8"/>
    <w:rsid w:val="00FB4720"/>
    <w:rsid w:val="00FB4AEE"/>
    <w:rsid w:val="00FB4D7F"/>
    <w:rsid w:val="00FB4DBB"/>
    <w:rsid w:val="00FB5F04"/>
    <w:rsid w:val="00FB7D13"/>
    <w:rsid w:val="00FC0A8E"/>
    <w:rsid w:val="00FC2F76"/>
    <w:rsid w:val="00FC604E"/>
    <w:rsid w:val="00FC63D6"/>
    <w:rsid w:val="00FC6849"/>
    <w:rsid w:val="00FC6A25"/>
    <w:rsid w:val="00FC6DA8"/>
    <w:rsid w:val="00FC70B9"/>
    <w:rsid w:val="00FC7DA4"/>
    <w:rsid w:val="00FC7E2A"/>
    <w:rsid w:val="00FD0C46"/>
    <w:rsid w:val="00FD0DD9"/>
    <w:rsid w:val="00FD1E86"/>
    <w:rsid w:val="00FD21DF"/>
    <w:rsid w:val="00FD2D98"/>
    <w:rsid w:val="00FD5874"/>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36C"/>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7A98"/>
    <w:pPr>
      <w:tabs>
        <w:tab w:val="center" w:pos="4677"/>
        <w:tab w:val="right" w:pos="9355"/>
      </w:tabs>
    </w:pPr>
  </w:style>
  <w:style w:type="character" w:customStyle="1" w:styleId="a4">
    <w:name w:val="Верхний колонтитул Знак"/>
    <w:link w:val="a3"/>
    <w:rsid w:val="009E7A98"/>
    <w:rPr>
      <w:sz w:val="22"/>
      <w:szCs w:val="22"/>
      <w:lang w:eastAsia="en-US"/>
    </w:rPr>
  </w:style>
  <w:style w:type="paragraph" w:styleId="a5">
    <w:name w:val="footer"/>
    <w:basedOn w:val="a"/>
    <w:link w:val="a6"/>
    <w:unhideWhenUsed/>
    <w:rsid w:val="009E7A98"/>
    <w:pPr>
      <w:tabs>
        <w:tab w:val="center" w:pos="4677"/>
        <w:tab w:val="right" w:pos="9355"/>
      </w:tabs>
    </w:pPr>
  </w:style>
  <w:style w:type="character" w:customStyle="1" w:styleId="a6">
    <w:name w:val="Нижний колонтитул Знак"/>
    <w:link w:val="a5"/>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semiHidden/>
    <w:unhideWhenUsed/>
    <w:rsid w:val="00927D47"/>
    <w:rPr>
      <w:color w:val="0000FF"/>
      <w:u w:val="single"/>
    </w:rPr>
  </w:style>
  <w:style w:type="paragraph" w:styleId="ac">
    <w:name w:val="Body Text Indent"/>
    <w:basedOn w:val="a"/>
    <w:link w:val="ad"/>
    <w:semiHidden/>
    <w:unhideWhenUsed/>
    <w:rsid w:val="007B77DC"/>
    <w:pPr>
      <w:spacing w:after="120"/>
      <w:ind w:left="283"/>
    </w:pPr>
  </w:style>
  <w:style w:type="character" w:customStyle="1" w:styleId="ad">
    <w:name w:val="Основной текст с отступом Знак"/>
    <w:link w:val="ac"/>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semiHidden/>
    <w:unhideWhenUsed/>
    <w:rsid w:val="00065D64"/>
    <w:pPr>
      <w:spacing w:after="0" w:line="240" w:lineRule="auto"/>
    </w:pPr>
    <w:rPr>
      <w:rFonts w:ascii="Tahoma" w:hAnsi="Tahoma"/>
      <w:sz w:val="16"/>
      <w:szCs w:val="16"/>
    </w:rPr>
  </w:style>
  <w:style w:type="character" w:customStyle="1" w:styleId="af">
    <w:name w:val="Текст выноски Знак"/>
    <w:link w:val="ae"/>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rsid w:val="00876D14"/>
    <w:rPr>
      <w:rFonts w:ascii="Times New Roman" w:eastAsia="Times New Roman" w:hAnsi="Times New Roman"/>
      <w:sz w:val="28"/>
      <w:szCs w:val="24"/>
    </w:rPr>
  </w:style>
  <w:style w:type="character" w:customStyle="1" w:styleId="60">
    <w:name w:val="Заголовок 6 Знак"/>
    <w:aliases w:val="H6 Знак"/>
    <w:link w:val="6"/>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496484"/>
    <w:pPr>
      <w:widowControl w:val="0"/>
      <w:autoSpaceDE w:val="0"/>
      <w:autoSpaceDN w:val="0"/>
      <w:adjustRightInd w:val="0"/>
    </w:pPr>
    <w:rPr>
      <w:rFonts w:cs="Calibri"/>
      <w:b/>
      <w:bCs/>
      <w:sz w:val="22"/>
      <w:szCs w:val="22"/>
    </w:rPr>
  </w:style>
  <w:style w:type="character" w:styleId="afb">
    <w:name w:val="FollowedHyperlink"/>
    <w:basedOn w:val="a0"/>
    <w:uiPriority w:val="99"/>
    <w:semiHidden/>
    <w:unhideWhenUsed/>
    <w:rsid w:val="00D9380E"/>
    <w:rPr>
      <w:color w:val="800080" w:themeColor="followedHyperlink"/>
      <w:u w:val="single"/>
    </w:rPr>
  </w:style>
  <w:style w:type="paragraph" w:styleId="afc">
    <w:name w:val="caption"/>
    <w:basedOn w:val="a"/>
    <w:semiHidden/>
    <w:unhideWhenUsed/>
    <w:qFormat/>
    <w:rsid w:val="00D9380E"/>
    <w:pPr>
      <w:suppressLineNumbers/>
      <w:spacing w:before="120" w:after="120"/>
    </w:pPr>
    <w:rPr>
      <w:rFonts w:eastAsia="Times New Roman" w:cs="Arial"/>
      <w:i/>
      <w:iCs/>
      <w:sz w:val="24"/>
      <w:szCs w:val="24"/>
      <w:lang w:eastAsia="zh-CN"/>
    </w:rPr>
  </w:style>
  <w:style w:type="paragraph" w:styleId="afd">
    <w:name w:val="List"/>
    <w:basedOn w:val="a7"/>
    <w:semiHidden/>
    <w:unhideWhenUsed/>
    <w:rsid w:val="00D9380E"/>
    <w:rPr>
      <w:rFonts w:eastAsia="Calibri" w:cs="Arial"/>
      <w:lang w:eastAsia="zh-CN"/>
    </w:rPr>
  </w:style>
  <w:style w:type="paragraph" w:customStyle="1" w:styleId="afe">
    <w:name w:val="Заголовок"/>
    <w:basedOn w:val="a"/>
    <w:next w:val="a7"/>
    <w:rsid w:val="00D9380E"/>
    <w:pPr>
      <w:spacing w:after="0" w:line="240" w:lineRule="auto"/>
      <w:jc w:val="center"/>
    </w:pPr>
    <w:rPr>
      <w:rFonts w:ascii="Times New Roman" w:hAnsi="Times New Roman"/>
      <w:sz w:val="28"/>
      <w:szCs w:val="20"/>
      <w:lang w:eastAsia="zh-CN"/>
    </w:rPr>
  </w:style>
  <w:style w:type="paragraph" w:customStyle="1" w:styleId="11">
    <w:name w:val="Указатель1"/>
    <w:basedOn w:val="a"/>
    <w:rsid w:val="00D9380E"/>
    <w:pPr>
      <w:suppressLineNumbers/>
    </w:pPr>
    <w:rPr>
      <w:rFonts w:eastAsia="Times New Roman" w:cs="Arial"/>
      <w:lang w:eastAsia="zh-CN"/>
    </w:rPr>
  </w:style>
  <w:style w:type="paragraph" w:customStyle="1" w:styleId="12">
    <w:name w:val="Абзац списка1"/>
    <w:basedOn w:val="a"/>
    <w:rsid w:val="00D9380E"/>
    <w:pPr>
      <w:ind w:left="720"/>
      <w:contextualSpacing/>
    </w:pPr>
    <w:rPr>
      <w:rFonts w:eastAsia="Times New Roman"/>
      <w:lang w:eastAsia="zh-CN"/>
    </w:rPr>
  </w:style>
  <w:style w:type="paragraph" w:customStyle="1" w:styleId="310">
    <w:name w:val="Основной текст 31"/>
    <w:basedOn w:val="a"/>
    <w:rsid w:val="00D9380E"/>
    <w:pPr>
      <w:spacing w:after="120"/>
    </w:pPr>
    <w:rPr>
      <w:rFonts w:eastAsia="Times New Roman"/>
      <w:sz w:val="16"/>
      <w:szCs w:val="16"/>
      <w:lang w:eastAsia="zh-CN"/>
    </w:rPr>
  </w:style>
  <w:style w:type="paragraph" w:customStyle="1" w:styleId="13">
    <w:name w:val="Без интервала1"/>
    <w:rsid w:val="00D9380E"/>
    <w:pPr>
      <w:suppressAutoHyphens/>
    </w:pPr>
    <w:rPr>
      <w:rFonts w:eastAsia="Times New Roman"/>
      <w:sz w:val="22"/>
      <w:szCs w:val="22"/>
      <w:lang w:eastAsia="zh-CN"/>
    </w:rPr>
  </w:style>
  <w:style w:type="paragraph" w:customStyle="1" w:styleId="aff">
    <w:name w:val="Содержимое врезки"/>
    <w:basedOn w:val="a"/>
    <w:rsid w:val="00D9380E"/>
    <w:rPr>
      <w:rFonts w:eastAsia="Times New Roman"/>
      <w:lang w:eastAsia="zh-CN"/>
    </w:rPr>
  </w:style>
  <w:style w:type="paragraph" w:customStyle="1" w:styleId="aff0">
    <w:name w:val="Содержимое таблицы"/>
    <w:basedOn w:val="a"/>
    <w:rsid w:val="00D9380E"/>
    <w:pPr>
      <w:suppressLineNumbers/>
    </w:pPr>
    <w:rPr>
      <w:rFonts w:eastAsia="Times New Roman"/>
      <w:lang w:eastAsia="zh-CN"/>
    </w:rPr>
  </w:style>
  <w:style w:type="paragraph" w:customStyle="1" w:styleId="aff1">
    <w:name w:val="Заголовок таблицы"/>
    <w:basedOn w:val="aff0"/>
    <w:rsid w:val="00D9380E"/>
    <w:pPr>
      <w:jc w:val="center"/>
    </w:pPr>
    <w:rPr>
      <w:b/>
      <w:bCs/>
    </w:rPr>
  </w:style>
  <w:style w:type="character" w:customStyle="1" w:styleId="WW8Num1z0">
    <w:name w:val="WW8Num1z0"/>
    <w:rsid w:val="00D9380E"/>
    <w:rPr>
      <w:rFonts w:ascii="Symbol" w:hAnsi="Symbol" w:cs="Symbol" w:hint="default"/>
    </w:rPr>
  </w:style>
  <w:style w:type="character" w:customStyle="1" w:styleId="WW8Num2z0">
    <w:name w:val="WW8Num2z0"/>
    <w:rsid w:val="00D9380E"/>
    <w:rPr>
      <w:rFonts w:ascii="Symbol" w:eastAsia="Times New Roman" w:hAnsi="Symbol" w:cs="Symbol" w:hint="default"/>
    </w:rPr>
  </w:style>
  <w:style w:type="character" w:customStyle="1" w:styleId="WW8Num2z1">
    <w:name w:val="WW8Num2z1"/>
    <w:rsid w:val="00D9380E"/>
    <w:rPr>
      <w:rFonts w:ascii="Courier New" w:hAnsi="Courier New" w:cs="Courier New" w:hint="default"/>
    </w:rPr>
  </w:style>
  <w:style w:type="character" w:customStyle="1" w:styleId="WW8Num2z2">
    <w:name w:val="WW8Num2z2"/>
    <w:rsid w:val="00D9380E"/>
    <w:rPr>
      <w:rFonts w:ascii="Wingdings" w:hAnsi="Wingdings" w:cs="Wingdings" w:hint="default"/>
    </w:rPr>
  </w:style>
  <w:style w:type="character" w:customStyle="1" w:styleId="WW8Num2z3">
    <w:name w:val="WW8Num2z3"/>
    <w:rsid w:val="00D9380E"/>
    <w:rPr>
      <w:rFonts w:ascii="Symbol" w:hAnsi="Symbol" w:cs="Symbol" w:hint="default"/>
    </w:rPr>
  </w:style>
  <w:style w:type="character" w:customStyle="1" w:styleId="WW8Num3z0">
    <w:name w:val="WW8Num3z0"/>
    <w:rsid w:val="00D9380E"/>
    <w:rPr>
      <w:rFonts w:ascii="Symbol" w:hAnsi="Symbol" w:cs="Symbol" w:hint="default"/>
      <w:sz w:val="20"/>
    </w:rPr>
  </w:style>
  <w:style w:type="character" w:customStyle="1" w:styleId="WW8Num3z1">
    <w:name w:val="WW8Num3z1"/>
    <w:rsid w:val="00D9380E"/>
    <w:rPr>
      <w:rFonts w:ascii="Courier New" w:hAnsi="Courier New" w:cs="Courier New" w:hint="default"/>
      <w:sz w:val="20"/>
    </w:rPr>
  </w:style>
  <w:style w:type="character" w:customStyle="1" w:styleId="WW8Num3z2">
    <w:name w:val="WW8Num3z2"/>
    <w:rsid w:val="00D9380E"/>
    <w:rPr>
      <w:rFonts w:ascii="Wingdings" w:hAnsi="Wingdings" w:cs="Wingdings" w:hint="default"/>
      <w:sz w:val="20"/>
    </w:rPr>
  </w:style>
  <w:style w:type="character" w:customStyle="1" w:styleId="WW8Num4z0">
    <w:name w:val="WW8Num4z0"/>
    <w:rsid w:val="00D9380E"/>
    <w:rPr>
      <w:rFonts w:ascii="Times New Roman" w:hAnsi="Times New Roman" w:cs="Times New Roman" w:hint="default"/>
    </w:rPr>
  </w:style>
  <w:style w:type="character" w:customStyle="1" w:styleId="WW8Num4z1">
    <w:name w:val="WW8Num4z1"/>
    <w:rsid w:val="00D9380E"/>
    <w:rPr>
      <w:rFonts w:ascii="Times New Roman" w:hAnsi="Times New Roman" w:cs="Times New Roman" w:hint="default"/>
    </w:rPr>
  </w:style>
  <w:style w:type="character" w:customStyle="1" w:styleId="WW8Num5z0">
    <w:name w:val="WW8Num5z0"/>
    <w:rsid w:val="00D9380E"/>
    <w:rPr>
      <w:rFonts w:ascii="Times New Roman" w:hAnsi="Times New Roman" w:cs="Times New Roman" w:hint="default"/>
      <w:b w:val="0"/>
      <w:bCs w:val="0"/>
    </w:rPr>
  </w:style>
  <w:style w:type="character" w:customStyle="1" w:styleId="WW8Num5z1">
    <w:name w:val="WW8Num5z1"/>
    <w:rsid w:val="00D9380E"/>
    <w:rPr>
      <w:rFonts w:ascii="Times New Roman" w:hAnsi="Times New Roman" w:cs="Times New Roman" w:hint="default"/>
    </w:rPr>
  </w:style>
  <w:style w:type="character" w:customStyle="1" w:styleId="WW8Num6z0">
    <w:name w:val="WW8Num6z0"/>
    <w:rsid w:val="00D9380E"/>
    <w:rPr>
      <w:rFonts w:ascii="Times New Roman" w:hAnsi="Times New Roman" w:cs="Times New Roman" w:hint="default"/>
    </w:rPr>
  </w:style>
  <w:style w:type="character" w:customStyle="1" w:styleId="WW8Num7z0">
    <w:name w:val="WW8Num7z0"/>
    <w:rsid w:val="00D9380E"/>
    <w:rPr>
      <w:rFonts w:ascii="Times New Roman" w:hAnsi="Times New Roman" w:cs="Times New Roman" w:hint="default"/>
    </w:rPr>
  </w:style>
  <w:style w:type="character" w:customStyle="1" w:styleId="WW8Num8z0">
    <w:name w:val="WW8Num8z0"/>
    <w:rsid w:val="00D9380E"/>
    <w:rPr>
      <w:rFonts w:ascii="Times New Roman" w:hAnsi="Times New Roman" w:cs="Times New Roman" w:hint="default"/>
      <w:b w:val="0"/>
      <w:bCs w:val="0"/>
      <w:i w:val="0"/>
      <w:iCs w:val="0"/>
      <w:sz w:val="28"/>
      <w:szCs w:val="28"/>
    </w:rPr>
  </w:style>
  <w:style w:type="character" w:customStyle="1" w:styleId="WW8Num8z1">
    <w:name w:val="WW8Num8z1"/>
    <w:rsid w:val="00D9380E"/>
    <w:rPr>
      <w:rFonts w:ascii="Times New Roman" w:hAnsi="Times New Roman" w:cs="Times New Roman" w:hint="default"/>
    </w:rPr>
  </w:style>
  <w:style w:type="character" w:customStyle="1" w:styleId="WW8Num9z0">
    <w:name w:val="WW8Num9z0"/>
    <w:rsid w:val="00D9380E"/>
    <w:rPr>
      <w:rFonts w:ascii="Times New Roman" w:hAnsi="Times New Roman" w:cs="Times New Roman" w:hint="default"/>
    </w:rPr>
  </w:style>
  <w:style w:type="character" w:customStyle="1" w:styleId="WW8Num9z1">
    <w:name w:val="WW8Num9z1"/>
    <w:rsid w:val="00D9380E"/>
    <w:rPr>
      <w:rFonts w:ascii="Times New Roman" w:hAnsi="Times New Roman" w:cs="Times New Roman" w:hint="default"/>
    </w:rPr>
  </w:style>
  <w:style w:type="character" w:customStyle="1" w:styleId="WW8Num10z0">
    <w:name w:val="WW8Num10z0"/>
    <w:rsid w:val="00D9380E"/>
    <w:rPr>
      <w:rFonts w:ascii="Times New Roman" w:eastAsia="Times New Roman" w:hAnsi="Times New Roman" w:cs="Times New Roman" w:hint="default"/>
    </w:rPr>
  </w:style>
  <w:style w:type="character" w:customStyle="1" w:styleId="WW8Num10z1">
    <w:name w:val="WW8Num10z1"/>
    <w:rsid w:val="00D9380E"/>
    <w:rPr>
      <w:rFonts w:ascii="Courier New" w:hAnsi="Courier New" w:cs="Courier New" w:hint="default"/>
    </w:rPr>
  </w:style>
  <w:style w:type="character" w:customStyle="1" w:styleId="WW8Num10z2">
    <w:name w:val="WW8Num10z2"/>
    <w:rsid w:val="00D9380E"/>
    <w:rPr>
      <w:rFonts w:ascii="Wingdings" w:hAnsi="Wingdings" w:cs="Wingdings" w:hint="default"/>
    </w:rPr>
  </w:style>
  <w:style w:type="character" w:customStyle="1" w:styleId="WW8Num10z3">
    <w:name w:val="WW8Num10z3"/>
    <w:rsid w:val="00D9380E"/>
    <w:rPr>
      <w:rFonts w:ascii="Symbol" w:hAnsi="Symbol" w:cs="Symbol" w:hint="default"/>
    </w:rPr>
  </w:style>
  <w:style w:type="character" w:customStyle="1" w:styleId="WW8Num11z0">
    <w:name w:val="WW8Num11z0"/>
    <w:rsid w:val="00D9380E"/>
    <w:rPr>
      <w:rFonts w:ascii="Times New Roman" w:hAnsi="Times New Roman" w:cs="Times New Roman" w:hint="default"/>
    </w:rPr>
  </w:style>
  <w:style w:type="character" w:customStyle="1" w:styleId="WW8Num11z1">
    <w:name w:val="WW8Num11z1"/>
    <w:rsid w:val="00D9380E"/>
    <w:rPr>
      <w:rFonts w:ascii="Times New Roman" w:hAnsi="Times New Roman" w:cs="Times New Roman" w:hint="default"/>
    </w:rPr>
  </w:style>
  <w:style w:type="character" w:customStyle="1" w:styleId="WW8Num12z0">
    <w:name w:val="WW8Num12z0"/>
    <w:rsid w:val="00D9380E"/>
    <w:rPr>
      <w:rFonts w:ascii="Times New Roman" w:hAnsi="Times New Roman" w:cs="Times New Roman" w:hint="default"/>
    </w:rPr>
  </w:style>
  <w:style w:type="character" w:customStyle="1" w:styleId="WW8Num12z1">
    <w:name w:val="WW8Num12z1"/>
    <w:rsid w:val="00D9380E"/>
    <w:rPr>
      <w:rFonts w:ascii="Times New Roman" w:hAnsi="Times New Roman" w:cs="Times New Roman" w:hint="default"/>
    </w:rPr>
  </w:style>
  <w:style w:type="character" w:customStyle="1" w:styleId="WW8Num13z0">
    <w:name w:val="WW8Num13z0"/>
    <w:rsid w:val="00D9380E"/>
    <w:rPr>
      <w:rFonts w:ascii="Times New Roman" w:hAnsi="Times New Roman" w:cs="Times New Roman" w:hint="default"/>
    </w:rPr>
  </w:style>
  <w:style w:type="character" w:customStyle="1" w:styleId="WW8Num13z1">
    <w:name w:val="WW8Num13z1"/>
    <w:rsid w:val="00D9380E"/>
    <w:rPr>
      <w:rFonts w:ascii="Times New Roman" w:hAnsi="Times New Roman" w:cs="Times New Roman" w:hint="default"/>
    </w:rPr>
  </w:style>
  <w:style w:type="character" w:customStyle="1" w:styleId="WW8Num14z0">
    <w:name w:val="WW8Num14z0"/>
    <w:rsid w:val="00D9380E"/>
    <w:rPr>
      <w:rFonts w:ascii="Times New Roman" w:hAnsi="Times New Roman" w:cs="Times New Roman" w:hint="default"/>
    </w:rPr>
  </w:style>
  <w:style w:type="character" w:customStyle="1" w:styleId="WW8Num14z1">
    <w:name w:val="WW8Num14z1"/>
    <w:rsid w:val="00D9380E"/>
    <w:rPr>
      <w:rFonts w:ascii="Times New Roman" w:hAnsi="Times New Roman" w:cs="Times New Roman" w:hint="default"/>
    </w:rPr>
  </w:style>
  <w:style w:type="character" w:customStyle="1" w:styleId="WW8Num15z0">
    <w:name w:val="WW8Num15z0"/>
    <w:rsid w:val="00D9380E"/>
    <w:rPr>
      <w:rFonts w:ascii="Times New Roman" w:hAnsi="Times New Roman" w:cs="Times New Roman" w:hint="default"/>
    </w:rPr>
  </w:style>
  <w:style w:type="character" w:customStyle="1" w:styleId="WW8Num15z1">
    <w:name w:val="WW8Num15z1"/>
    <w:rsid w:val="00D9380E"/>
    <w:rPr>
      <w:rFonts w:ascii="Times New Roman" w:hAnsi="Times New Roman" w:cs="Times New Roman" w:hint="default"/>
    </w:rPr>
  </w:style>
  <w:style w:type="character" w:customStyle="1" w:styleId="WW8Num16z0">
    <w:name w:val="WW8Num16z0"/>
    <w:rsid w:val="00D9380E"/>
    <w:rPr>
      <w:rFonts w:ascii="Times New Roman" w:hAnsi="Times New Roman" w:cs="Times New Roman" w:hint="default"/>
    </w:rPr>
  </w:style>
  <w:style w:type="character" w:customStyle="1" w:styleId="WW8Num17z0">
    <w:name w:val="WW8Num17z0"/>
    <w:rsid w:val="00D9380E"/>
    <w:rPr>
      <w:rFonts w:ascii="Times New Roman" w:hAnsi="Times New Roman" w:cs="Times New Roman" w:hint="default"/>
    </w:rPr>
  </w:style>
  <w:style w:type="character" w:customStyle="1" w:styleId="WW8Num17z1">
    <w:name w:val="WW8Num17z1"/>
    <w:rsid w:val="00D9380E"/>
    <w:rPr>
      <w:rFonts w:ascii="Times New Roman" w:hAnsi="Times New Roman" w:cs="Times New Roman" w:hint="default"/>
    </w:rPr>
  </w:style>
  <w:style w:type="character" w:customStyle="1" w:styleId="WW8Num18z0">
    <w:name w:val="WW8Num18z0"/>
    <w:rsid w:val="00D9380E"/>
    <w:rPr>
      <w:rFonts w:ascii="Times New Roman" w:hAnsi="Times New Roman" w:cs="Times New Roman" w:hint="default"/>
    </w:rPr>
  </w:style>
  <w:style w:type="character" w:customStyle="1" w:styleId="WW8Num18z1">
    <w:name w:val="WW8Num18z1"/>
    <w:rsid w:val="00D9380E"/>
    <w:rPr>
      <w:rFonts w:ascii="Times New Roman" w:hAnsi="Times New Roman" w:cs="Times New Roman" w:hint="default"/>
    </w:rPr>
  </w:style>
  <w:style w:type="character" w:customStyle="1" w:styleId="WW8Num19z0">
    <w:name w:val="WW8Num19z0"/>
    <w:rsid w:val="00D9380E"/>
    <w:rPr>
      <w:rFonts w:ascii="Symbol" w:hAnsi="Symbol" w:cs="Symbol" w:hint="default"/>
    </w:rPr>
  </w:style>
  <w:style w:type="character" w:customStyle="1" w:styleId="WW8Num19z1">
    <w:name w:val="WW8Num19z1"/>
    <w:rsid w:val="00D9380E"/>
    <w:rPr>
      <w:rFonts w:ascii="Courier New" w:hAnsi="Courier New" w:cs="Courier New" w:hint="default"/>
    </w:rPr>
  </w:style>
  <w:style w:type="character" w:customStyle="1" w:styleId="WW8Num19z2">
    <w:name w:val="WW8Num19z2"/>
    <w:rsid w:val="00D9380E"/>
    <w:rPr>
      <w:rFonts w:ascii="Wingdings" w:hAnsi="Wingdings" w:cs="Wingdings" w:hint="default"/>
    </w:rPr>
  </w:style>
  <w:style w:type="character" w:customStyle="1" w:styleId="WW8Num20z0">
    <w:name w:val="WW8Num20z0"/>
    <w:rsid w:val="00D9380E"/>
    <w:rPr>
      <w:rFonts w:ascii="Times New Roman" w:hAnsi="Times New Roman" w:cs="Times New Roman" w:hint="default"/>
    </w:rPr>
  </w:style>
  <w:style w:type="character" w:customStyle="1" w:styleId="WW8Num20z1">
    <w:name w:val="WW8Num20z1"/>
    <w:rsid w:val="00D9380E"/>
    <w:rPr>
      <w:rFonts w:ascii="Times New Roman" w:hAnsi="Times New Roman" w:cs="Times New Roman" w:hint="default"/>
    </w:rPr>
  </w:style>
  <w:style w:type="character" w:customStyle="1" w:styleId="WW8Num21z0">
    <w:name w:val="WW8Num21z0"/>
    <w:rsid w:val="00D9380E"/>
    <w:rPr>
      <w:rFonts w:ascii="Symbol" w:hAnsi="Symbol" w:cs="Symbol" w:hint="default"/>
    </w:rPr>
  </w:style>
  <w:style w:type="character" w:customStyle="1" w:styleId="WW8Num21z1">
    <w:name w:val="WW8Num21z1"/>
    <w:rsid w:val="00D9380E"/>
    <w:rPr>
      <w:rFonts w:ascii="Times New Roman" w:hAnsi="Times New Roman" w:cs="Times New Roman" w:hint="default"/>
    </w:rPr>
  </w:style>
  <w:style w:type="character" w:customStyle="1" w:styleId="WW8Num21z2">
    <w:name w:val="WW8Num21z2"/>
    <w:rsid w:val="00D9380E"/>
    <w:rPr>
      <w:rFonts w:ascii="Times New Roman" w:hAnsi="Times New Roman" w:cs="Times New Roman" w:hint="default"/>
      <w:b w:val="0"/>
      <w:bCs w:val="0"/>
      <w:i w:val="0"/>
      <w:iCs w:val="0"/>
      <w:sz w:val="26"/>
      <w:szCs w:val="26"/>
    </w:rPr>
  </w:style>
  <w:style w:type="character" w:customStyle="1" w:styleId="WW8Num21z4">
    <w:name w:val="WW8Num21z4"/>
    <w:rsid w:val="00D9380E"/>
    <w:rPr>
      <w:rFonts w:ascii="Courier New" w:hAnsi="Courier New" w:cs="Courier New" w:hint="default"/>
    </w:rPr>
  </w:style>
  <w:style w:type="character" w:customStyle="1" w:styleId="WW8Num21z5">
    <w:name w:val="WW8Num21z5"/>
    <w:rsid w:val="00D9380E"/>
    <w:rPr>
      <w:rFonts w:ascii="Wingdings" w:hAnsi="Wingdings" w:cs="Wingdings" w:hint="default"/>
    </w:rPr>
  </w:style>
  <w:style w:type="character" w:customStyle="1" w:styleId="WW8Num22z0">
    <w:name w:val="WW8Num22z0"/>
    <w:rsid w:val="00D9380E"/>
    <w:rPr>
      <w:rFonts w:ascii="Times New Roman" w:hAnsi="Times New Roman" w:cs="Times New Roman" w:hint="default"/>
      <w:b w:val="0"/>
      <w:bCs w:val="0"/>
      <w:i w:val="0"/>
      <w:iCs w:val="0"/>
      <w:sz w:val="28"/>
      <w:szCs w:val="28"/>
    </w:rPr>
  </w:style>
  <w:style w:type="character" w:customStyle="1" w:styleId="WW8Num22z1">
    <w:name w:val="WW8Num22z1"/>
    <w:rsid w:val="00D9380E"/>
    <w:rPr>
      <w:rFonts w:ascii="Times New Roman" w:hAnsi="Times New Roman" w:cs="Times New Roman" w:hint="default"/>
      <w:b w:val="0"/>
      <w:bCs w:val="0"/>
      <w:i w:val="0"/>
      <w:iCs w:val="0"/>
      <w:sz w:val="26"/>
      <w:szCs w:val="26"/>
    </w:rPr>
  </w:style>
  <w:style w:type="character" w:customStyle="1" w:styleId="WW8Num22z2">
    <w:name w:val="WW8Num22z2"/>
    <w:rsid w:val="00D9380E"/>
    <w:rPr>
      <w:rFonts w:ascii="Times New Roman" w:hAnsi="Times New Roman" w:cs="Times New Roman" w:hint="default"/>
    </w:rPr>
  </w:style>
  <w:style w:type="character" w:customStyle="1" w:styleId="WW8Num23z0">
    <w:name w:val="WW8Num23z0"/>
    <w:rsid w:val="00D9380E"/>
    <w:rPr>
      <w:rFonts w:ascii="Times New Roman" w:hAnsi="Times New Roman" w:cs="Times New Roman" w:hint="default"/>
    </w:rPr>
  </w:style>
  <w:style w:type="character" w:customStyle="1" w:styleId="WW8Num23z1">
    <w:name w:val="WW8Num23z1"/>
    <w:rsid w:val="00D9380E"/>
    <w:rPr>
      <w:rFonts w:ascii="Times New Roman" w:hAnsi="Times New Roman" w:cs="Times New Roman" w:hint="default"/>
    </w:rPr>
  </w:style>
  <w:style w:type="character" w:customStyle="1" w:styleId="WW8Num24z0">
    <w:name w:val="WW8Num24z0"/>
    <w:rsid w:val="00D9380E"/>
    <w:rPr>
      <w:rFonts w:ascii="Symbol" w:hAnsi="Symbol" w:cs="Symbol" w:hint="default"/>
      <w:sz w:val="20"/>
    </w:rPr>
  </w:style>
  <w:style w:type="character" w:customStyle="1" w:styleId="WW8Num24z1">
    <w:name w:val="WW8Num24z1"/>
    <w:rsid w:val="00D9380E"/>
    <w:rPr>
      <w:rFonts w:ascii="Courier New" w:hAnsi="Courier New" w:cs="Courier New" w:hint="default"/>
      <w:sz w:val="20"/>
    </w:rPr>
  </w:style>
  <w:style w:type="character" w:customStyle="1" w:styleId="WW8Num24z2">
    <w:name w:val="WW8Num24z2"/>
    <w:rsid w:val="00D9380E"/>
    <w:rPr>
      <w:rFonts w:ascii="Wingdings" w:hAnsi="Wingdings" w:cs="Wingdings" w:hint="default"/>
      <w:sz w:val="20"/>
    </w:rPr>
  </w:style>
  <w:style w:type="character" w:customStyle="1" w:styleId="WW8Num25z0">
    <w:name w:val="WW8Num25z0"/>
    <w:rsid w:val="00D9380E"/>
    <w:rPr>
      <w:rFonts w:ascii="Times New Roman" w:eastAsia="Times New Roman" w:hAnsi="Times New Roman" w:cs="Times New Roman" w:hint="default"/>
    </w:rPr>
  </w:style>
  <w:style w:type="character" w:customStyle="1" w:styleId="WW8Num25z1">
    <w:name w:val="WW8Num25z1"/>
    <w:rsid w:val="00D9380E"/>
    <w:rPr>
      <w:rFonts w:ascii="Courier New" w:hAnsi="Courier New" w:cs="Courier New" w:hint="default"/>
    </w:rPr>
  </w:style>
  <w:style w:type="character" w:customStyle="1" w:styleId="WW8Num25z2">
    <w:name w:val="WW8Num25z2"/>
    <w:rsid w:val="00D9380E"/>
    <w:rPr>
      <w:rFonts w:ascii="Wingdings" w:hAnsi="Wingdings" w:cs="Wingdings" w:hint="default"/>
    </w:rPr>
  </w:style>
  <w:style w:type="character" w:customStyle="1" w:styleId="WW8Num25z3">
    <w:name w:val="WW8Num25z3"/>
    <w:rsid w:val="00D9380E"/>
    <w:rPr>
      <w:rFonts w:ascii="Symbol" w:hAnsi="Symbol" w:cs="Symbol" w:hint="default"/>
    </w:rPr>
  </w:style>
  <w:style w:type="character" w:customStyle="1" w:styleId="WW8Num26z0">
    <w:name w:val="WW8Num26z0"/>
    <w:rsid w:val="00D9380E"/>
    <w:rPr>
      <w:rFonts w:ascii="Times New Roman" w:hAnsi="Times New Roman" w:cs="Times New Roman" w:hint="default"/>
    </w:rPr>
  </w:style>
  <w:style w:type="character" w:customStyle="1" w:styleId="WW8Num27z0">
    <w:name w:val="WW8Num27z0"/>
    <w:rsid w:val="00D9380E"/>
    <w:rPr>
      <w:rFonts w:ascii="Symbol" w:hAnsi="Symbol" w:cs="Symbol" w:hint="default"/>
    </w:rPr>
  </w:style>
  <w:style w:type="character" w:customStyle="1" w:styleId="WW8Num27z1">
    <w:name w:val="WW8Num27z1"/>
    <w:rsid w:val="00D9380E"/>
    <w:rPr>
      <w:rFonts w:ascii="Courier New" w:hAnsi="Courier New" w:cs="Courier New" w:hint="default"/>
    </w:rPr>
  </w:style>
  <w:style w:type="character" w:customStyle="1" w:styleId="WW8Num27z2">
    <w:name w:val="WW8Num27z2"/>
    <w:rsid w:val="00D9380E"/>
    <w:rPr>
      <w:rFonts w:ascii="Wingdings" w:hAnsi="Wingdings" w:cs="Wingdings" w:hint="default"/>
    </w:rPr>
  </w:style>
  <w:style w:type="character" w:customStyle="1" w:styleId="WW8Num28z0">
    <w:name w:val="WW8Num28z0"/>
    <w:rsid w:val="00D9380E"/>
    <w:rPr>
      <w:rFonts w:ascii="Times New Roman" w:hAnsi="Times New Roman" w:cs="Times New Roman" w:hint="default"/>
    </w:rPr>
  </w:style>
  <w:style w:type="character" w:customStyle="1" w:styleId="WW8Num28z1">
    <w:name w:val="WW8Num28z1"/>
    <w:rsid w:val="00D9380E"/>
    <w:rPr>
      <w:rFonts w:ascii="Times New Roman" w:hAnsi="Times New Roman" w:cs="Times New Roman" w:hint="default"/>
    </w:rPr>
  </w:style>
  <w:style w:type="character" w:customStyle="1" w:styleId="WW8Num29z0">
    <w:name w:val="WW8Num29z0"/>
    <w:rsid w:val="00D9380E"/>
    <w:rPr>
      <w:rFonts w:ascii="Times New Roman" w:hAnsi="Times New Roman" w:cs="Times New Roman" w:hint="default"/>
    </w:rPr>
  </w:style>
  <w:style w:type="character" w:customStyle="1" w:styleId="WW8Num30z0">
    <w:name w:val="WW8Num30z0"/>
    <w:rsid w:val="00D9380E"/>
    <w:rPr>
      <w:rFonts w:ascii="Times New Roman" w:hAnsi="Times New Roman" w:cs="Times New Roman" w:hint="default"/>
    </w:rPr>
  </w:style>
  <w:style w:type="character" w:customStyle="1" w:styleId="WW8Num30z1">
    <w:name w:val="WW8Num30z1"/>
    <w:rsid w:val="00D9380E"/>
    <w:rPr>
      <w:rFonts w:ascii="Times New Roman" w:hAnsi="Times New Roman" w:cs="Times New Roman" w:hint="default"/>
    </w:rPr>
  </w:style>
  <w:style w:type="character" w:customStyle="1" w:styleId="WW8Num31z0">
    <w:name w:val="WW8Num31z0"/>
    <w:rsid w:val="00D9380E"/>
    <w:rPr>
      <w:rFonts w:ascii="Times New Roman" w:eastAsia="Times New Roman" w:hAnsi="Times New Roman" w:cs="Times New Roman" w:hint="default"/>
    </w:rPr>
  </w:style>
  <w:style w:type="character" w:customStyle="1" w:styleId="WW8Num31z1">
    <w:name w:val="WW8Num31z1"/>
    <w:rsid w:val="00D9380E"/>
    <w:rPr>
      <w:rFonts w:ascii="Times New Roman" w:hAnsi="Times New Roman" w:cs="Times New Roman" w:hint="default"/>
    </w:rPr>
  </w:style>
  <w:style w:type="character" w:customStyle="1" w:styleId="WW8Num32z0">
    <w:name w:val="WW8Num32z0"/>
    <w:rsid w:val="00D9380E"/>
    <w:rPr>
      <w:rFonts w:ascii="Times New Roman" w:hAnsi="Times New Roman" w:cs="Times New Roman" w:hint="default"/>
    </w:rPr>
  </w:style>
  <w:style w:type="character" w:customStyle="1" w:styleId="WW8Num32z1">
    <w:name w:val="WW8Num32z1"/>
    <w:rsid w:val="00D9380E"/>
    <w:rPr>
      <w:rFonts w:ascii="Times New Roman" w:hAnsi="Times New Roman" w:cs="Times New Roman" w:hint="default"/>
    </w:rPr>
  </w:style>
  <w:style w:type="character" w:customStyle="1" w:styleId="WW8Num33z0">
    <w:name w:val="WW8Num33z0"/>
    <w:rsid w:val="00D9380E"/>
    <w:rPr>
      <w:rFonts w:ascii="Symbol" w:hAnsi="Symbol" w:cs="Symbol" w:hint="default"/>
    </w:rPr>
  </w:style>
  <w:style w:type="character" w:customStyle="1" w:styleId="WW8Num33z1">
    <w:name w:val="WW8Num33z1"/>
    <w:rsid w:val="00D9380E"/>
    <w:rPr>
      <w:rFonts w:ascii="Courier New" w:hAnsi="Courier New" w:cs="Courier New" w:hint="default"/>
    </w:rPr>
  </w:style>
  <w:style w:type="character" w:customStyle="1" w:styleId="WW8Num33z2">
    <w:name w:val="WW8Num33z2"/>
    <w:rsid w:val="00D9380E"/>
    <w:rPr>
      <w:rFonts w:ascii="Wingdings" w:hAnsi="Wingdings" w:cs="Wingdings" w:hint="default"/>
    </w:rPr>
  </w:style>
  <w:style w:type="character" w:customStyle="1" w:styleId="WW8Num34z0">
    <w:name w:val="WW8Num34z0"/>
    <w:rsid w:val="00D9380E"/>
    <w:rPr>
      <w:rFonts w:ascii="Symbol" w:eastAsia="Times New Roman" w:hAnsi="Symbol" w:cs="Symbol" w:hint="default"/>
    </w:rPr>
  </w:style>
  <w:style w:type="character" w:customStyle="1" w:styleId="WW8Num34z1">
    <w:name w:val="WW8Num34z1"/>
    <w:rsid w:val="00D9380E"/>
    <w:rPr>
      <w:rFonts w:ascii="Courier New" w:hAnsi="Courier New" w:cs="Courier New" w:hint="default"/>
    </w:rPr>
  </w:style>
  <w:style w:type="character" w:customStyle="1" w:styleId="WW8Num34z2">
    <w:name w:val="WW8Num34z2"/>
    <w:rsid w:val="00D9380E"/>
    <w:rPr>
      <w:rFonts w:ascii="Wingdings" w:hAnsi="Wingdings" w:cs="Wingdings" w:hint="default"/>
    </w:rPr>
  </w:style>
  <w:style w:type="character" w:customStyle="1" w:styleId="WW8Num34z3">
    <w:name w:val="WW8Num34z3"/>
    <w:rsid w:val="00D9380E"/>
    <w:rPr>
      <w:rFonts w:ascii="Symbol" w:hAnsi="Symbol" w:cs="Symbol" w:hint="default"/>
    </w:rPr>
  </w:style>
  <w:style w:type="character" w:customStyle="1" w:styleId="WW8Num35z0">
    <w:name w:val="WW8Num35z0"/>
    <w:rsid w:val="00D9380E"/>
    <w:rPr>
      <w:rFonts w:ascii="Times New Roman" w:hAnsi="Times New Roman" w:cs="Times New Roman" w:hint="default"/>
    </w:rPr>
  </w:style>
  <w:style w:type="character" w:customStyle="1" w:styleId="WW8Num36z0">
    <w:name w:val="WW8Num36z0"/>
    <w:rsid w:val="00D9380E"/>
    <w:rPr>
      <w:rFonts w:ascii="Times New Roman" w:hAnsi="Times New Roman" w:cs="Times New Roman" w:hint="default"/>
      <w:sz w:val="28"/>
    </w:rPr>
  </w:style>
  <w:style w:type="character" w:customStyle="1" w:styleId="WW8Num36z1">
    <w:name w:val="WW8Num36z1"/>
    <w:rsid w:val="00D9380E"/>
    <w:rPr>
      <w:rFonts w:ascii="Times New Roman" w:hAnsi="Times New Roman" w:cs="Times New Roman" w:hint="default"/>
    </w:rPr>
  </w:style>
  <w:style w:type="character" w:customStyle="1" w:styleId="WW8Num36z2">
    <w:name w:val="WW8Num36z2"/>
    <w:rsid w:val="00D9380E"/>
    <w:rPr>
      <w:rFonts w:ascii="Times New Roman" w:hAnsi="Times New Roman" w:cs="Times New Roman" w:hint="default"/>
    </w:rPr>
  </w:style>
  <w:style w:type="character" w:customStyle="1" w:styleId="WW8Num37z0">
    <w:name w:val="WW8Num37z0"/>
    <w:rsid w:val="00D9380E"/>
    <w:rPr>
      <w:rFonts w:ascii="Times New Roman" w:hAnsi="Times New Roman" w:cs="Times New Roman" w:hint="default"/>
    </w:rPr>
  </w:style>
  <w:style w:type="character" w:customStyle="1" w:styleId="WW8Num37z1">
    <w:name w:val="WW8Num37z1"/>
    <w:rsid w:val="00D9380E"/>
    <w:rPr>
      <w:rFonts w:ascii="Times New Roman" w:hAnsi="Times New Roman" w:cs="Times New Roman" w:hint="default"/>
    </w:rPr>
  </w:style>
  <w:style w:type="character" w:customStyle="1" w:styleId="WW8Num38z0">
    <w:name w:val="WW8Num38z0"/>
    <w:rsid w:val="00D9380E"/>
    <w:rPr>
      <w:rFonts w:ascii="Times New Roman" w:hAnsi="Times New Roman" w:cs="Times New Roman" w:hint="default"/>
    </w:rPr>
  </w:style>
  <w:style w:type="character" w:customStyle="1" w:styleId="WW8Num38z1">
    <w:name w:val="WW8Num38z1"/>
    <w:rsid w:val="00D9380E"/>
    <w:rPr>
      <w:rFonts w:ascii="Times New Roman" w:hAnsi="Times New Roman" w:cs="Times New Roman" w:hint="default"/>
    </w:rPr>
  </w:style>
  <w:style w:type="character" w:customStyle="1" w:styleId="WW8Num39z0">
    <w:name w:val="WW8Num39z0"/>
    <w:rsid w:val="00D9380E"/>
    <w:rPr>
      <w:rFonts w:ascii="Times New Roman" w:hAnsi="Times New Roman" w:cs="Times New Roman" w:hint="default"/>
    </w:rPr>
  </w:style>
  <w:style w:type="character" w:customStyle="1" w:styleId="WW8Num39z1">
    <w:name w:val="WW8Num39z1"/>
    <w:rsid w:val="00D9380E"/>
    <w:rPr>
      <w:rFonts w:ascii="Times New Roman" w:hAnsi="Times New Roman" w:cs="Times New Roman" w:hint="default"/>
    </w:rPr>
  </w:style>
  <w:style w:type="character" w:customStyle="1" w:styleId="WW8Num40z0">
    <w:name w:val="WW8Num40z0"/>
    <w:rsid w:val="00D9380E"/>
    <w:rPr>
      <w:rFonts w:ascii="Times New Roman" w:hAnsi="Times New Roman" w:cs="Times New Roman" w:hint="default"/>
    </w:rPr>
  </w:style>
  <w:style w:type="character" w:customStyle="1" w:styleId="WW8Num41z0">
    <w:name w:val="WW8Num41z0"/>
    <w:rsid w:val="00D9380E"/>
    <w:rPr>
      <w:rFonts w:ascii="Times New Roman" w:hAnsi="Times New Roman" w:cs="Times New Roman" w:hint="default"/>
    </w:rPr>
  </w:style>
  <w:style w:type="character" w:customStyle="1" w:styleId="WW8Num41z1">
    <w:name w:val="WW8Num41z1"/>
    <w:rsid w:val="00D9380E"/>
    <w:rPr>
      <w:rFonts w:ascii="Times New Roman" w:hAnsi="Times New Roman" w:cs="Times New Roman" w:hint="default"/>
    </w:rPr>
  </w:style>
  <w:style w:type="character" w:customStyle="1" w:styleId="WW8Num42z0">
    <w:name w:val="WW8Num42z0"/>
    <w:rsid w:val="00D9380E"/>
    <w:rPr>
      <w:rFonts w:ascii="Symbol" w:eastAsia="Times New Roman" w:hAnsi="Symbol" w:cs="Symbol" w:hint="default"/>
    </w:rPr>
  </w:style>
  <w:style w:type="character" w:customStyle="1" w:styleId="WW8Num42z1">
    <w:name w:val="WW8Num42z1"/>
    <w:rsid w:val="00D9380E"/>
    <w:rPr>
      <w:rFonts w:ascii="Courier New" w:hAnsi="Courier New" w:cs="Courier New" w:hint="default"/>
    </w:rPr>
  </w:style>
  <w:style w:type="character" w:customStyle="1" w:styleId="WW8Num42z2">
    <w:name w:val="WW8Num42z2"/>
    <w:rsid w:val="00D9380E"/>
    <w:rPr>
      <w:rFonts w:ascii="Wingdings" w:hAnsi="Wingdings" w:cs="Wingdings" w:hint="default"/>
    </w:rPr>
  </w:style>
  <w:style w:type="character" w:customStyle="1" w:styleId="WW8Num42z3">
    <w:name w:val="WW8Num42z3"/>
    <w:rsid w:val="00D9380E"/>
    <w:rPr>
      <w:rFonts w:ascii="Symbol" w:hAnsi="Symbol" w:cs="Symbol" w:hint="default"/>
    </w:rPr>
  </w:style>
  <w:style w:type="character" w:customStyle="1" w:styleId="WW8Num43z0">
    <w:name w:val="WW8Num43z0"/>
    <w:rsid w:val="00D9380E"/>
    <w:rPr>
      <w:rFonts w:ascii="Times New Roman" w:hAnsi="Times New Roman" w:cs="Times New Roman" w:hint="default"/>
    </w:rPr>
  </w:style>
  <w:style w:type="character" w:customStyle="1" w:styleId="WW8Num43z1">
    <w:name w:val="WW8Num43z1"/>
    <w:rsid w:val="00D9380E"/>
    <w:rPr>
      <w:rFonts w:ascii="Times New Roman" w:hAnsi="Times New Roman" w:cs="Times New Roman" w:hint="default"/>
    </w:rPr>
  </w:style>
  <w:style w:type="character" w:customStyle="1" w:styleId="WW8Num44z0">
    <w:name w:val="WW8Num44z0"/>
    <w:rsid w:val="00D9380E"/>
    <w:rPr>
      <w:rFonts w:ascii="Symbol" w:eastAsia="Times New Roman" w:hAnsi="Symbol" w:cs="Symbol" w:hint="default"/>
    </w:rPr>
  </w:style>
  <w:style w:type="character" w:customStyle="1" w:styleId="WW8Num44z1">
    <w:name w:val="WW8Num44z1"/>
    <w:rsid w:val="00D9380E"/>
    <w:rPr>
      <w:rFonts w:ascii="Courier New" w:hAnsi="Courier New" w:cs="Courier New" w:hint="default"/>
    </w:rPr>
  </w:style>
  <w:style w:type="character" w:customStyle="1" w:styleId="WW8Num44z2">
    <w:name w:val="WW8Num44z2"/>
    <w:rsid w:val="00D9380E"/>
    <w:rPr>
      <w:rFonts w:ascii="Wingdings" w:hAnsi="Wingdings" w:cs="Wingdings" w:hint="default"/>
    </w:rPr>
  </w:style>
  <w:style w:type="character" w:customStyle="1" w:styleId="WW8Num44z3">
    <w:name w:val="WW8Num44z3"/>
    <w:rsid w:val="00D9380E"/>
    <w:rPr>
      <w:rFonts w:ascii="Symbol" w:hAnsi="Symbol" w:cs="Symbol" w:hint="default"/>
    </w:rPr>
  </w:style>
  <w:style w:type="character" w:customStyle="1" w:styleId="14">
    <w:name w:val="Основной шрифт абзаца1"/>
    <w:rsid w:val="00D9380E"/>
  </w:style>
  <w:style w:type="character" w:customStyle="1" w:styleId="HeaderChar">
    <w:name w:val="Header Char"/>
    <w:rsid w:val="00D9380E"/>
    <w:rPr>
      <w:sz w:val="22"/>
    </w:rPr>
  </w:style>
  <w:style w:type="character" w:customStyle="1" w:styleId="FooterChar">
    <w:name w:val="Footer Char"/>
    <w:rsid w:val="00D9380E"/>
    <w:rPr>
      <w:sz w:val="22"/>
    </w:rPr>
  </w:style>
  <w:style w:type="character" w:customStyle="1" w:styleId="BodyTextChar">
    <w:name w:val="Body Text Char"/>
    <w:rsid w:val="00D9380E"/>
    <w:rPr>
      <w:rFonts w:ascii="Times New Roman" w:hAnsi="Times New Roman" w:cs="Times New Roman" w:hint="default"/>
      <w:sz w:val="24"/>
    </w:rPr>
  </w:style>
  <w:style w:type="character" w:customStyle="1" w:styleId="BodyTextIndentChar">
    <w:name w:val="Body Text Indent Char"/>
    <w:rsid w:val="00D9380E"/>
    <w:rPr>
      <w:sz w:val="22"/>
    </w:rPr>
  </w:style>
  <w:style w:type="character" w:customStyle="1" w:styleId="BalloonTextChar">
    <w:name w:val="Balloon Text Char"/>
    <w:rsid w:val="00D9380E"/>
    <w:rPr>
      <w:rFonts w:ascii="Tahoma" w:hAnsi="Tahoma" w:cs="Tahoma" w:hint="default"/>
      <w:sz w:val="16"/>
    </w:rPr>
  </w:style>
  <w:style w:type="character" w:customStyle="1" w:styleId="BodyText3Char">
    <w:name w:val="Body Text 3 Char"/>
    <w:rsid w:val="00D9380E"/>
    <w:rPr>
      <w:sz w:val="16"/>
    </w:rPr>
  </w:style>
  <w:style w:type="character" w:customStyle="1" w:styleId="Heading1Char">
    <w:name w:val="Heading 1 Char"/>
    <w:rsid w:val="00D9380E"/>
    <w:rPr>
      <w:rFonts w:ascii="Times New Roman" w:hAnsi="Times New Roman" w:cs="Times New Roman" w:hint="default"/>
      <w:sz w:val="24"/>
    </w:rPr>
  </w:style>
  <w:style w:type="character" w:customStyle="1" w:styleId="Heading3Char">
    <w:name w:val="Heading 3 Char"/>
    <w:rsid w:val="00D9380E"/>
    <w:rPr>
      <w:rFonts w:ascii="Times New Roman" w:hAnsi="Times New Roman" w:cs="Times New Roman" w:hint="default"/>
      <w:sz w:val="24"/>
    </w:rPr>
  </w:style>
  <w:style w:type="character" w:customStyle="1" w:styleId="Heading6Char">
    <w:name w:val="Heading 6 Char"/>
    <w:rsid w:val="00D9380E"/>
    <w:rPr>
      <w:rFonts w:ascii="Times New Roman" w:hAnsi="Times New Roman" w:cs="Times New Roman" w:hint="default"/>
      <w:b/>
      <w:bCs w:val="0"/>
      <w:sz w:val="24"/>
    </w:rPr>
  </w:style>
  <w:style w:type="character" w:customStyle="1" w:styleId="NoSpacingChar">
    <w:name w:val="No Spacing Char"/>
    <w:rsid w:val="00D9380E"/>
    <w:rPr>
      <w:sz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593319030">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9760302">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5488D-B738-4C5C-9C16-08C02B05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18889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8</cp:revision>
  <cp:lastPrinted>2020-07-22T06:01:00Z</cp:lastPrinted>
  <dcterms:created xsi:type="dcterms:W3CDTF">2020-07-22T06:01:00Z</dcterms:created>
  <dcterms:modified xsi:type="dcterms:W3CDTF">2020-07-22T08:30:00Z</dcterms:modified>
</cp:coreProperties>
</file>