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B43B8" w14:textId="2273B65A" w:rsidR="00D60D3E" w:rsidRDefault="00FB2101" w:rsidP="0014674D">
      <w:pPr>
        <w:tabs>
          <w:tab w:val="center" w:pos="5076"/>
          <w:tab w:val="right" w:pos="10153"/>
        </w:tabs>
        <w:spacing w:after="0" w:line="240" w:lineRule="auto"/>
        <w:rPr>
          <w:rFonts w:ascii="Times New Roman" w:eastAsia="Times New Roman" w:hAnsi="Times New Roman"/>
          <w:b/>
          <w:sz w:val="32"/>
          <w:szCs w:val="20"/>
          <w:lang w:eastAsia="ru-RU"/>
        </w:rPr>
      </w:pPr>
      <w:r>
        <w:rPr>
          <w:rFonts w:ascii="Times New Roman" w:eastAsia="Times New Roman" w:hAnsi="Times New Roman"/>
          <w:b/>
          <w:noProof/>
          <w:sz w:val="32"/>
          <w:szCs w:val="20"/>
          <w:lang w:eastAsia="ru-RU"/>
        </w:rPr>
        <w:object w:dxaOrig="1440" w:dyaOrig="1440" w14:anchorId="67935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8.65pt;margin-top:-35.15pt;width:53.1pt;height:63.05pt;z-index:251658752">
            <v:imagedata r:id="rId8" o:title=""/>
          </v:shape>
          <o:OLEObject Type="Embed" ProgID="Photoshop.Image.6" ShapeID="_x0000_s1029" DrawAspect="Content" ObjectID="_1643110705" r:id="rId9">
            <o:FieldCodes>\s</o:FieldCodes>
          </o:OLEObject>
        </w:object>
      </w:r>
      <w:r w:rsidR="0014674D">
        <w:rPr>
          <w:rFonts w:ascii="Times New Roman" w:eastAsia="Times New Roman" w:hAnsi="Times New Roman"/>
          <w:b/>
          <w:sz w:val="32"/>
          <w:szCs w:val="20"/>
          <w:lang w:eastAsia="ru-RU"/>
        </w:rPr>
        <w:tab/>
      </w:r>
      <w:r w:rsidR="0014674D">
        <w:rPr>
          <w:rFonts w:ascii="Times New Roman" w:eastAsia="Times New Roman" w:hAnsi="Times New Roman"/>
          <w:b/>
          <w:sz w:val="32"/>
          <w:szCs w:val="20"/>
          <w:lang w:eastAsia="ru-RU"/>
        </w:rPr>
        <w:tab/>
      </w:r>
      <w:r w:rsidR="00EF2D8D" w:rsidRPr="009D7E5B">
        <w:rPr>
          <w:rFonts w:ascii="Times New Roman" w:eastAsia="Times New Roman" w:hAnsi="Times New Roman"/>
          <w:b/>
          <w:sz w:val="32"/>
          <w:szCs w:val="20"/>
          <w:lang w:eastAsia="ru-RU"/>
        </w:rPr>
        <w:tab/>
      </w:r>
    </w:p>
    <w:p w14:paraId="770AA588" w14:textId="77777777" w:rsidR="00793E06" w:rsidRDefault="00793E06" w:rsidP="00793E06">
      <w:pPr>
        <w:jc w:val="center"/>
        <w:outlineLvl w:val="0"/>
        <w:rPr>
          <w:b/>
          <w:sz w:val="24"/>
          <w:szCs w:val="24"/>
          <w:lang w:eastAsia="ru-RU"/>
        </w:rPr>
      </w:pPr>
      <w:r>
        <w:rPr>
          <w:b/>
          <w:sz w:val="24"/>
          <w:szCs w:val="24"/>
        </w:rPr>
        <w:t>ПОСТАНОВЛЕНИЕ</w:t>
      </w:r>
    </w:p>
    <w:p w14:paraId="12A1A9D6" w14:textId="77777777" w:rsidR="0014674D" w:rsidRDefault="0014674D" w:rsidP="0014674D">
      <w:pPr>
        <w:jc w:val="right"/>
        <w:outlineLvl w:val="0"/>
        <w:rPr>
          <w:rFonts w:ascii="Times New Roman" w:hAnsi="Times New Roman"/>
          <w:sz w:val="24"/>
          <w:szCs w:val="24"/>
        </w:rPr>
      </w:pPr>
      <w:bookmarkStart w:id="0" w:name="_GoBack"/>
      <w:bookmarkEnd w:id="0"/>
    </w:p>
    <w:p w14:paraId="5EFD2EDD" w14:textId="77777777"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Pr>
          <w:rFonts w:ascii="Times New Roman" w:hAnsi="Times New Roman"/>
          <w:sz w:val="28"/>
          <w:szCs w:val="28"/>
        </w:rPr>
        <w:t>МАЗЕЙС</w:t>
      </w:r>
      <w:r w:rsidRPr="00AE4C7F">
        <w:rPr>
          <w:rFonts w:ascii="Times New Roman" w:hAnsi="Times New Roman"/>
          <w:sz w:val="28"/>
          <w:szCs w:val="28"/>
        </w:rPr>
        <w:t xml:space="preserve">КИЙ СЕЛЬСОВЕТ </w:t>
      </w:r>
    </w:p>
    <w:p w14:paraId="31FBB000" w14:textId="77777777"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ДОБРИНСКОГО  МУНИЦИПАЛЬНОГО РАЙОНА ЛИПЕЦКОЙ ОБЛАСТИ </w:t>
      </w:r>
    </w:p>
    <w:p w14:paraId="1F9BB011" w14:textId="77777777"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РОССИЙСКОЙ ФЕДЕРАЦИИ</w:t>
      </w:r>
    </w:p>
    <w:p w14:paraId="32BE3B44" w14:textId="77777777" w:rsidR="0014674D" w:rsidRPr="00AE4C7F" w:rsidRDefault="00A00910" w:rsidP="0014674D">
      <w:pPr>
        <w:rPr>
          <w:rFonts w:ascii="Times New Roman" w:hAnsi="Times New Roman"/>
          <w:sz w:val="28"/>
          <w:szCs w:val="28"/>
        </w:rPr>
      </w:pPr>
      <w:r>
        <w:rPr>
          <w:rFonts w:ascii="Times New Roman" w:hAnsi="Times New Roman"/>
          <w:sz w:val="28"/>
          <w:szCs w:val="28"/>
        </w:rPr>
        <w:t xml:space="preserve">       </w:t>
      </w:r>
      <w:r w:rsidR="0019763E">
        <w:rPr>
          <w:rFonts w:ascii="Times New Roman" w:hAnsi="Times New Roman"/>
          <w:sz w:val="28"/>
          <w:szCs w:val="28"/>
        </w:rPr>
        <w:t>10.02.2020</w:t>
      </w:r>
      <w:r>
        <w:rPr>
          <w:rFonts w:ascii="Times New Roman" w:hAnsi="Times New Roman"/>
          <w:sz w:val="28"/>
          <w:szCs w:val="28"/>
        </w:rPr>
        <w:t>г.</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proofErr w:type="spellStart"/>
      <w:r w:rsidR="0014674D" w:rsidRPr="00AE4C7F">
        <w:rPr>
          <w:rFonts w:ascii="Times New Roman" w:hAnsi="Times New Roman"/>
          <w:sz w:val="28"/>
          <w:szCs w:val="28"/>
        </w:rPr>
        <w:t>с.</w:t>
      </w:r>
      <w:r w:rsidR="0014674D">
        <w:rPr>
          <w:rFonts w:ascii="Times New Roman" w:hAnsi="Times New Roman"/>
          <w:sz w:val="28"/>
          <w:szCs w:val="28"/>
        </w:rPr>
        <w:t>Мазейка</w:t>
      </w:r>
      <w:proofErr w:type="spellEnd"/>
      <w:r w:rsidR="0014674D" w:rsidRPr="00AE4C7F">
        <w:rPr>
          <w:rFonts w:ascii="Times New Roman" w:hAnsi="Times New Roman"/>
          <w:sz w:val="28"/>
          <w:szCs w:val="28"/>
        </w:rPr>
        <w:tab/>
      </w:r>
      <w:r w:rsidR="0014674D" w:rsidRPr="00AE4C7F">
        <w:rPr>
          <w:rFonts w:ascii="Times New Roman" w:hAnsi="Times New Roman"/>
          <w:sz w:val="28"/>
          <w:szCs w:val="28"/>
        </w:rPr>
        <w:tab/>
        <w:t xml:space="preserve">           N </w:t>
      </w:r>
      <w:r w:rsidR="0019763E">
        <w:rPr>
          <w:rFonts w:ascii="Times New Roman" w:hAnsi="Times New Roman"/>
          <w:sz w:val="28"/>
          <w:szCs w:val="28"/>
        </w:rPr>
        <w:t>7</w:t>
      </w:r>
    </w:p>
    <w:p w14:paraId="46F4774B" w14:textId="77777777" w:rsidR="0014674D" w:rsidRPr="00AE4C7F" w:rsidRDefault="0014674D" w:rsidP="0014674D">
      <w:pPr>
        <w:jc w:val="center"/>
        <w:rPr>
          <w:rFonts w:ascii="Times New Roman" w:hAnsi="Times New Roman"/>
          <w:b/>
          <w:bCs/>
          <w:sz w:val="28"/>
          <w:szCs w:val="28"/>
        </w:rPr>
      </w:pPr>
    </w:p>
    <w:p w14:paraId="2B915F0D" w14:textId="77777777" w:rsidR="0014674D" w:rsidRPr="00AE4C7F" w:rsidRDefault="0014674D" w:rsidP="0014674D">
      <w:pPr>
        <w:jc w:val="center"/>
        <w:rPr>
          <w:rFonts w:ascii="Times New Roman" w:hAnsi="Times New Roman"/>
          <w:b/>
          <w:sz w:val="28"/>
          <w:szCs w:val="28"/>
        </w:rPr>
      </w:pPr>
      <w:r w:rsidRPr="00AE4C7F">
        <w:rPr>
          <w:rFonts w:ascii="Times New Roman" w:hAnsi="Times New Roman"/>
          <w:b/>
          <w:bCs/>
          <w:sz w:val="28"/>
          <w:szCs w:val="28"/>
        </w:rPr>
        <w:t xml:space="preserve">О </w:t>
      </w:r>
      <w:r w:rsidR="006E3AB0">
        <w:rPr>
          <w:rFonts w:ascii="Times New Roman" w:hAnsi="Times New Roman"/>
          <w:b/>
          <w:bCs/>
          <w:sz w:val="28"/>
          <w:szCs w:val="28"/>
        </w:rPr>
        <w:t xml:space="preserve">внесении изменений в </w:t>
      </w:r>
      <w:r w:rsidRPr="00AE4C7F">
        <w:rPr>
          <w:rFonts w:ascii="Times New Roman" w:hAnsi="Times New Roman"/>
          <w:b/>
          <w:bCs/>
          <w:sz w:val="28"/>
          <w:szCs w:val="28"/>
        </w:rPr>
        <w:t xml:space="preserve"> </w:t>
      </w:r>
      <w:r w:rsidRPr="00AE4C7F">
        <w:rPr>
          <w:rFonts w:ascii="Times New Roman" w:hAnsi="Times New Roman"/>
          <w:b/>
          <w:sz w:val="28"/>
          <w:szCs w:val="28"/>
        </w:rPr>
        <w:t>муниципальн</w:t>
      </w:r>
      <w:r w:rsidR="006E3AB0">
        <w:rPr>
          <w:rFonts w:ascii="Times New Roman" w:hAnsi="Times New Roman"/>
          <w:b/>
          <w:sz w:val="28"/>
          <w:szCs w:val="28"/>
        </w:rPr>
        <w:t>ую</w:t>
      </w:r>
      <w:r w:rsidRPr="00AE4C7F">
        <w:rPr>
          <w:rFonts w:ascii="Times New Roman" w:hAnsi="Times New Roman"/>
          <w:b/>
          <w:sz w:val="28"/>
          <w:szCs w:val="28"/>
        </w:rPr>
        <w:t xml:space="preserve"> Программ</w:t>
      </w:r>
      <w:r w:rsidR="006E3AB0">
        <w:rPr>
          <w:rFonts w:ascii="Times New Roman" w:hAnsi="Times New Roman"/>
          <w:b/>
          <w:sz w:val="28"/>
          <w:szCs w:val="28"/>
        </w:rPr>
        <w:t>у</w:t>
      </w:r>
      <w:r w:rsidRPr="00AE4C7F">
        <w:rPr>
          <w:rFonts w:ascii="Times New Roman" w:hAnsi="Times New Roman"/>
          <w:b/>
          <w:sz w:val="28"/>
          <w:szCs w:val="28"/>
        </w:rPr>
        <w:t xml:space="preserve"> «Устойчивое развитие  территории сельского поселения </w:t>
      </w:r>
      <w:proofErr w:type="spellStart"/>
      <w:r>
        <w:rPr>
          <w:rFonts w:ascii="Times New Roman" w:hAnsi="Times New Roman"/>
          <w:b/>
          <w:sz w:val="28"/>
          <w:szCs w:val="28"/>
        </w:rPr>
        <w:t>Мазей</w:t>
      </w:r>
      <w:r w:rsidRPr="00AE4C7F">
        <w:rPr>
          <w:rFonts w:ascii="Times New Roman" w:hAnsi="Times New Roman"/>
          <w:b/>
          <w:sz w:val="28"/>
          <w:szCs w:val="28"/>
        </w:rPr>
        <w:t>ский</w:t>
      </w:r>
      <w:proofErr w:type="spellEnd"/>
      <w:r w:rsidRPr="00AE4C7F">
        <w:rPr>
          <w:rFonts w:ascii="Times New Roman" w:hAnsi="Times New Roman"/>
          <w:b/>
          <w:sz w:val="28"/>
          <w:szCs w:val="28"/>
        </w:rPr>
        <w:t xml:space="preserve"> сельсовет  на 2019-2024 годы»</w:t>
      </w:r>
    </w:p>
    <w:p w14:paraId="02F8314B" w14:textId="77777777" w:rsidR="0014674D" w:rsidRPr="00AE4C7F" w:rsidRDefault="0014674D" w:rsidP="0014674D">
      <w:pPr>
        <w:jc w:val="center"/>
        <w:rPr>
          <w:rFonts w:ascii="Times New Roman" w:hAnsi="Times New Roman"/>
          <w:b/>
          <w:bCs/>
          <w:sz w:val="28"/>
          <w:szCs w:val="28"/>
        </w:rPr>
      </w:pPr>
    </w:p>
    <w:p w14:paraId="0687CD3C" w14:textId="77777777" w:rsidR="0014674D" w:rsidRPr="00DB4B35" w:rsidRDefault="0014674D" w:rsidP="0014674D">
      <w:pPr>
        <w:ind w:firstLine="709"/>
        <w:jc w:val="both"/>
        <w:rPr>
          <w:rFonts w:ascii="Times New Roman" w:hAnsi="Times New Roman"/>
          <w:color w:val="C00000"/>
          <w:sz w:val="24"/>
          <w:szCs w:val="24"/>
        </w:rPr>
      </w:pPr>
      <w:r w:rsidRPr="00DB4B35">
        <w:rPr>
          <w:rFonts w:ascii="Times New Roman" w:hAnsi="Times New Roman"/>
          <w:sz w:val="24"/>
          <w:szCs w:val="24"/>
        </w:rPr>
        <w:t xml:space="preserve">В соответствии с решением Совета депутатов сельского поселения </w:t>
      </w:r>
      <w:proofErr w:type="spellStart"/>
      <w:r w:rsidRPr="00DB4B35">
        <w:rPr>
          <w:rFonts w:ascii="Times New Roman" w:hAnsi="Times New Roman"/>
          <w:sz w:val="24"/>
          <w:szCs w:val="24"/>
        </w:rPr>
        <w:t>Мазейский</w:t>
      </w:r>
      <w:proofErr w:type="spellEnd"/>
      <w:r w:rsidRPr="00DB4B35">
        <w:rPr>
          <w:rFonts w:ascii="Times New Roman" w:hAnsi="Times New Roman"/>
          <w:sz w:val="24"/>
          <w:szCs w:val="24"/>
        </w:rPr>
        <w:t xml:space="preserve"> сельсовет от </w:t>
      </w:r>
      <w:r w:rsidR="00E73254" w:rsidRPr="00DB4B35">
        <w:rPr>
          <w:rFonts w:ascii="Times New Roman" w:hAnsi="Times New Roman"/>
          <w:sz w:val="24"/>
          <w:szCs w:val="24"/>
        </w:rPr>
        <w:t>17</w:t>
      </w:r>
      <w:r w:rsidR="00E730DF" w:rsidRPr="00DB4B35">
        <w:rPr>
          <w:rFonts w:ascii="Times New Roman" w:hAnsi="Times New Roman"/>
          <w:sz w:val="24"/>
          <w:szCs w:val="24"/>
        </w:rPr>
        <w:t>.06.2009г. № 10</w:t>
      </w:r>
      <w:r w:rsidR="00E73254" w:rsidRPr="00DB4B35">
        <w:rPr>
          <w:rFonts w:ascii="Times New Roman" w:hAnsi="Times New Roman"/>
          <w:sz w:val="24"/>
          <w:szCs w:val="24"/>
        </w:rPr>
        <w:t>5/1-рс, в ред. решения  от 21</w:t>
      </w:r>
      <w:r w:rsidR="00E730DF" w:rsidRPr="00DB4B35">
        <w:rPr>
          <w:rFonts w:ascii="Times New Roman" w:hAnsi="Times New Roman"/>
          <w:sz w:val="24"/>
          <w:szCs w:val="24"/>
        </w:rPr>
        <w:t>.0</w:t>
      </w:r>
      <w:r w:rsidR="00E73254" w:rsidRPr="00DB4B35">
        <w:rPr>
          <w:rFonts w:ascii="Times New Roman" w:hAnsi="Times New Roman"/>
          <w:sz w:val="24"/>
          <w:szCs w:val="24"/>
        </w:rPr>
        <w:t>9</w:t>
      </w:r>
      <w:r w:rsidR="00E730DF" w:rsidRPr="00DB4B35">
        <w:rPr>
          <w:rFonts w:ascii="Times New Roman" w:hAnsi="Times New Roman"/>
          <w:sz w:val="24"/>
          <w:szCs w:val="24"/>
        </w:rPr>
        <w:t xml:space="preserve">.2012г. № </w:t>
      </w:r>
      <w:r w:rsidR="00E73254" w:rsidRPr="00DB4B35">
        <w:rPr>
          <w:rFonts w:ascii="Times New Roman" w:hAnsi="Times New Roman"/>
          <w:sz w:val="24"/>
          <w:szCs w:val="24"/>
        </w:rPr>
        <w:t>70</w:t>
      </w:r>
      <w:r w:rsidR="00E730DF" w:rsidRPr="00DB4B35">
        <w:rPr>
          <w:rFonts w:ascii="Times New Roman" w:hAnsi="Times New Roman"/>
          <w:sz w:val="24"/>
          <w:szCs w:val="24"/>
        </w:rPr>
        <w:t xml:space="preserve"> - </w:t>
      </w:r>
      <w:proofErr w:type="spellStart"/>
      <w:r w:rsidR="00E730DF" w:rsidRPr="00DB4B35">
        <w:rPr>
          <w:rFonts w:ascii="Times New Roman" w:hAnsi="Times New Roman"/>
          <w:sz w:val="24"/>
          <w:szCs w:val="24"/>
        </w:rPr>
        <w:t>рс</w:t>
      </w:r>
      <w:proofErr w:type="spellEnd"/>
      <w:r w:rsidR="00E730DF" w:rsidRPr="00DB4B35">
        <w:rPr>
          <w:rFonts w:ascii="Times New Roman" w:hAnsi="Times New Roman"/>
          <w:sz w:val="24"/>
          <w:szCs w:val="24"/>
        </w:rPr>
        <w:t xml:space="preserve">, в редакции решения от </w:t>
      </w:r>
      <w:r w:rsidRPr="00DB4B35">
        <w:rPr>
          <w:rFonts w:ascii="Times New Roman" w:hAnsi="Times New Roman"/>
          <w:color w:val="C00000"/>
          <w:sz w:val="24"/>
          <w:szCs w:val="24"/>
        </w:rPr>
        <w:t>1</w:t>
      </w:r>
      <w:r w:rsidR="007B3EAF" w:rsidRPr="00DB4B35">
        <w:rPr>
          <w:rFonts w:ascii="Times New Roman" w:hAnsi="Times New Roman"/>
          <w:color w:val="C00000"/>
          <w:sz w:val="24"/>
          <w:szCs w:val="24"/>
        </w:rPr>
        <w:t>8</w:t>
      </w:r>
      <w:r w:rsidRPr="00DB4B35">
        <w:rPr>
          <w:rFonts w:ascii="Times New Roman" w:hAnsi="Times New Roman"/>
          <w:color w:val="C00000"/>
          <w:sz w:val="24"/>
          <w:szCs w:val="24"/>
        </w:rPr>
        <w:t xml:space="preserve">.10.2018 № </w:t>
      </w:r>
      <w:r w:rsidR="007B3EAF" w:rsidRPr="00DB4B35">
        <w:rPr>
          <w:rFonts w:ascii="Times New Roman" w:hAnsi="Times New Roman"/>
          <w:color w:val="C00000"/>
          <w:sz w:val="24"/>
          <w:szCs w:val="24"/>
        </w:rPr>
        <w:t>138</w:t>
      </w:r>
      <w:r w:rsidRPr="00DB4B35">
        <w:rPr>
          <w:rFonts w:ascii="Times New Roman" w:hAnsi="Times New Roman"/>
          <w:color w:val="C00000"/>
          <w:sz w:val="24"/>
          <w:szCs w:val="24"/>
        </w:rPr>
        <w:t xml:space="preserve">-рс «О стратегии социально-экономического развития территории сельского поселения </w:t>
      </w:r>
      <w:proofErr w:type="spellStart"/>
      <w:r w:rsidR="007B3EAF" w:rsidRPr="00DB4B35">
        <w:rPr>
          <w:rFonts w:ascii="Times New Roman" w:hAnsi="Times New Roman"/>
          <w:color w:val="C00000"/>
          <w:sz w:val="24"/>
          <w:szCs w:val="24"/>
        </w:rPr>
        <w:t>Мазей</w:t>
      </w:r>
      <w:r w:rsidRPr="00DB4B35">
        <w:rPr>
          <w:rFonts w:ascii="Times New Roman" w:hAnsi="Times New Roman"/>
          <w:color w:val="C00000"/>
          <w:sz w:val="24"/>
          <w:szCs w:val="24"/>
        </w:rPr>
        <w:t>ский</w:t>
      </w:r>
      <w:proofErr w:type="spellEnd"/>
      <w:r w:rsidRPr="00DB4B35">
        <w:rPr>
          <w:rFonts w:ascii="Times New Roman" w:hAnsi="Times New Roman"/>
          <w:color w:val="C00000"/>
          <w:sz w:val="24"/>
          <w:szCs w:val="24"/>
        </w:rPr>
        <w:t xml:space="preserve"> сельсовет </w:t>
      </w:r>
      <w:proofErr w:type="spellStart"/>
      <w:r w:rsidRPr="00DB4B35">
        <w:rPr>
          <w:rFonts w:ascii="Times New Roman" w:hAnsi="Times New Roman"/>
          <w:color w:val="C00000"/>
          <w:sz w:val="24"/>
          <w:szCs w:val="24"/>
        </w:rPr>
        <w:t>Добринского</w:t>
      </w:r>
      <w:proofErr w:type="spellEnd"/>
      <w:r w:rsidRPr="00DB4B35">
        <w:rPr>
          <w:rFonts w:ascii="Times New Roman" w:hAnsi="Times New Roman"/>
          <w:color w:val="C00000"/>
          <w:sz w:val="24"/>
          <w:szCs w:val="24"/>
        </w:rPr>
        <w:t xml:space="preserve"> муниципального района Липецкой области на период до 2020 года» </w:t>
      </w:r>
      <w:r w:rsidRPr="00DB4B35">
        <w:rPr>
          <w:rFonts w:ascii="Times New Roman" w:hAnsi="Times New Roman"/>
          <w:sz w:val="24"/>
          <w:szCs w:val="24"/>
        </w:rPr>
        <w:t>и постановлени</w:t>
      </w:r>
      <w:r w:rsidR="0099669B" w:rsidRPr="00DB4B35">
        <w:rPr>
          <w:rFonts w:ascii="Times New Roman" w:hAnsi="Times New Roman"/>
          <w:sz w:val="24"/>
          <w:szCs w:val="24"/>
        </w:rPr>
        <w:t>ем</w:t>
      </w:r>
      <w:r w:rsidRPr="00DB4B35">
        <w:rPr>
          <w:rFonts w:ascii="Times New Roman" w:hAnsi="Times New Roman"/>
          <w:sz w:val="24"/>
          <w:szCs w:val="24"/>
        </w:rPr>
        <w:t xml:space="preserve"> администрации сельского поселения </w:t>
      </w:r>
      <w:proofErr w:type="spellStart"/>
      <w:r w:rsidRPr="00DB4B35">
        <w:rPr>
          <w:rFonts w:ascii="Times New Roman" w:hAnsi="Times New Roman"/>
          <w:sz w:val="24"/>
          <w:szCs w:val="24"/>
        </w:rPr>
        <w:t>Мазейский</w:t>
      </w:r>
      <w:proofErr w:type="spellEnd"/>
      <w:r w:rsidRPr="00DB4B35">
        <w:rPr>
          <w:rFonts w:ascii="Times New Roman" w:hAnsi="Times New Roman"/>
          <w:sz w:val="24"/>
          <w:szCs w:val="24"/>
        </w:rPr>
        <w:t xml:space="preserve"> сельсовет от 01</w:t>
      </w:r>
      <w:r w:rsidRPr="00DB4B35">
        <w:rPr>
          <w:rFonts w:ascii="Times New Roman" w:hAnsi="Times New Roman"/>
          <w:color w:val="C00000"/>
          <w:sz w:val="24"/>
          <w:szCs w:val="24"/>
        </w:rPr>
        <w:t xml:space="preserve">.10.2018г.  № 240 «Об утверждении порядка разработки, реализации и проведения оценки эффективности муниципальных программ сельского поселения </w:t>
      </w:r>
      <w:proofErr w:type="spellStart"/>
      <w:r w:rsidRPr="00DB4B35">
        <w:rPr>
          <w:rFonts w:ascii="Times New Roman" w:hAnsi="Times New Roman"/>
          <w:color w:val="C00000"/>
          <w:sz w:val="24"/>
          <w:szCs w:val="24"/>
        </w:rPr>
        <w:t>Мазейский</w:t>
      </w:r>
      <w:proofErr w:type="spellEnd"/>
      <w:r w:rsidRPr="00DB4B35">
        <w:rPr>
          <w:rFonts w:ascii="Times New Roman" w:hAnsi="Times New Roman"/>
          <w:color w:val="C00000"/>
          <w:sz w:val="24"/>
          <w:szCs w:val="24"/>
        </w:rPr>
        <w:t xml:space="preserve"> сельсовет </w:t>
      </w:r>
      <w:proofErr w:type="spellStart"/>
      <w:r w:rsidRPr="00DB4B35">
        <w:rPr>
          <w:rFonts w:ascii="Times New Roman" w:hAnsi="Times New Roman"/>
          <w:color w:val="C00000"/>
          <w:sz w:val="24"/>
          <w:szCs w:val="24"/>
        </w:rPr>
        <w:t>Добринского</w:t>
      </w:r>
      <w:proofErr w:type="spellEnd"/>
      <w:r w:rsidRPr="00DB4B35">
        <w:rPr>
          <w:rFonts w:ascii="Times New Roman" w:hAnsi="Times New Roman"/>
          <w:color w:val="C00000"/>
          <w:sz w:val="24"/>
          <w:szCs w:val="24"/>
        </w:rPr>
        <w:t xml:space="preserve"> муниципального района Липецкой области Российской Федерации» </w:t>
      </w:r>
      <w:r w:rsidR="00D0068A" w:rsidRPr="00DB4B35">
        <w:rPr>
          <w:rFonts w:ascii="Times New Roman" w:hAnsi="Times New Roman"/>
          <w:color w:val="C00000"/>
          <w:sz w:val="24"/>
          <w:szCs w:val="24"/>
        </w:rPr>
        <w:t>в редакции постановления от 04.02.2019г. №5</w:t>
      </w:r>
    </w:p>
    <w:p w14:paraId="22D9391D" w14:textId="77777777" w:rsidR="0014674D" w:rsidRPr="00DB4B35" w:rsidRDefault="0014674D" w:rsidP="0014674D">
      <w:pPr>
        <w:ind w:firstLine="709"/>
        <w:jc w:val="both"/>
        <w:rPr>
          <w:rFonts w:ascii="Times New Roman" w:hAnsi="Times New Roman"/>
          <w:sz w:val="24"/>
          <w:szCs w:val="24"/>
        </w:rPr>
      </w:pPr>
      <w:r w:rsidRPr="00DB4B35">
        <w:rPr>
          <w:rFonts w:ascii="Times New Roman" w:hAnsi="Times New Roman"/>
          <w:sz w:val="24"/>
          <w:szCs w:val="24"/>
        </w:rPr>
        <w:t xml:space="preserve">администрация сельского поселения </w:t>
      </w:r>
      <w:proofErr w:type="spellStart"/>
      <w:r w:rsidRPr="00DB4B35">
        <w:rPr>
          <w:rFonts w:ascii="Times New Roman" w:hAnsi="Times New Roman"/>
          <w:sz w:val="24"/>
          <w:szCs w:val="24"/>
        </w:rPr>
        <w:t>Мазейский</w:t>
      </w:r>
      <w:proofErr w:type="spellEnd"/>
      <w:r w:rsidRPr="00DB4B35">
        <w:rPr>
          <w:rFonts w:ascii="Times New Roman" w:hAnsi="Times New Roman"/>
          <w:sz w:val="24"/>
          <w:szCs w:val="24"/>
        </w:rPr>
        <w:t xml:space="preserve"> сельсовет</w:t>
      </w:r>
    </w:p>
    <w:p w14:paraId="0270CE7E" w14:textId="77777777" w:rsidR="0014674D" w:rsidRPr="00DB4B35" w:rsidRDefault="0014674D" w:rsidP="0014674D">
      <w:pPr>
        <w:ind w:firstLine="709"/>
        <w:rPr>
          <w:rFonts w:ascii="Times New Roman" w:hAnsi="Times New Roman"/>
          <w:color w:val="000000"/>
          <w:sz w:val="24"/>
          <w:szCs w:val="24"/>
        </w:rPr>
      </w:pPr>
      <w:r w:rsidRPr="00DB4B35">
        <w:rPr>
          <w:rFonts w:ascii="Times New Roman" w:hAnsi="Times New Roman"/>
          <w:sz w:val="24"/>
          <w:szCs w:val="24"/>
        </w:rPr>
        <w:t>ПОСТАНОВЛЯЕТ:</w:t>
      </w:r>
    </w:p>
    <w:p w14:paraId="3CAE6E82" w14:textId="77777777" w:rsidR="00207A47" w:rsidRDefault="00FA11CF" w:rsidP="00207A47">
      <w:pPr>
        <w:ind w:firstLine="540"/>
        <w:jc w:val="both"/>
        <w:rPr>
          <w:rFonts w:ascii="Times New Roman" w:hAnsi="Times New Roman"/>
          <w:sz w:val="24"/>
          <w:szCs w:val="24"/>
        </w:rPr>
      </w:pPr>
      <w:r w:rsidRPr="00DB4B35">
        <w:rPr>
          <w:rFonts w:ascii="Times New Roman" w:hAnsi="Times New Roman"/>
          <w:sz w:val="24"/>
          <w:szCs w:val="24"/>
        </w:rPr>
        <w:t>1.</w:t>
      </w:r>
      <w:r w:rsidR="007B324F" w:rsidRPr="00DB4B35">
        <w:rPr>
          <w:rFonts w:ascii="Times New Roman" w:hAnsi="Times New Roman"/>
          <w:sz w:val="24"/>
          <w:szCs w:val="24"/>
        </w:rPr>
        <w:t xml:space="preserve">Внести </w:t>
      </w:r>
      <w:r w:rsidR="00496484" w:rsidRPr="00DB4B35">
        <w:rPr>
          <w:rFonts w:ascii="Times New Roman" w:hAnsi="Times New Roman"/>
          <w:sz w:val="24"/>
          <w:szCs w:val="24"/>
        </w:rPr>
        <w:t xml:space="preserve">изменения </w:t>
      </w:r>
      <w:r w:rsidR="007B324F" w:rsidRPr="00DB4B35">
        <w:rPr>
          <w:rFonts w:ascii="Times New Roman" w:hAnsi="Times New Roman"/>
          <w:sz w:val="24"/>
          <w:szCs w:val="24"/>
        </w:rPr>
        <w:t xml:space="preserve">в </w:t>
      </w:r>
      <w:r w:rsidR="0014674D" w:rsidRPr="00DB4B35">
        <w:rPr>
          <w:rFonts w:ascii="Times New Roman" w:hAnsi="Times New Roman"/>
          <w:sz w:val="24"/>
          <w:szCs w:val="24"/>
        </w:rPr>
        <w:t xml:space="preserve"> муниципальную Программу «Устойчивое развитие территории сельского поселения </w:t>
      </w:r>
      <w:proofErr w:type="spellStart"/>
      <w:r w:rsidR="0014674D" w:rsidRPr="00DB4B35">
        <w:rPr>
          <w:rFonts w:ascii="Times New Roman" w:hAnsi="Times New Roman"/>
          <w:sz w:val="24"/>
          <w:szCs w:val="24"/>
        </w:rPr>
        <w:t>Мазейский</w:t>
      </w:r>
      <w:proofErr w:type="spellEnd"/>
      <w:r w:rsidR="0014674D" w:rsidRPr="00DB4B35">
        <w:rPr>
          <w:rFonts w:ascii="Times New Roman" w:hAnsi="Times New Roman"/>
          <w:sz w:val="24"/>
          <w:szCs w:val="24"/>
        </w:rPr>
        <w:t xml:space="preserve">  сельсовет  на 2019-2024 годы»</w:t>
      </w:r>
      <w:r w:rsidR="007B324F" w:rsidRPr="00DB4B35">
        <w:rPr>
          <w:rFonts w:ascii="Times New Roman" w:hAnsi="Times New Roman"/>
          <w:sz w:val="24"/>
          <w:szCs w:val="24"/>
        </w:rPr>
        <w:t xml:space="preserve">, утвержденную </w:t>
      </w:r>
      <w:r w:rsidR="004116B1" w:rsidRPr="00DB4B35">
        <w:rPr>
          <w:rFonts w:ascii="Times New Roman" w:hAnsi="Times New Roman"/>
          <w:sz w:val="24"/>
          <w:szCs w:val="24"/>
        </w:rPr>
        <w:t xml:space="preserve">постановлением от </w:t>
      </w:r>
      <w:r w:rsidR="007B324F" w:rsidRPr="00DB4B35">
        <w:rPr>
          <w:rFonts w:ascii="Times New Roman" w:hAnsi="Times New Roman"/>
          <w:sz w:val="24"/>
          <w:szCs w:val="24"/>
        </w:rPr>
        <w:t>17.10.2018г №241</w:t>
      </w:r>
      <w:r w:rsidR="00C66E7C" w:rsidRPr="00DB4B35">
        <w:rPr>
          <w:rFonts w:ascii="Times New Roman" w:hAnsi="Times New Roman"/>
          <w:sz w:val="24"/>
          <w:szCs w:val="24"/>
        </w:rPr>
        <w:t>, в редакции постановления от 30.11.2018г. №252</w:t>
      </w:r>
      <w:r w:rsidR="0014674D" w:rsidRPr="00DB4B35">
        <w:rPr>
          <w:rFonts w:ascii="Times New Roman" w:hAnsi="Times New Roman"/>
          <w:sz w:val="24"/>
          <w:szCs w:val="24"/>
        </w:rPr>
        <w:t xml:space="preserve"> </w:t>
      </w:r>
      <w:r w:rsidR="00807C79" w:rsidRPr="00DB4B35">
        <w:rPr>
          <w:rFonts w:ascii="Times New Roman" w:hAnsi="Times New Roman"/>
          <w:sz w:val="24"/>
          <w:szCs w:val="24"/>
        </w:rPr>
        <w:t>, в редакции постановления от 08.02.2019г. №6</w:t>
      </w:r>
      <w:r w:rsidR="001834FC" w:rsidRPr="00DB4B35">
        <w:rPr>
          <w:rFonts w:ascii="Times New Roman" w:hAnsi="Times New Roman"/>
          <w:sz w:val="24"/>
          <w:szCs w:val="24"/>
        </w:rPr>
        <w:t>, в редакции постановления от 12.03.2019г. №9</w:t>
      </w:r>
      <w:r w:rsidR="00105938">
        <w:rPr>
          <w:rFonts w:ascii="Times New Roman" w:hAnsi="Times New Roman"/>
          <w:sz w:val="24"/>
          <w:szCs w:val="24"/>
        </w:rPr>
        <w:t xml:space="preserve">, </w:t>
      </w:r>
      <w:r w:rsidR="00807C79" w:rsidRPr="00DB4B35">
        <w:rPr>
          <w:rFonts w:ascii="Times New Roman" w:hAnsi="Times New Roman"/>
          <w:sz w:val="24"/>
          <w:szCs w:val="24"/>
        </w:rPr>
        <w:t xml:space="preserve"> </w:t>
      </w:r>
      <w:r w:rsidR="00105938" w:rsidRPr="00DB4B35">
        <w:rPr>
          <w:rFonts w:ascii="Times New Roman" w:hAnsi="Times New Roman"/>
          <w:sz w:val="24"/>
          <w:szCs w:val="24"/>
        </w:rPr>
        <w:t>в редакции постановления от 1</w:t>
      </w:r>
      <w:r w:rsidR="00105938">
        <w:rPr>
          <w:rFonts w:ascii="Times New Roman" w:hAnsi="Times New Roman"/>
          <w:sz w:val="24"/>
          <w:szCs w:val="24"/>
        </w:rPr>
        <w:t>1</w:t>
      </w:r>
      <w:r w:rsidR="00105938" w:rsidRPr="00DB4B35">
        <w:rPr>
          <w:rFonts w:ascii="Times New Roman" w:hAnsi="Times New Roman"/>
          <w:sz w:val="24"/>
          <w:szCs w:val="24"/>
        </w:rPr>
        <w:t>.0</w:t>
      </w:r>
      <w:r w:rsidR="00105938">
        <w:rPr>
          <w:rFonts w:ascii="Times New Roman" w:hAnsi="Times New Roman"/>
          <w:sz w:val="24"/>
          <w:szCs w:val="24"/>
        </w:rPr>
        <w:t>6</w:t>
      </w:r>
      <w:r w:rsidR="00105938" w:rsidRPr="00DB4B35">
        <w:rPr>
          <w:rFonts w:ascii="Times New Roman" w:hAnsi="Times New Roman"/>
          <w:sz w:val="24"/>
          <w:szCs w:val="24"/>
        </w:rPr>
        <w:t>.2019г. №</w:t>
      </w:r>
      <w:r w:rsidR="00105938">
        <w:rPr>
          <w:rFonts w:ascii="Times New Roman" w:hAnsi="Times New Roman"/>
          <w:sz w:val="24"/>
          <w:szCs w:val="24"/>
        </w:rPr>
        <w:t>26</w:t>
      </w:r>
      <w:r w:rsidR="00433D99">
        <w:rPr>
          <w:rFonts w:ascii="Times New Roman" w:hAnsi="Times New Roman"/>
          <w:sz w:val="24"/>
          <w:szCs w:val="24"/>
        </w:rPr>
        <w:t>, в редакции постановления №41 от 28.10.2019г.</w:t>
      </w:r>
      <w:r w:rsidR="00207A47">
        <w:rPr>
          <w:rFonts w:ascii="Times New Roman" w:hAnsi="Times New Roman"/>
          <w:sz w:val="24"/>
          <w:szCs w:val="24"/>
        </w:rPr>
        <w:t>,</w:t>
      </w:r>
      <w:r w:rsidR="00105938" w:rsidRPr="00DB4B35">
        <w:rPr>
          <w:rFonts w:ascii="Times New Roman" w:hAnsi="Times New Roman"/>
          <w:sz w:val="24"/>
          <w:szCs w:val="24"/>
        </w:rPr>
        <w:t xml:space="preserve"> </w:t>
      </w:r>
      <w:r w:rsidR="00207A47">
        <w:rPr>
          <w:rFonts w:ascii="Times New Roman" w:hAnsi="Times New Roman"/>
          <w:sz w:val="24"/>
          <w:szCs w:val="24"/>
        </w:rPr>
        <w:t>в редакции постановления №52 от 18.11.2019г.</w:t>
      </w:r>
      <w:r w:rsidR="00A00910">
        <w:rPr>
          <w:rFonts w:ascii="Times New Roman" w:hAnsi="Times New Roman"/>
          <w:sz w:val="24"/>
          <w:szCs w:val="24"/>
        </w:rPr>
        <w:t xml:space="preserve">, </w:t>
      </w:r>
      <w:r w:rsidR="00A00910" w:rsidRPr="00A00910">
        <w:rPr>
          <w:rFonts w:ascii="Times New Roman" w:hAnsi="Times New Roman"/>
          <w:sz w:val="24"/>
          <w:szCs w:val="24"/>
        </w:rPr>
        <w:t xml:space="preserve"> </w:t>
      </w:r>
      <w:r w:rsidR="00A00910">
        <w:rPr>
          <w:rFonts w:ascii="Times New Roman" w:hAnsi="Times New Roman"/>
          <w:sz w:val="24"/>
          <w:szCs w:val="24"/>
        </w:rPr>
        <w:t>в редакции постановления №54 от 29.11.2019г.</w:t>
      </w:r>
      <w:r w:rsidR="00207A47" w:rsidRPr="00DB4B35">
        <w:rPr>
          <w:rFonts w:ascii="Times New Roman" w:hAnsi="Times New Roman"/>
          <w:sz w:val="24"/>
          <w:szCs w:val="24"/>
        </w:rPr>
        <w:t xml:space="preserve"> </w:t>
      </w:r>
    </w:p>
    <w:p w14:paraId="0AD2524D" w14:textId="77777777" w:rsidR="00433D99" w:rsidRDefault="00433D99" w:rsidP="00496484">
      <w:pPr>
        <w:ind w:firstLine="540"/>
        <w:jc w:val="both"/>
        <w:rPr>
          <w:rFonts w:ascii="Times New Roman" w:hAnsi="Times New Roman"/>
          <w:sz w:val="24"/>
          <w:szCs w:val="24"/>
        </w:rPr>
      </w:pPr>
    </w:p>
    <w:p w14:paraId="41AC1755" w14:textId="77777777" w:rsidR="00496484" w:rsidRPr="00DB4B35" w:rsidRDefault="00496484" w:rsidP="00496484">
      <w:pPr>
        <w:widowControl w:val="0"/>
        <w:autoSpaceDE w:val="0"/>
        <w:autoSpaceDN w:val="0"/>
        <w:adjustRightInd w:val="0"/>
        <w:spacing w:after="0" w:line="240" w:lineRule="auto"/>
        <w:rPr>
          <w:rFonts w:ascii="Times New Roman" w:hAnsi="Times New Roman"/>
          <w:sz w:val="24"/>
          <w:szCs w:val="24"/>
        </w:rPr>
      </w:pPr>
      <w:r w:rsidRPr="00DB4B35">
        <w:rPr>
          <w:rFonts w:ascii="Times New Roman" w:hAnsi="Times New Roman"/>
          <w:sz w:val="24"/>
          <w:szCs w:val="24"/>
        </w:rPr>
        <w:t xml:space="preserve">         2.Настоящее постановление вступает в силу со дня его обнародования.</w:t>
      </w:r>
    </w:p>
    <w:p w14:paraId="0207FD09" w14:textId="77777777" w:rsidR="00496484" w:rsidRPr="00DB4B35" w:rsidRDefault="00496484" w:rsidP="00496484">
      <w:pPr>
        <w:widowControl w:val="0"/>
        <w:autoSpaceDE w:val="0"/>
        <w:autoSpaceDN w:val="0"/>
        <w:adjustRightInd w:val="0"/>
        <w:spacing w:after="0" w:line="240" w:lineRule="auto"/>
        <w:rPr>
          <w:rFonts w:ascii="Times New Roman" w:hAnsi="Times New Roman"/>
          <w:sz w:val="24"/>
          <w:szCs w:val="24"/>
        </w:rPr>
      </w:pPr>
      <w:r w:rsidRPr="00DB4B35">
        <w:rPr>
          <w:rFonts w:ascii="Times New Roman" w:hAnsi="Times New Roman"/>
          <w:sz w:val="24"/>
          <w:szCs w:val="24"/>
        </w:rPr>
        <w:t xml:space="preserve">        3.Контроль за исполнением данного постановления оставляю за собой.</w:t>
      </w:r>
    </w:p>
    <w:p w14:paraId="0782FDFE" w14:textId="77777777" w:rsidR="00496484" w:rsidRPr="00DB4B35" w:rsidRDefault="00496484" w:rsidP="00496484">
      <w:pPr>
        <w:ind w:left="720"/>
        <w:rPr>
          <w:rFonts w:ascii="Times New Roman" w:hAnsi="Times New Roman"/>
          <w:sz w:val="24"/>
          <w:szCs w:val="24"/>
        </w:rPr>
      </w:pPr>
    </w:p>
    <w:p w14:paraId="4756A3D6" w14:textId="77777777" w:rsidR="00496484" w:rsidRPr="00DB4B35" w:rsidRDefault="00496484" w:rsidP="00496484">
      <w:pPr>
        <w:ind w:left="720"/>
        <w:rPr>
          <w:rFonts w:ascii="Times New Roman" w:hAnsi="Times New Roman"/>
          <w:sz w:val="24"/>
          <w:szCs w:val="24"/>
        </w:rPr>
      </w:pPr>
    </w:p>
    <w:p w14:paraId="61D819CE" w14:textId="77777777" w:rsidR="00496484" w:rsidRPr="00DB4B35" w:rsidRDefault="00496484" w:rsidP="00496484">
      <w:pPr>
        <w:rPr>
          <w:rFonts w:ascii="Times New Roman" w:hAnsi="Times New Roman"/>
          <w:sz w:val="24"/>
          <w:szCs w:val="24"/>
        </w:rPr>
      </w:pPr>
      <w:r w:rsidRPr="00DB4B35">
        <w:rPr>
          <w:rFonts w:ascii="Times New Roman" w:hAnsi="Times New Roman"/>
          <w:sz w:val="24"/>
          <w:szCs w:val="24"/>
        </w:rPr>
        <w:t xml:space="preserve">Глава администрации </w:t>
      </w:r>
    </w:p>
    <w:p w14:paraId="3A62D2EC" w14:textId="77777777" w:rsidR="00496484" w:rsidRPr="00DB4B35" w:rsidRDefault="00496484" w:rsidP="00496484">
      <w:pPr>
        <w:rPr>
          <w:rFonts w:ascii="Times New Roman" w:hAnsi="Times New Roman"/>
          <w:sz w:val="24"/>
          <w:szCs w:val="24"/>
        </w:rPr>
      </w:pPr>
      <w:r w:rsidRPr="00DB4B35">
        <w:rPr>
          <w:rFonts w:ascii="Times New Roman" w:hAnsi="Times New Roman"/>
          <w:sz w:val="24"/>
          <w:szCs w:val="24"/>
        </w:rPr>
        <w:lastRenderedPageBreak/>
        <w:t xml:space="preserve">сельского поселения </w:t>
      </w:r>
      <w:proofErr w:type="spellStart"/>
      <w:r w:rsidRPr="00DB4B35">
        <w:rPr>
          <w:rFonts w:ascii="Times New Roman" w:hAnsi="Times New Roman"/>
          <w:sz w:val="24"/>
          <w:szCs w:val="24"/>
        </w:rPr>
        <w:t>Мазейский</w:t>
      </w:r>
      <w:proofErr w:type="spellEnd"/>
      <w:r w:rsidRPr="00DB4B35">
        <w:rPr>
          <w:rFonts w:ascii="Times New Roman" w:hAnsi="Times New Roman"/>
          <w:sz w:val="24"/>
          <w:szCs w:val="24"/>
        </w:rPr>
        <w:t xml:space="preserve">  сельсовет                                           </w:t>
      </w:r>
      <w:proofErr w:type="spellStart"/>
      <w:r w:rsidRPr="00DB4B35">
        <w:rPr>
          <w:rFonts w:ascii="Times New Roman" w:hAnsi="Times New Roman"/>
          <w:sz w:val="24"/>
          <w:szCs w:val="24"/>
        </w:rPr>
        <w:t>Н.И.Тимирев</w:t>
      </w:r>
      <w:proofErr w:type="spellEnd"/>
    </w:p>
    <w:p w14:paraId="7C426E77" w14:textId="77777777"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Приняты</w:t>
      </w:r>
    </w:p>
    <w:p w14:paraId="1B94B70E" w14:textId="77777777"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 xml:space="preserve">Постановлением администрации </w:t>
      </w:r>
    </w:p>
    <w:p w14:paraId="333F5640" w14:textId="77777777"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 xml:space="preserve">сельского поселения </w:t>
      </w:r>
      <w:proofErr w:type="spellStart"/>
      <w:r w:rsidRPr="009D7E5B">
        <w:rPr>
          <w:rFonts w:ascii="Times New Roman" w:hAnsi="Times New Roman"/>
          <w:sz w:val="24"/>
          <w:szCs w:val="24"/>
        </w:rPr>
        <w:t>Мазейский</w:t>
      </w:r>
      <w:proofErr w:type="spellEnd"/>
      <w:r w:rsidRPr="009D7E5B">
        <w:rPr>
          <w:rFonts w:ascii="Times New Roman" w:hAnsi="Times New Roman"/>
          <w:sz w:val="24"/>
          <w:szCs w:val="24"/>
        </w:rPr>
        <w:t xml:space="preserve">  сельсовет</w:t>
      </w:r>
    </w:p>
    <w:p w14:paraId="1FDC97A4" w14:textId="77777777"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 xml:space="preserve">от </w:t>
      </w:r>
      <w:r w:rsidR="00A00910">
        <w:rPr>
          <w:rFonts w:ascii="Times New Roman" w:hAnsi="Times New Roman"/>
          <w:sz w:val="24"/>
          <w:szCs w:val="24"/>
        </w:rPr>
        <w:t>10</w:t>
      </w:r>
      <w:r w:rsidR="00311C0E">
        <w:rPr>
          <w:rFonts w:ascii="Times New Roman" w:hAnsi="Times New Roman"/>
          <w:sz w:val="24"/>
          <w:szCs w:val="24"/>
        </w:rPr>
        <w:t>.</w:t>
      </w:r>
      <w:r w:rsidR="00A00910">
        <w:rPr>
          <w:rFonts w:ascii="Times New Roman" w:hAnsi="Times New Roman"/>
          <w:sz w:val="24"/>
          <w:szCs w:val="24"/>
        </w:rPr>
        <w:t>02</w:t>
      </w:r>
      <w:r w:rsidR="00311C0E">
        <w:rPr>
          <w:rFonts w:ascii="Times New Roman" w:hAnsi="Times New Roman"/>
          <w:sz w:val="24"/>
          <w:szCs w:val="24"/>
        </w:rPr>
        <w:t>.</w:t>
      </w:r>
      <w:r w:rsidR="00433D99" w:rsidRPr="009D7E5B">
        <w:rPr>
          <w:rFonts w:ascii="Times New Roman" w:hAnsi="Times New Roman"/>
          <w:sz w:val="24"/>
          <w:szCs w:val="24"/>
        </w:rPr>
        <w:t>20</w:t>
      </w:r>
      <w:r w:rsidR="00A00910">
        <w:rPr>
          <w:rFonts w:ascii="Times New Roman" w:hAnsi="Times New Roman"/>
          <w:sz w:val="24"/>
          <w:szCs w:val="24"/>
        </w:rPr>
        <w:t>20</w:t>
      </w:r>
      <w:r w:rsidRPr="009D7E5B">
        <w:rPr>
          <w:rFonts w:ascii="Times New Roman" w:hAnsi="Times New Roman"/>
          <w:sz w:val="24"/>
          <w:szCs w:val="24"/>
        </w:rPr>
        <w:t>г.№</w:t>
      </w:r>
      <w:r w:rsidR="00A00910">
        <w:rPr>
          <w:rFonts w:ascii="Times New Roman" w:hAnsi="Times New Roman"/>
          <w:sz w:val="24"/>
          <w:szCs w:val="24"/>
        </w:rPr>
        <w:t>7</w:t>
      </w:r>
    </w:p>
    <w:p w14:paraId="6CB21F81" w14:textId="77777777" w:rsidR="00496484" w:rsidRPr="009D7E5B" w:rsidRDefault="00496484" w:rsidP="009A453A">
      <w:pPr>
        <w:ind w:left="720"/>
        <w:jc w:val="center"/>
        <w:rPr>
          <w:rFonts w:ascii="Times New Roman" w:hAnsi="Times New Roman"/>
          <w:sz w:val="24"/>
          <w:szCs w:val="24"/>
        </w:rPr>
      </w:pPr>
      <w:r w:rsidRPr="009D7E5B">
        <w:rPr>
          <w:rFonts w:ascii="Times New Roman" w:hAnsi="Times New Roman"/>
          <w:sz w:val="24"/>
          <w:szCs w:val="24"/>
        </w:rPr>
        <w:t>Изменения</w:t>
      </w:r>
    </w:p>
    <w:p w14:paraId="086F8929" w14:textId="77777777" w:rsidR="00A00910" w:rsidRDefault="00496484" w:rsidP="00A00910">
      <w:pPr>
        <w:ind w:firstLine="540"/>
        <w:jc w:val="both"/>
        <w:rPr>
          <w:rFonts w:ascii="Times New Roman" w:hAnsi="Times New Roman"/>
          <w:sz w:val="24"/>
          <w:szCs w:val="24"/>
        </w:rPr>
      </w:pPr>
      <w:r w:rsidRPr="009D7E5B">
        <w:rPr>
          <w:rFonts w:ascii="Times New Roman" w:hAnsi="Times New Roman"/>
          <w:sz w:val="24"/>
          <w:szCs w:val="24"/>
        </w:rPr>
        <w:t>в  муниципальную Программу «Устойчивое развитие территории сельского поселения</w:t>
      </w:r>
      <w:r w:rsidR="009A453A" w:rsidRPr="009D7E5B">
        <w:rPr>
          <w:rFonts w:ascii="Times New Roman" w:hAnsi="Times New Roman"/>
          <w:sz w:val="24"/>
          <w:szCs w:val="24"/>
        </w:rPr>
        <w:t xml:space="preserve"> </w:t>
      </w:r>
      <w:proofErr w:type="spellStart"/>
      <w:r w:rsidRPr="009D7E5B">
        <w:rPr>
          <w:rFonts w:ascii="Times New Roman" w:hAnsi="Times New Roman"/>
          <w:sz w:val="24"/>
          <w:szCs w:val="24"/>
        </w:rPr>
        <w:t>Мазейский</w:t>
      </w:r>
      <w:proofErr w:type="spellEnd"/>
      <w:r w:rsidRPr="009D7E5B">
        <w:rPr>
          <w:rFonts w:ascii="Times New Roman" w:hAnsi="Times New Roman"/>
          <w:sz w:val="24"/>
          <w:szCs w:val="24"/>
        </w:rPr>
        <w:t xml:space="preserve">  сельсовет  на 2019-2024 годы», утвержденную постановлением от 17.10.2018г №241, в редакции</w:t>
      </w:r>
      <w:r w:rsidR="00433D99" w:rsidRPr="009D7E5B">
        <w:rPr>
          <w:rFonts w:ascii="Times New Roman" w:hAnsi="Times New Roman"/>
          <w:sz w:val="24"/>
          <w:szCs w:val="24"/>
        </w:rPr>
        <w:t xml:space="preserve">    </w:t>
      </w:r>
      <w:r w:rsidRPr="009D7E5B">
        <w:rPr>
          <w:rFonts w:ascii="Times New Roman" w:hAnsi="Times New Roman"/>
          <w:sz w:val="24"/>
          <w:szCs w:val="24"/>
        </w:rPr>
        <w:t>постановления от 30.11.2018г. №252 , в редакции постановления от 08.02.2019г. №</w:t>
      </w:r>
      <w:r w:rsidR="00EE55DB" w:rsidRPr="009D7E5B">
        <w:rPr>
          <w:rFonts w:ascii="Times New Roman" w:hAnsi="Times New Roman"/>
          <w:sz w:val="24"/>
          <w:szCs w:val="24"/>
        </w:rPr>
        <w:t xml:space="preserve"> </w:t>
      </w:r>
      <w:r w:rsidRPr="009D7E5B">
        <w:rPr>
          <w:rFonts w:ascii="Times New Roman" w:hAnsi="Times New Roman"/>
          <w:sz w:val="24"/>
          <w:szCs w:val="24"/>
        </w:rPr>
        <w:t>6</w:t>
      </w:r>
      <w:r w:rsidR="001834FC" w:rsidRPr="009D7E5B">
        <w:rPr>
          <w:rFonts w:ascii="Times New Roman" w:hAnsi="Times New Roman"/>
          <w:sz w:val="24"/>
          <w:szCs w:val="24"/>
        </w:rPr>
        <w:t xml:space="preserve">, в редакции </w:t>
      </w:r>
      <w:r w:rsidR="00433D99" w:rsidRPr="009D7E5B">
        <w:rPr>
          <w:rFonts w:ascii="Times New Roman" w:hAnsi="Times New Roman"/>
          <w:sz w:val="24"/>
          <w:szCs w:val="24"/>
        </w:rPr>
        <w:t xml:space="preserve">  </w:t>
      </w:r>
      <w:r w:rsidR="001834FC" w:rsidRPr="009D7E5B">
        <w:rPr>
          <w:rFonts w:ascii="Times New Roman" w:hAnsi="Times New Roman"/>
          <w:sz w:val="24"/>
          <w:szCs w:val="24"/>
        </w:rPr>
        <w:t>постановления от 12.03.2019г. №9</w:t>
      </w:r>
      <w:r w:rsidR="00105938" w:rsidRPr="009D7E5B">
        <w:rPr>
          <w:rFonts w:ascii="Times New Roman" w:hAnsi="Times New Roman"/>
          <w:sz w:val="24"/>
          <w:szCs w:val="24"/>
        </w:rPr>
        <w:t>,</w:t>
      </w:r>
      <w:r w:rsidR="001834FC" w:rsidRPr="009D7E5B">
        <w:rPr>
          <w:rFonts w:ascii="Times New Roman" w:hAnsi="Times New Roman"/>
          <w:sz w:val="24"/>
          <w:szCs w:val="24"/>
        </w:rPr>
        <w:t xml:space="preserve">   </w:t>
      </w:r>
      <w:r w:rsidR="00105938" w:rsidRPr="009D7E5B">
        <w:rPr>
          <w:rFonts w:ascii="Times New Roman" w:hAnsi="Times New Roman"/>
          <w:sz w:val="24"/>
          <w:szCs w:val="24"/>
        </w:rPr>
        <w:t>в редакции постановления от 11.06.2019г. №26</w:t>
      </w:r>
      <w:r w:rsidR="00433D99" w:rsidRPr="009D7E5B">
        <w:rPr>
          <w:rFonts w:ascii="Times New Roman" w:hAnsi="Times New Roman"/>
          <w:sz w:val="24"/>
          <w:szCs w:val="24"/>
        </w:rPr>
        <w:t>,  в</w:t>
      </w:r>
      <w:r w:rsidR="00105938" w:rsidRPr="009D7E5B">
        <w:rPr>
          <w:rFonts w:ascii="Times New Roman" w:hAnsi="Times New Roman"/>
          <w:sz w:val="24"/>
          <w:szCs w:val="24"/>
        </w:rPr>
        <w:t xml:space="preserve">  </w:t>
      </w:r>
      <w:r w:rsidR="00433D99" w:rsidRPr="009D7E5B">
        <w:rPr>
          <w:rFonts w:ascii="Times New Roman" w:hAnsi="Times New Roman"/>
          <w:sz w:val="24"/>
          <w:szCs w:val="24"/>
        </w:rPr>
        <w:t>редакции   постановления №41 от 28.10.2019г.</w:t>
      </w:r>
      <w:r w:rsidR="00207A47">
        <w:rPr>
          <w:rFonts w:ascii="Times New Roman" w:hAnsi="Times New Roman"/>
          <w:sz w:val="24"/>
          <w:szCs w:val="24"/>
        </w:rPr>
        <w:t>,</w:t>
      </w:r>
      <w:r w:rsidR="00433D99" w:rsidRPr="009D7E5B">
        <w:rPr>
          <w:rFonts w:ascii="Times New Roman" w:hAnsi="Times New Roman"/>
          <w:sz w:val="24"/>
          <w:szCs w:val="24"/>
        </w:rPr>
        <w:t xml:space="preserve"> </w:t>
      </w:r>
      <w:r w:rsidR="00105938" w:rsidRPr="009D7E5B">
        <w:rPr>
          <w:rFonts w:ascii="Times New Roman" w:hAnsi="Times New Roman"/>
          <w:sz w:val="24"/>
          <w:szCs w:val="24"/>
        </w:rPr>
        <w:t xml:space="preserve"> </w:t>
      </w:r>
      <w:r w:rsidR="00207A47">
        <w:rPr>
          <w:rFonts w:ascii="Times New Roman" w:hAnsi="Times New Roman"/>
          <w:sz w:val="24"/>
          <w:szCs w:val="24"/>
        </w:rPr>
        <w:t>в редакции постановления №52 от 18.11.2019г</w:t>
      </w:r>
      <w:r w:rsidR="00A00910">
        <w:rPr>
          <w:rFonts w:ascii="Times New Roman" w:hAnsi="Times New Roman"/>
          <w:sz w:val="24"/>
          <w:szCs w:val="24"/>
        </w:rPr>
        <w:t>.,</w:t>
      </w:r>
      <w:r w:rsidR="00105938" w:rsidRPr="009D7E5B">
        <w:rPr>
          <w:rFonts w:ascii="Times New Roman" w:hAnsi="Times New Roman"/>
          <w:sz w:val="24"/>
          <w:szCs w:val="24"/>
        </w:rPr>
        <w:t xml:space="preserve">     </w:t>
      </w:r>
      <w:r w:rsidR="00A00910">
        <w:rPr>
          <w:rFonts w:ascii="Times New Roman" w:hAnsi="Times New Roman"/>
          <w:sz w:val="24"/>
          <w:szCs w:val="24"/>
        </w:rPr>
        <w:t>в редакции постановления №54 от 29.11.2019г.</w:t>
      </w:r>
      <w:r w:rsidR="00A00910" w:rsidRPr="00DB4B35">
        <w:rPr>
          <w:rFonts w:ascii="Times New Roman" w:hAnsi="Times New Roman"/>
          <w:sz w:val="24"/>
          <w:szCs w:val="24"/>
        </w:rPr>
        <w:t xml:space="preserve"> </w:t>
      </w:r>
    </w:p>
    <w:p w14:paraId="39ED8F96" w14:textId="77777777" w:rsidR="00496484" w:rsidRPr="009D7E5B" w:rsidRDefault="00105938" w:rsidP="009A453A">
      <w:pPr>
        <w:jc w:val="center"/>
        <w:rPr>
          <w:rFonts w:ascii="Times New Roman" w:hAnsi="Times New Roman"/>
          <w:sz w:val="24"/>
          <w:szCs w:val="24"/>
        </w:rPr>
      </w:pPr>
      <w:r w:rsidRPr="009D7E5B">
        <w:rPr>
          <w:rFonts w:ascii="Times New Roman" w:hAnsi="Times New Roman"/>
          <w:sz w:val="24"/>
          <w:szCs w:val="24"/>
        </w:rPr>
        <w:t xml:space="preserve">          </w:t>
      </w:r>
      <w:r w:rsidR="001834FC" w:rsidRPr="009D7E5B">
        <w:rPr>
          <w:rFonts w:ascii="Times New Roman" w:hAnsi="Times New Roman"/>
          <w:sz w:val="24"/>
          <w:szCs w:val="24"/>
        </w:rPr>
        <w:t xml:space="preserve">       </w:t>
      </w:r>
    </w:p>
    <w:p w14:paraId="69AA2EFA" w14:textId="77777777" w:rsidR="00496484" w:rsidRPr="009D7E5B" w:rsidRDefault="00496484" w:rsidP="00496484">
      <w:pPr>
        <w:pStyle w:val="ConsPlusTitle"/>
        <w:jc w:val="both"/>
        <w:rPr>
          <w:rFonts w:ascii="Times New Roman" w:hAnsi="Times New Roman" w:cs="Times New Roman"/>
          <w:sz w:val="24"/>
          <w:szCs w:val="24"/>
        </w:rPr>
      </w:pPr>
      <w:r w:rsidRPr="009D7E5B">
        <w:rPr>
          <w:rFonts w:ascii="Times New Roman" w:hAnsi="Times New Roman" w:cs="Times New Roman"/>
          <w:sz w:val="24"/>
          <w:szCs w:val="24"/>
        </w:rPr>
        <w:t>1.  Внести в муниципальную программу следующие изменения:</w:t>
      </w:r>
    </w:p>
    <w:p w14:paraId="40D92395" w14:textId="77777777" w:rsidR="00496484" w:rsidRPr="009D7E5B" w:rsidRDefault="00496484" w:rsidP="00496484">
      <w:pPr>
        <w:pStyle w:val="ConsPlusTitle"/>
        <w:jc w:val="both"/>
        <w:rPr>
          <w:rFonts w:ascii="Times New Roman" w:hAnsi="Times New Roman" w:cs="Times New Roman"/>
          <w:b w:val="0"/>
          <w:sz w:val="24"/>
          <w:szCs w:val="24"/>
        </w:rPr>
      </w:pPr>
    </w:p>
    <w:p w14:paraId="6536E125" w14:textId="77777777" w:rsidR="00496484" w:rsidRPr="009D7E5B" w:rsidRDefault="00496484" w:rsidP="00496484">
      <w:pPr>
        <w:pStyle w:val="ConsPlusTitle"/>
        <w:jc w:val="both"/>
        <w:rPr>
          <w:rFonts w:ascii="Times New Roman" w:hAnsi="Times New Roman" w:cs="Times New Roman"/>
          <w:b w:val="0"/>
          <w:color w:val="000000" w:themeColor="text1"/>
          <w:sz w:val="24"/>
          <w:szCs w:val="24"/>
        </w:rPr>
      </w:pPr>
      <w:r w:rsidRPr="009D7E5B">
        <w:rPr>
          <w:rFonts w:ascii="Times New Roman" w:hAnsi="Times New Roman" w:cs="Times New Roman"/>
          <w:b w:val="0"/>
          <w:color w:val="000000" w:themeColor="text1"/>
          <w:sz w:val="24"/>
          <w:szCs w:val="24"/>
        </w:rPr>
        <w:t xml:space="preserve">1.1 </w:t>
      </w:r>
      <w:r w:rsidR="00EE55DB" w:rsidRPr="009D7E5B">
        <w:rPr>
          <w:rFonts w:ascii="Times New Roman" w:hAnsi="Times New Roman" w:cs="Times New Roman"/>
          <w:b w:val="0"/>
          <w:color w:val="000000" w:themeColor="text1"/>
          <w:sz w:val="24"/>
          <w:szCs w:val="24"/>
        </w:rPr>
        <w:t xml:space="preserve">В </w:t>
      </w:r>
      <w:r w:rsidRPr="009D7E5B">
        <w:rPr>
          <w:rFonts w:ascii="Times New Roman" w:hAnsi="Times New Roman" w:cs="Times New Roman"/>
          <w:b w:val="0"/>
          <w:color w:val="000000" w:themeColor="text1"/>
          <w:sz w:val="24"/>
          <w:szCs w:val="24"/>
        </w:rPr>
        <w:t>паспорт</w:t>
      </w:r>
      <w:r w:rsidR="00EE55DB" w:rsidRPr="009D7E5B">
        <w:rPr>
          <w:rFonts w:ascii="Times New Roman" w:hAnsi="Times New Roman" w:cs="Times New Roman"/>
          <w:b w:val="0"/>
          <w:color w:val="000000" w:themeColor="text1"/>
          <w:sz w:val="24"/>
          <w:szCs w:val="24"/>
        </w:rPr>
        <w:t>е</w:t>
      </w:r>
      <w:r w:rsidRPr="009D7E5B">
        <w:rPr>
          <w:rFonts w:ascii="Times New Roman" w:hAnsi="Times New Roman" w:cs="Times New Roman"/>
          <w:b w:val="0"/>
          <w:color w:val="000000" w:themeColor="text1"/>
          <w:sz w:val="24"/>
          <w:szCs w:val="24"/>
        </w:rPr>
        <w:t xml:space="preserve"> муниципальной программы </w:t>
      </w:r>
      <w:r w:rsidR="00EE55DB" w:rsidRPr="009D7E5B">
        <w:rPr>
          <w:rFonts w:ascii="Times New Roman" w:hAnsi="Times New Roman" w:cs="Times New Roman"/>
          <w:b w:val="0"/>
          <w:color w:val="000000" w:themeColor="text1"/>
          <w:sz w:val="24"/>
          <w:szCs w:val="24"/>
        </w:rPr>
        <w:t>в таблице</w:t>
      </w:r>
    </w:p>
    <w:p w14:paraId="0568365D" w14:textId="77777777" w:rsidR="00EE55DB" w:rsidRDefault="00EE55DB"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 xml:space="preserve">Объемы финансирования составляют за счет средств  местного бюджета цифры </w:t>
      </w:r>
      <w:r w:rsidR="00DB4B35"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w:t>
      </w:r>
      <w:r w:rsidR="00A00910">
        <w:rPr>
          <w:rFonts w:ascii="Times New Roman" w:hAnsi="Times New Roman"/>
          <w:color w:val="000000" w:themeColor="text1"/>
          <w:sz w:val="24"/>
          <w:szCs w:val="24"/>
        </w:rPr>
        <w:t>7050862,50</w:t>
      </w:r>
      <w:r w:rsidRPr="009D7E5B">
        <w:rPr>
          <w:rFonts w:ascii="Times New Roman" w:hAnsi="Times New Roman"/>
          <w:color w:val="000000" w:themeColor="text1"/>
          <w:sz w:val="24"/>
          <w:szCs w:val="24"/>
        </w:rPr>
        <w:t xml:space="preserve">»  </w:t>
      </w:r>
      <w:r w:rsidR="00DB4B35"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 xml:space="preserve"> заменить на цифры</w:t>
      </w:r>
      <w:r w:rsidR="001834FC" w:rsidRPr="009D7E5B">
        <w:rPr>
          <w:rFonts w:ascii="Times New Roman" w:hAnsi="Times New Roman"/>
          <w:color w:val="000000" w:themeColor="text1"/>
          <w:sz w:val="24"/>
          <w:szCs w:val="24"/>
        </w:rPr>
        <w:t xml:space="preserve">     «</w:t>
      </w:r>
      <w:r w:rsidR="0009108C">
        <w:rPr>
          <w:rFonts w:ascii="Times New Roman" w:hAnsi="Times New Roman"/>
          <w:color w:val="000000" w:themeColor="text1"/>
          <w:sz w:val="24"/>
          <w:szCs w:val="24"/>
        </w:rPr>
        <w:t>7</w:t>
      </w:r>
      <w:r w:rsidR="00A00910">
        <w:rPr>
          <w:rFonts w:ascii="Times New Roman" w:hAnsi="Times New Roman"/>
          <w:color w:val="000000" w:themeColor="text1"/>
          <w:sz w:val="24"/>
          <w:szCs w:val="24"/>
        </w:rPr>
        <w:t>1</w:t>
      </w:r>
      <w:r w:rsidR="0009108C">
        <w:rPr>
          <w:rFonts w:ascii="Times New Roman" w:hAnsi="Times New Roman"/>
          <w:color w:val="000000" w:themeColor="text1"/>
          <w:sz w:val="24"/>
          <w:szCs w:val="24"/>
        </w:rPr>
        <w:t>50862,50</w:t>
      </w:r>
      <w:r w:rsidR="001834FC"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  из них:</w:t>
      </w:r>
    </w:p>
    <w:p w14:paraId="09FA532C" w14:textId="77777777" w:rsidR="00433D99" w:rsidRPr="009D7E5B" w:rsidRDefault="00433D99"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2020год- цифры «</w:t>
      </w:r>
      <w:r w:rsidR="00207A47" w:rsidRPr="009D7E5B">
        <w:rPr>
          <w:rFonts w:ascii="Times New Roman" w:hAnsi="Times New Roman"/>
          <w:color w:val="000000" w:themeColor="text1"/>
          <w:sz w:val="24"/>
          <w:szCs w:val="24"/>
        </w:rPr>
        <w:t>15</w:t>
      </w:r>
      <w:r w:rsidR="00A00910">
        <w:rPr>
          <w:rFonts w:ascii="Times New Roman" w:hAnsi="Times New Roman"/>
          <w:color w:val="000000" w:themeColor="text1"/>
          <w:sz w:val="24"/>
          <w:szCs w:val="24"/>
        </w:rPr>
        <w:t>13655</w:t>
      </w:r>
      <w:r w:rsidRPr="009D7E5B">
        <w:rPr>
          <w:rFonts w:ascii="Times New Roman" w:hAnsi="Times New Roman"/>
          <w:color w:val="000000" w:themeColor="text1"/>
          <w:sz w:val="24"/>
          <w:szCs w:val="24"/>
        </w:rPr>
        <w:t>»  заменить на цифры «1</w:t>
      </w:r>
      <w:r w:rsidR="00A00910">
        <w:rPr>
          <w:rFonts w:ascii="Times New Roman" w:hAnsi="Times New Roman"/>
          <w:color w:val="000000" w:themeColor="text1"/>
          <w:sz w:val="24"/>
          <w:szCs w:val="24"/>
        </w:rPr>
        <w:t>6</w:t>
      </w:r>
      <w:r w:rsidR="0009108C">
        <w:rPr>
          <w:rFonts w:ascii="Times New Roman" w:hAnsi="Times New Roman"/>
          <w:color w:val="000000" w:themeColor="text1"/>
          <w:sz w:val="24"/>
          <w:szCs w:val="24"/>
        </w:rPr>
        <w:t>13655</w:t>
      </w:r>
      <w:r w:rsidRPr="009D7E5B">
        <w:rPr>
          <w:rFonts w:ascii="Times New Roman" w:hAnsi="Times New Roman"/>
          <w:color w:val="000000" w:themeColor="text1"/>
          <w:sz w:val="24"/>
          <w:szCs w:val="24"/>
        </w:rPr>
        <w:t>»</w:t>
      </w:r>
    </w:p>
    <w:p w14:paraId="63557A1A" w14:textId="77777777" w:rsidR="00433D99" w:rsidRPr="009D7E5B" w:rsidRDefault="00433D99" w:rsidP="00EE55DB">
      <w:pPr>
        <w:spacing w:after="0" w:line="240" w:lineRule="auto"/>
        <w:rPr>
          <w:rFonts w:ascii="Times New Roman" w:hAnsi="Times New Roman"/>
          <w:color w:val="000000" w:themeColor="text1"/>
          <w:sz w:val="24"/>
          <w:szCs w:val="24"/>
        </w:rPr>
      </w:pPr>
    </w:p>
    <w:p w14:paraId="613A1D59" w14:textId="77777777" w:rsidR="001834FC" w:rsidRDefault="007008AD" w:rsidP="001834FC">
      <w:pPr>
        <w:spacing w:after="0" w:line="240" w:lineRule="auto"/>
        <w:ind w:firstLine="567"/>
        <w:jc w:val="both"/>
        <w:rPr>
          <w:rFonts w:ascii="Times New Roman" w:hAnsi="Times New Roman"/>
          <w:b/>
          <w:sz w:val="24"/>
          <w:szCs w:val="24"/>
          <w:lang w:eastAsia="ru-RU"/>
        </w:rPr>
      </w:pPr>
      <w:r w:rsidRPr="009D7E5B">
        <w:rPr>
          <w:rFonts w:ascii="Times New Roman" w:hAnsi="Times New Roman"/>
          <w:b/>
          <w:sz w:val="24"/>
          <w:szCs w:val="24"/>
          <w:lang w:eastAsia="ru-RU"/>
        </w:rPr>
        <w:t xml:space="preserve">В пункте </w:t>
      </w:r>
      <w:r w:rsidR="001834FC" w:rsidRPr="009D7E5B">
        <w:rPr>
          <w:rFonts w:ascii="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14:paraId="0D84BA60" w14:textId="77777777" w:rsidR="001C1AB8" w:rsidRPr="009D7E5B" w:rsidRDefault="001C1AB8" w:rsidP="001834FC">
      <w:pPr>
        <w:spacing w:after="0" w:line="240" w:lineRule="auto"/>
        <w:ind w:firstLine="567"/>
        <w:jc w:val="both"/>
        <w:rPr>
          <w:rFonts w:ascii="Times New Roman" w:hAnsi="Times New Roman"/>
          <w:b/>
          <w:sz w:val="24"/>
          <w:szCs w:val="24"/>
          <w:lang w:eastAsia="ru-RU"/>
        </w:rPr>
      </w:pPr>
    </w:p>
    <w:p w14:paraId="37EE9C96" w14:textId="77777777" w:rsidR="001834FC" w:rsidRPr="009D7E5B" w:rsidRDefault="001834FC" w:rsidP="001834FC">
      <w:pPr>
        <w:shd w:val="clear" w:color="auto" w:fill="FFFFFF"/>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sz w:val="24"/>
          <w:szCs w:val="24"/>
        </w:rPr>
        <w:t xml:space="preserve">Общий объем финансирования Программы за весь период реализации </w:t>
      </w:r>
      <w:proofErr w:type="spellStart"/>
      <w:r w:rsidRPr="009D7E5B">
        <w:rPr>
          <w:rFonts w:ascii="Times New Roman" w:hAnsi="Times New Roman"/>
          <w:color w:val="000000"/>
          <w:sz w:val="24"/>
          <w:szCs w:val="24"/>
        </w:rPr>
        <w:t>прогнозно</w:t>
      </w:r>
      <w:proofErr w:type="spellEnd"/>
      <w:r w:rsidRPr="009D7E5B">
        <w:rPr>
          <w:rFonts w:ascii="Times New Roman" w:hAnsi="Times New Roman"/>
          <w:color w:val="000000"/>
          <w:sz w:val="24"/>
          <w:szCs w:val="24"/>
        </w:rPr>
        <w:t xml:space="preserve"> составит </w:t>
      </w:r>
      <w:r w:rsidR="007008AD" w:rsidRPr="009D7E5B">
        <w:rPr>
          <w:rFonts w:ascii="Times New Roman" w:hAnsi="Times New Roman"/>
          <w:color w:val="000000"/>
          <w:sz w:val="24"/>
          <w:szCs w:val="24"/>
        </w:rPr>
        <w:t xml:space="preserve">цифры </w:t>
      </w:r>
      <w:r w:rsidR="00433D99" w:rsidRPr="009D7E5B">
        <w:rPr>
          <w:rFonts w:ascii="Times New Roman" w:hAnsi="Times New Roman"/>
          <w:color w:val="000000" w:themeColor="text1"/>
          <w:sz w:val="24"/>
          <w:szCs w:val="24"/>
        </w:rPr>
        <w:t>«</w:t>
      </w:r>
      <w:r w:rsidR="00A00910">
        <w:rPr>
          <w:rFonts w:ascii="Times New Roman" w:hAnsi="Times New Roman"/>
          <w:color w:val="000000" w:themeColor="text1"/>
          <w:sz w:val="24"/>
          <w:szCs w:val="24"/>
        </w:rPr>
        <w:t>7050862,50</w:t>
      </w:r>
      <w:r w:rsidR="00433D99" w:rsidRPr="009D7E5B">
        <w:rPr>
          <w:rFonts w:ascii="Times New Roman" w:hAnsi="Times New Roman"/>
          <w:color w:val="000000" w:themeColor="text1"/>
          <w:sz w:val="24"/>
          <w:szCs w:val="24"/>
        </w:rPr>
        <w:t>»          заменить на цифры     «</w:t>
      </w:r>
      <w:r w:rsidR="00A00910">
        <w:rPr>
          <w:rFonts w:ascii="Times New Roman" w:hAnsi="Times New Roman"/>
          <w:color w:val="000000" w:themeColor="text1"/>
          <w:sz w:val="24"/>
          <w:szCs w:val="24"/>
        </w:rPr>
        <w:t>7150862,50</w:t>
      </w:r>
      <w:r w:rsidR="00433D99" w:rsidRPr="009D7E5B">
        <w:rPr>
          <w:rFonts w:ascii="Times New Roman" w:hAnsi="Times New Roman"/>
          <w:color w:val="000000" w:themeColor="text1"/>
          <w:sz w:val="24"/>
          <w:szCs w:val="24"/>
        </w:rPr>
        <w:t>»</w:t>
      </w:r>
      <w:r w:rsidR="009D7E5B" w:rsidRPr="009D7E5B">
        <w:rPr>
          <w:rFonts w:ascii="Times New Roman" w:hAnsi="Times New Roman"/>
          <w:color w:val="000000" w:themeColor="text1"/>
          <w:sz w:val="24"/>
          <w:szCs w:val="24"/>
        </w:rPr>
        <w:t xml:space="preserve">  </w:t>
      </w:r>
      <w:r w:rsidR="007008AD" w:rsidRPr="009D7E5B">
        <w:rPr>
          <w:rFonts w:ascii="Times New Roman" w:hAnsi="Times New Roman"/>
          <w:color w:val="000000" w:themeColor="text1"/>
          <w:sz w:val="24"/>
          <w:szCs w:val="24"/>
        </w:rPr>
        <w:t>в том числе</w:t>
      </w:r>
    </w:p>
    <w:p w14:paraId="57FA0AAC" w14:textId="77777777" w:rsidR="001834FC" w:rsidRPr="009D7E5B" w:rsidRDefault="001834FC" w:rsidP="001834FC">
      <w:pPr>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themeColor="text1"/>
          <w:sz w:val="24"/>
          <w:szCs w:val="24"/>
        </w:rP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9D7E5B">
        <w:rPr>
          <w:rFonts w:ascii="Times New Roman" w:hAnsi="Times New Roman"/>
          <w:color w:val="000000" w:themeColor="text1"/>
          <w:sz w:val="24"/>
          <w:szCs w:val="24"/>
        </w:rPr>
        <w:t>Мазейский</w:t>
      </w:r>
      <w:proofErr w:type="spellEnd"/>
      <w:r w:rsidRPr="009D7E5B">
        <w:rPr>
          <w:rFonts w:ascii="Times New Roman" w:hAnsi="Times New Roman"/>
          <w:color w:val="000000" w:themeColor="text1"/>
          <w:sz w:val="24"/>
          <w:szCs w:val="24"/>
        </w:rPr>
        <w:t xml:space="preserve"> сельсовет» </w:t>
      </w:r>
      <w:r w:rsidRPr="009D7E5B">
        <w:rPr>
          <w:rFonts w:ascii="Times New Roman" w:hAnsi="Times New Roman"/>
          <w:b/>
          <w:color w:val="000000" w:themeColor="text1"/>
          <w:sz w:val="24"/>
          <w:szCs w:val="24"/>
        </w:rPr>
        <w:t xml:space="preserve"> </w:t>
      </w:r>
      <w:r w:rsidRPr="009D7E5B">
        <w:rPr>
          <w:rFonts w:ascii="Times New Roman" w:hAnsi="Times New Roman"/>
          <w:color w:val="000000" w:themeColor="text1"/>
          <w:sz w:val="24"/>
          <w:szCs w:val="24"/>
        </w:rPr>
        <w:t xml:space="preserve">- </w:t>
      </w:r>
      <w:r w:rsidR="007008AD" w:rsidRPr="009D7E5B">
        <w:rPr>
          <w:rFonts w:ascii="Times New Roman" w:hAnsi="Times New Roman"/>
          <w:color w:val="000000" w:themeColor="text1"/>
          <w:sz w:val="24"/>
          <w:szCs w:val="24"/>
        </w:rPr>
        <w:t>цифры «</w:t>
      </w:r>
      <w:r w:rsidR="00A00910" w:rsidRPr="009D7E5B">
        <w:rPr>
          <w:rFonts w:ascii="Times New Roman" w:hAnsi="Times New Roman"/>
          <w:color w:val="000000" w:themeColor="text1"/>
          <w:sz w:val="24"/>
          <w:szCs w:val="24"/>
        </w:rPr>
        <w:t>12</w:t>
      </w:r>
      <w:r w:rsidR="00A00910">
        <w:rPr>
          <w:rFonts w:ascii="Times New Roman" w:hAnsi="Times New Roman"/>
          <w:color w:val="000000" w:themeColor="text1"/>
          <w:sz w:val="24"/>
          <w:szCs w:val="24"/>
        </w:rPr>
        <w:t>62341</w:t>
      </w:r>
      <w:r w:rsidR="00A00910" w:rsidRPr="009D7E5B">
        <w:rPr>
          <w:rFonts w:ascii="Times New Roman" w:hAnsi="Times New Roman"/>
          <w:color w:val="000000" w:themeColor="text1"/>
          <w:sz w:val="24"/>
          <w:szCs w:val="24"/>
        </w:rPr>
        <w:t>,50</w:t>
      </w:r>
      <w:r w:rsidR="007008AD" w:rsidRPr="009D7E5B">
        <w:rPr>
          <w:rFonts w:ascii="Times New Roman" w:hAnsi="Times New Roman"/>
          <w:color w:val="000000" w:themeColor="text1"/>
          <w:sz w:val="24"/>
          <w:szCs w:val="24"/>
        </w:rPr>
        <w:t>» заменить на цифры «</w:t>
      </w:r>
      <w:r w:rsidR="00433D99" w:rsidRPr="009D7E5B">
        <w:rPr>
          <w:rFonts w:ascii="Times New Roman" w:hAnsi="Times New Roman"/>
          <w:color w:val="000000" w:themeColor="text1"/>
          <w:sz w:val="24"/>
          <w:szCs w:val="24"/>
        </w:rPr>
        <w:t>1</w:t>
      </w:r>
      <w:r w:rsidR="00A00910">
        <w:rPr>
          <w:rFonts w:ascii="Times New Roman" w:hAnsi="Times New Roman"/>
          <w:color w:val="000000" w:themeColor="text1"/>
          <w:sz w:val="24"/>
          <w:szCs w:val="24"/>
        </w:rPr>
        <w:t>3</w:t>
      </w:r>
      <w:r w:rsidR="00311C0E">
        <w:rPr>
          <w:rFonts w:ascii="Times New Roman" w:hAnsi="Times New Roman"/>
          <w:color w:val="000000" w:themeColor="text1"/>
          <w:sz w:val="24"/>
          <w:szCs w:val="24"/>
        </w:rPr>
        <w:t>62341</w:t>
      </w:r>
      <w:r w:rsidR="00433D99" w:rsidRPr="009D7E5B">
        <w:rPr>
          <w:rFonts w:ascii="Times New Roman" w:hAnsi="Times New Roman"/>
          <w:color w:val="000000" w:themeColor="text1"/>
          <w:sz w:val="24"/>
          <w:szCs w:val="24"/>
        </w:rPr>
        <w:t>,50</w:t>
      </w:r>
      <w:r w:rsidR="007008AD"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w:t>
      </w:r>
    </w:p>
    <w:p w14:paraId="2E783CB5" w14:textId="77777777" w:rsidR="00676624" w:rsidRPr="009D7E5B" w:rsidRDefault="00676624" w:rsidP="001834FC">
      <w:pPr>
        <w:spacing w:after="0" w:line="240" w:lineRule="auto"/>
        <w:ind w:firstLine="567"/>
        <w:jc w:val="both"/>
        <w:rPr>
          <w:rFonts w:ascii="Times New Roman" w:hAnsi="Times New Roman"/>
          <w:color w:val="000000" w:themeColor="text1"/>
          <w:sz w:val="24"/>
          <w:szCs w:val="24"/>
        </w:rPr>
      </w:pPr>
    </w:p>
    <w:p w14:paraId="55BDA586" w14:textId="77777777" w:rsidR="00EE55DB" w:rsidRDefault="006F0121" w:rsidP="00EE55DB">
      <w:pPr>
        <w:pStyle w:val="ConsPlusNormal"/>
        <w:ind w:firstLine="0"/>
        <w:rPr>
          <w:rFonts w:ascii="Times New Roman" w:hAnsi="Times New Roman"/>
          <w:color w:val="000000" w:themeColor="text1"/>
          <w:sz w:val="24"/>
          <w:szCs w:val="24"/>
        </w:rPr>
      </w:pPr>
      <w:r w:rsidRPr="009D7E5B">
        <w:rPr>
          <w:rFonts w:ascii="Times New Roman" w:hAnsi="Times New Roman"/>
          <w:color w:val="000000" w:themeColor="text1"/>
          <w:sz w:val="24"/>
          <w:szCs w:val="24"/>
        </w:rPr>
        <w:t xml:space="preserve">Приложения </w:t>
      </w:r>
      <w:r w:rsidR="00EE55DB" w:rsidRPr="009D7E5B">
        <w:rPr>
          <w:rFonts w:ascii="Times New Roman" w:hAnsi="Times New Roman"/>
          <w:color w:val="000000" w:themeColor="text1"/>
          <w:sz w:val="24"/>
          <w:szCs w:val="24"/>
        </w:rPr>
        <w:t xml:space="preserve"> № 1</w:t>
      </w:r>
      <w:r w:rsidR="00105938"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 xml:space="preserve"> </w:t>
      </w:r>
      <w:r w:rsidR="00105938" w:rsidRPr="009D7E5B">
        <w:rPr>
          <w:rFonts w:ascii="Times New Roman" w:hAnsi="Times New Roman"/>
          <w:color w:val="000000" w:themeColor="text1"/>
          <w:sz w:val="24"/>
          <w:szCs w:val="24"/>
        </w:rPr>
        <w:t xml:space="preserve"> №2</w:t>
      </w:r>
      <w:r w:rsidR="00EE55DB"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 xml:space="preserve"> </w:t>
      </w:r>
      <w:r w:rsidR="00EE55DB" w:rsidRPr="009D7E5B">
        <w:rPr>
          <w:rFonts w:ascii="Times New Roman" w:hAnsi="Times New Roman"/>
          <w:color w:val="000000" w:themeColor="text1"/>
          <w:sz w:val="24"/>
          <w:szCs w:val="24"/>
        </w:rPr>
        <w:t xml:space="preserve">к муниципальной программе </w:t>
      </w:r>
      <w:r w:rsidR="00105938" w:rsidRPr="009D7E5B">
        <w:rPr>
          <w:rFonts w:ascii="Times New Roman" w:hAnsi="Times New Roman"/>
          <w:color w:val="000000" w:themeColor="text1"/>
          <w:sz w:val="24"/>
          <w:szCs w:val="24"/>
        </w:rPr>
        <w:t>изложить в новой редакции</w:t>
      </w:r>
      <w:r w:rsidR="00EE55DB"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(прилагаются)</w:t>
      </w:r>
    </w:p>
    <w:p w14:paraId="6783E13D" w14:textId="77777777" w:rsidR="00A00910" w:rsidRPr="009D7E5B" w:rsidRDefault="00A00910" w:rsidP="00EE55DB">
      <w:pPr>
        <w:pStyle w:val="ConsPlusNormal"/>
        <w:ind w:firstLine="0"/>
        <w:rPr>
          <w:rFonts w:ascii="Times New Roman" w:hAnsi="Times New Roman"/>
          <w:color w:val="000000" w:themeColor="text1"/>
          <w:sz w:val="24"/>
          <w:szCs w:val="24"/>
        </w:rPr>
      </w:pPr>
    </w:p>
    <w:p w14:paraId="4964E003" w14:textId="77777777" w:rsidR="00A040A2" w:rsidRPr="009D7E5B" w:rsidRDefault="00A040A2" w:rsidP="00621872">
      <w:pPr>
        <w:jc w:val="both"/>
        <w:rPr>
          <w:rFonts w:ascii="Times New Roman" w:hAnsi="Times New Roman"/>
          <w:b/>
          <w:color w:val="000000"/>
          <w:sz w:val="24"/>
          <w:szCs w:val="24"/>
        </w:rPr>
      </w:pPr>
      <w:r w:rsidRPr="009D7E5B">
        <w:rPr>
          <w:rFonts w:ascii="Times New Roman" w:hAnsi="Times New Roman"/>
          <w:b/>
          <w:color w:val="000000" w:themeColor="text1"/>
          <w:sz w:val="24"/>
          <w:szCs w:val="24"/>
        </w:rPr>
        <w:t>2.</w:t>
      </w:r>
      <w:r w:rsidRPr="009D7E5B">
        <w:rPr>
          <w:rFonts w:ascii="Times New Roman" w:hAnsi="Times New Roman"/>
          <w:b/>
          <w:color w:val="000000"/>
          <w:sz w:val="24"/>
          <w:szCs w:val="24"/>
        </w:rPr>
        <w:t xml:space="preserve"> 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9D7E5B">
        <w:rPr>
          <w:rFonts w:ascii="Times New Roman" w:hAnsi="Times New Roman"/>
          <w:b/>
          <w:color w:val="000000"/>
          <w:sz w:val="24"/>
          <w:szCs w:val="24"/>
        </w:rPr>
        <w:t>Мазейский</w:t>
      </w:r>
      <w:proofErr w:type="spellEnd"/>
      <w:r w:rsidRPr="009D7E5B">
        <w:rPr>
          <w:rFonts w:ascii="Times New Roman" w:hAnsi="Times New Roman"/>
          <w:b/>
          <w:color w:val="000000"/>
          <w:sz w:val="24"/>
          <w:szCs w:val="24"/>
        </w:rPr>
        <w:t xml:space="preserve"> сельсовет» Муниципальной программы «Устойчивое развитие территории сельского поселения </w:t>
      </w:r>
      <w:proofErr w:type="spellStart"/>
      <w:r w:rsidRPr="009D7E5B">
        <w:rPr>
          <w:rFonts w:ascii="Times New Roman" w:hAnsi="Times New Roman"/>
          <w:b/>
          <w:color w:val="000000"/>
          <w:sz w:val="24"/>
          <w:szCs w:val="24"/>
        </w:rPr>
        <w:t>Мазейский</w:t>
      </w:r>
      <w:proofErr w:type="spellEnd"/>
      <w:r w:rsidRPr="009D7E5B">
        <w:rPr>
          <w:rFonts w:ascii="Times New Roman" w:hAnsi="Times New Roman"/>
          <w:b/>
          <w:color w:val="000000"/>
          <w:sz w:val="24"/>
          <w:szCs w:val="24"/>
        </w:rPr>
        <w:t xml:space="preserve"> сельсовет на 2019-2024 годы» следующие изменения:</w:t>
      </w:r>
    </w:p>
    <w:p w14:paraId="3DF2C0C9" w14:textId="77777777" w:rsidR="00A040A2" w:rsidRPr="009D7E5B" w:rsidRDefault="00A040A2" w:rsidP="00A040A2">
      <w:pPr>
        <w:pStyle w:val="a9"/>
        <w:spacing w:before="0" w:beforeAutospacing="0" w:after="0" w:afterAutospacing="0"/>
      </w:pPr>
      <w:r w:rsidRPr="009D7E5B">
        <w:t xml:space="preserve"> 2.1. Прогнозируемый объем финансирования из бюджета сельского поселения составит  </w:t>
      </w:r>
      <w:r w:rsidR="009D7E5B" w:rsidRPr="009D7E5B">
        <w:t xml:space="preserve">цифры </w:t>
      </w:r>
      <w:r w:rsidR="00A00910" w:rsidRPr="009D7E5B">
        <w:rPr>
          <w:color w:val="000000" w:themeColor="text1"/>
        </w:rPr>
        <w:t>«12</w:t>
      </w:r>
      <w:r w:rsidR="00A00910">
        <w:rPr>
          <w:color w:val="000000" w:themeColor="text1"/>
        </w:rPr>
        <w:t>62341</w:t>
      </w:r>
      <w:r w:rsidR="00A00910" w:rsidRPr="009D7E5B">
        <w:rPr>
          <w:color w:val="000000" w:themeColor="text1"/>
        </w:rPr>
        <w:t>,50» заменить на цифры «1</w:t>
      </w:r>
      <w:r w:rsidR="00A00910">
        <w:rPr>
          <w:color w:val="000000" w:themeColor="text1"/>
        </w:rPr>
        <w:t>362341</w:t>
      </w:r>
      <w:r w:rsidR="00A00910" w:rsidRPr="009D7E5B">
        <w:rPr>
          <w:color w:val="000000" w:themeColor="text1"/>
        </w:rPr>
        <w:t>,50»;</w:t>
      </w:r>
      <w:r w:rsidR="000F2B53" w:rsidRPr="009D7E5B">
        <w:rPr>
          <w:color w:val="000000"/>
        </w:rPr>
        <w:t>в том числе по годам:</w:t>
      </w:r>
    </w:p>
    <w:p w14:paraId="24DAB5DD" w14:textId="77777777" w:rsidR="00207A47" w:rsidRDefault="00207A47" w:rsidP="00207A47">
      <w:pPr>
        <w:pStyle w:val="a9"/>
        <w:spacing w:before="0" w:beforeAutospacing="0" w:after="0" w:afterAutospacing="0"/>
      </w:pPr>
      <w:r w:rsidRPr="009D7E5B">
        <w:t>202</w:t>
      </w:r>
      <w:r w:rsidR="00A00910">
        <w:t>0</w:t>
      </w:r>
      <w:r w:rsidRPr="009D7E5B">
        <w:t xml:space="preserve"> г. цифры «</w:t>
      </w:r>
      <w:r w:rsidR="00A00910">
        <w:t>452403</w:t>
      </w:r>
      <w:r w:rsidRPr="009D7E5B">
        <w:t>» заменить на цифры «</w:t>
      </w:r>
      <w:r w:rsidR="00A00910">
        <w:t>552403</w:t>
      </w:r>
      <w:r w:rsidRPr="009D7E5B">
        <w:t>»</w:t>
      </w:r>
    </w:p>
    <w:p w14:paraId="757FA6C4" w14:textId="77777777" w:rsidR="00DF6496" w:rsidRPr="009D7E5B" w:rsidRDefault="00DF6496" w:rsidP="00A040A2">
      <w:pPr>
        <w:pStyle w:val="a9"/>
        <w:spacing w:before="0" w:beforeAutospacing="0" w:after="0" w:afterAutospacing="0"/>
      </w:pPr>
    </w:p>
    <w:p w14:paraId="3D2D91FB" w14:textId="77777777" w:rsidR="00A040A2" w:rsidRPr="009D7E5B" w:rsidRDefault="00A040A2" w:rsidP="00A040A2">
      <w:pPr>
        <w:pStyle w:val="a9"/>
        <w:shd w:val="clear" w:color="auto" w:fill="FFFFFF"/>
        <w:spacing w:before="0" w:beforeAutospacing="0" w:after="0" w:afterAutospacing="0"/>
        <w:rPr>
          <w:b/>
          <w:color w:val="000000"/>
        </w:rPr>
      </w:pPr>
      <w:r w:rsidRPr="009D7E5B">
        <w:rPr>
          <w:b/>
          <w:color w:val="000000"/>
        </w:rPr>
        <w:t>В пункте 5. Обоснование объема финансовых ресурсов, необходимых для реализации подпрограммы</w:t>
      </w:r>
    </w:p>
    <w:p w14:paraId="18462FDD" w14:textId="77777777" w:rsidR="00A00910" w:rsidRDefault="00A040A2" w:rsidP="002378CE">
      <w:pPr>
        <w:pStyle w:val="a9"/>
        <w:spacing w:before="0" w:beforeAutospacing="0" w:after="0" w:afterAutospacing="0"/>
        <w:rPr>
          <w:color w:val="000000" w:themeColor="text1"/>
        </w:rPr>
      </w:pPr>
      <w:r w:rsidRPr="009D7E5B">
        <w:rPr>
          <w:color w:val="000000"/>
        </w:rPr>
        <w:t xml:space="preserve">Прогнозируемая потребность в финансировании из местного бюджета для реализации данной Подпрограммы цифры </w:t>
      </w:r>
      <w:r w:rsidR="00550386" w:rsidRPr="009D7E5B">
        <w:rPr>
          <w:color w:val="000000"/>
        </w:rPr>
        <w:t>«</w:t>
      </w:r>
      <w:r w:rsidR="00A00910" w:rsidRPr="009D7E5B">
        <w:rPr>
          <w:color w:val="000000" w:themeColor="text1"/>
        </w:rPr>
        <w:t>«12</w:t>
      </w:r>
      <w:r w:rsidR="00A00910">
        <w:rPr>
          <w:color w:val="000000" w:themeColor="text1"/>
        </w:rPr>
        <w:t>62341</w:t>
      </w:r>
      <w:r w:rsidR="00A00910" w:rsidRPr="009D7E5B">
        <w:rPr>
          <w:color w:val="000000" w:themeColor="text1"/>
        </w:rPr>
        <w:t>,50» заменить на цифры «1</w:t>
      </w:r>
      <w:r w:rsidR="00A00910">
        <w:rPr>
          <w:color w:val="000000" w:themeColor="text1"/>
        </w:rPr>
        <w:t>362341</w:t>
      </w:r>
      <w:r w:rsidR="00A00910" w:rsidRPr="009D7E5B">
        <w:rPr>
          <w:color w:val="000000" w:themeColor="text1"/>
        </w:rPr>
        <w:t>,50»;</w:t>
      </w:r>
    </w:p>
    <w:p w14:paraId="57A6F76B" w14:textId="77777777" w:rsidR="002378CE" w:rsidRPr="009D7E5B" w:rsidRDefault="002378CE" w:rsidP="002378CE">
      <w:pPr>
        <w:pStyle w:val="a9"/>
        <w:spacing w:before="0" w:beforeAutospacing="0" w:after="0" w:afterAutospacing="0"/>
      </w:pPr>
      <w:r w:rsidRPr="009D7E5B">
        <w:rPr>
          <w:color w:val="000000"/>
        </w:rPr>
        <w:t xml:space="preserve">  в том числе по годам:</w:t>
      </w:r>
    </w:p>
    <w:p w14:paraId="3B6E9E4F" w14:textId="77777777" w:rsidR="00D9380E" w:rsidRDefault="00A00910" w:rsidP="00D9380E">
      <w:pPr>
        <w:pStyle w:val="a9"/>
        <w:spacing w:before="0" w:beforeAutospacing="0" w:after="0" w:afterAutospacing="0"/>
        <w:rPr>
          <w:b/>
          <w:sz w:val="20"/>
          <w:szCs w:val="28"/>
        </w:rPr>
      </w:pPr>
      <w:r w:rsidRPr="009D7E5B">
        <w:t>202</w:t>
      </w:r>
      <w:r>
        <w:t>0</w:t>
      </w:r>
      <w:r w:rsidRPr="009D7E5B">
        <w:t xml:space="preserve"> г. цифры «</w:t>
      </w:r>
      <w:r>
        <w:t>452403</w:t>
      </w:r>
      <w:r w:rsidRPr="009D7E5B">
        <w:t>» заменить на цифры «</w:t>
      </w:r>
      <w:r>
        <w:t>552403</w:t>
      </w:r>
      <w:r w:rsidRPr="009D7E5B">
        <w:t>»</w:t>
      </w:r>
    </w:p>
    <w:p w14:paraId="1DBC1FC2" w14:textId="77777777" w:rsidR="00D9380E" w:rsidRDefault="00D9380E" w:rsidP="00D9380E">
      <w:pPr>
        <w:spacing w:after="0" w:line="240" w:lineRule="auto"/>
        <w:ind w:firstLine="709"/>
        <w:jc w:val="right"/>
        <w:rPr>
          <w:rFonts w:ascii="Times New Roman" w:hAnsi="Times New Roman"/>
          <w:b/>
          <w:sz w:val="20"/>
          <w:szCs w:val="28"/>
          <w:lang w:eastAsia="ru-RU"/>
        </w:rPr>
      </w:pPr>
    </w:p>
    <w:p w14:paraId="551B0DE6" w14:textId="77777777" w:rsidR="00D9380E" w:rsidRDefault="00D9380E" w:rsidP="00D9380E">
      <w:pPr>
        <w:spacing w:after="0" w:line="240" w:lineRule="auto"/>
        <w:ind w:firstLine="709"/>
        <w:jc w:val="right"/>
        <w:rPr>
          <w:rFonts w:ascii="Times New Roman" w:hAnsi="Times New Roman"/>
          <w:b/>
          <w:sz w:val="20"/>
          <w:szCs w:val="28"/>
          <w:lang w:eastAsia="ru-RU"/>
        </w:rPr>
      </w:pPr>
    </w:p>
    <w:p w14:paraId="09F101C8" w14:textId="77777777" w:rsidR="00D9380E" w:rsidRDefault="00D9380E" w:rsidP="00D9380E">
      <w:pPr>
        <w:spacing w:after="0" w:line="240" w:lineRule="auto"/>
        <w:ind w:firstLine="709"/>
        <w:jc w:val="right"/>
        <w:rPr>
          <w:rFonts w:ascii="Times New Roman" w:hAnsi="Times New Roman"/>
          <w:b/>
          <w:sz w:val="20"/>
          <w:szCs w:val="28"/>
          <w:lang w:eastAsia="ru-RU"/>
        </w:rPr>
      </w:pPr>
    </w:p>
    <w:p w14:paraId="7DDE053B" w14:textId="77777777" w:rsidR="00D9380E" w:rsidRDefault="00D9380E" w:rsidP="00D9380E">
      <w:pPr>
        <w:spacing w:after="0" w:line="240" w:lineRule="auto"/>
        <w:ind w:firstLine="709"/>
        <w:jc w:val="right"/>
        <w:rPr>
          <w:rFonts w:ascii="Times New Roman" w:hAnsi="Times New Roman"/>
          <w:b/>
          <w:sz w:val="20"/>
          <w:szCs w:val="28"/>
          <w:lang w:eastAsia="ru-RU"/>
        </w:rPr>
      </w:pPr>
    </w:p>
    <w:p w14:paraId="497BB5C0" w14:textId="77777777" w:rsidR="00D9380E" w:rsidRDefault="00D9380E" w:rsidP="00D9380E">
      <w:pPr>
        <w:spacing w:after="0" w:line="240" w:lineRule="auto"/>
        <w:ind w:firstLine="709"/>
        <w:jc w:val="right"/>
        <w:rPr>
          <w:rFonts w:ascii="Times New Roman" w:hAnsi="Times New Roman"/>
          <w:b/>
          <w:sz w:val="20"/>
          <w:szCs w:val="28"/>
          <w:lang w:eastAsia="ru-RU"/>
        </w:rPr>
      </w:pPr>
    </w:p>
    <w:p w14:paraId="29F85068" w14:textId="77777777" w:rsidR="00D9380E" w:rsidRDefault="00D9380E" w:rsidP="00D9380E">
      <w:pPr>
        <w:spacing w:after="0" w:line="240" w:lineRule="auto"/>
        <w:ind w:firstLine="709"/>
        <w:jc w:val="right"/>
        <w:rPr>
          <w:rFonts w:ascii="Times New Roman" w:hAnsi="Times New Roman"/>
          <w:b/>
          <w:sz w:val="20"/>
          <w:szCs w:val="28"/>
          <w:lang w:eastAsia="ru-RU"/>
        </w:rPr>
      </w:pPr>
    </w:p>
    <w:p w14:paraId="36316E76" w14:textId="77777777" w:rsidR="00D9380E" w:rsidRDefault="00D9380E" w:rsidP="00D9380E">
      <w:pPr>
        <w:spacing w:after="0" w:line="240" w:lineRule="auto"/>
        <w:ind w:firstLine="709"/>
        <w:jc w:val="right"/>
        <w:rPr>
          <w:rFonts w:ascii="Times New Roman" w:hAnsi="Times New Roman"/>
          <w:b/>
          <w:sz w:val="20"/>
          <w:szCs w:val="28"/>
          <w:lang w:eastAsia="ru-RU"/>
        </w:rPr>
      </w:pPr>
    </w:p>
    <w:p w14:paraId="2167860D" w14:textId="77777777" w:rsidR="00D9380E" w:rsidRDefault="00D9380E" w:rsidP="00D9380E">
      <w:pPr>
        <w:spacing w:after="0" w:line="240" w:lineRule="auto"/>
        <w:ind w:firstLine="709"/>
        <w:jc w:val="right"/>
        <w:rPr>
          <w:rFonts w:ascii="Times New Roman" w:hAnsi="Times New Roman"/>
          <w:b/>
          <w:sz w:val="20"/>
          <w:szCs w:val="28"/>
          <w:lang w:eastAsia="ru-RU"/>
        </w:rPr>
      </w:pPr>
    </w:p>
    <w:p w14:paraId="1B8E6AC1" w14:textId="77777777" w:rsidR="00D9380E" w:rsidRDefault="00D9380E" w:rsidP="00D9380E">
      <w:pPr>
        <w:spacing w:after="0" w:line="240" w:lineRule="auto"/>
        <w:ind w:firstLine="709"/>
        <w:jc w:val="right"/>
        <w:rPr>
          <w:rFonts w:ascii="Times New Roman" w:hAnsi="Times New Roman"/>
          <w:b/>
          <w:sz w:val="20"/>
          <w:szCs w:val="28"/>
          <w:lang w:eastAsia="ru-RU"/>
        </w:rPr>
      </w:pPr>
    </w:p>
    <w:p w14:paraId="41A23346" w14:textId="77777777" w:rsidR="00D9380E" w:rsidRDefault="00D9380E" w:rsidP="00D9380E">
      <w:pPr>
        <w:spacing w:after="0" w:line="240" w:lineRule="auto"/>
        <w:ind w:firstLine="709"/>
        <w:jc w:val="right"/>
        <w:rPr>
          <w:rFonts w:ascii="Times New Roman" w:hAnsi="Times New Roman"/>
          <w:b/>
          <w:sz w:val="20"/>
          <w:szCs w:val="28"/>
          <w:lang w:eastAsia="ru-RU"/>
        </w:rPr>
      </w:pPr>
    </w:p>
    <w:p w14:paraId="0695D103" w14:textId="77777777" w:rsidR="00D9380E" w:rsidRDefault="00D9380E" w:rsidP="00D9380E">
      <w:pPr>
        <w:spacing w:after="0" w:line="240" w:lineRule="auto"/>
        <w:ind w:firstLine="709"/>
        <w:jc w:val="right"/>
        <w:rPr>
          <w:rFonts w:ascii="Times New Roman" w:hAnsi="Times New Roman"/>
          <w:b/>
          <w:sz w:val="20"/>
          <w:szCs w:val="28"/>
          <w:lang w:eastAsia="ru-RU"/>
        </w:rPr>
      </w:pPr>
    </w:p>
    <w:p w14:paraId="3C8005A1" w14:textId="77777777" w:rsidR="00D9380E" w:rsidRDefault="00D9380E" w:rsidP="00D9380E">
      <w:pPr>
        <w:spacing w:after="0" w:line="240" w:lineRule="auto"/>
        <w:ind w:firstLine="709"/>
        <w:jc w:val="right"/>
        <w:rPr>
          <w:rFonts w:ascii="Times New Roman" w:hAnsi="Times New Roman"/>
          <w:b/>
          <w:sz w:val="20"/>
          <w:szCs w:val="28"/>
          <w:lang w:eastAsia="ru-RU"/>
        </w:rPr>
      </w:pPr>
    </w:p>
    <w:p w14:paraId="1664CB68" w14:textId="77777777" w:rsidR="00D9380E" w:rsidRDefault="00D9380E" w:rsidP="00D9380E">
      <w:pPr>
        <w:spacing w:after="0" w:line="240" w:lineRule="auto"/>
        <w:ind w:firstLine="709"/>
        <w:jc w:val="right"/>
        <w:rPr>
          <w:rFonts w:ascii="Times New Roman" w:hAnsi="Times New Roman"/>
          <w:b/>
          <w:sz w:val="20"/>
          <w:szCs w:val="28"/>
          <w:lang w:eastAsia="ru-RU"/>
        </w:rPr>
      </w:pPr>
    </w:p>
    <w:p w14:paraId="33DC070F" w14:textId="77777777" w:rsidR="00D9380E" w:rsidRDefault="00D9380E" w:rsidP="00D9380E">
      <w:pPr>
        <w:spacing w:after="0" w:line="240" w:lineRule="auto"/>
        <w:ind w:firstLine="709"/>
        <w:jc w:val="right"/>
        <w:rPr>
          <w:rFonts w:ascii="Times New Roman" w:hAnsi="Times New Roman"/>
          <w:b/>
          <w:sz w:val="20"/>
          <w:szCs w:val="28"/>
          <w:lang w:eastAsia="ru-RU"/>
        </w:rPr>
      </w:pPr>
    </w:p>
    <w:p w14:paraId="1B079FB8" w14:textId="77777777" w:rsidR="00D9380E" w:rsidRDefault="00D9380E" w:rsidP="00D9380E">
      <w:pPr>
        <w:spacing w:after="0" w:line="240" w:lineRule="auto"/>
        <w:ind w:firstLine="709"/>
        <w:jc w:val="right"/>
        <w:rPr>
          <w:rFonts w:ascii="Times New Roman" w:hAnsi="Times New Roman"/>
          <w:b/>
          <w:sz w:val="20"/>
          <w:szCs w:val="28"/>
          <w:lang w:eastAsia="ru-RU"/>
        </w:rPr>
      </w:pPr>
    </w:p>
    <w:p w14:paraId="0E872472" w14:textId="77777777" w:rsidR="00D9380E" w:rsidRDefault="00D9380E" w:rsidP="00D9380E">
      <w:pPr>
        <w:spacing w:after="0" w:line="240" w:lineRule="auto"/>
        <w:ind w:firstLine="709"/>
        <w:jc w:val="right"/>
        <w:rPr>
          <w:rFonts w:ascii="Times New Roman" w:hAnsi="Times New Roman"/>
          <w:b/>
          <w:sz w:val="20"/>
          <w:szCs w:val="28"/>
          <w:lang w:eastAsia="ru-RU"/>
        </w:rPr>
      </w:pPr>
    </w:p>
    <w:p w14:paraId="718DF1A4" w14:textId="77777777" w:rsidR="00D9380E" w:rsidRDefault="00D9380E" w:rsidP="00D9380E">
      <w:pPr>
        <w:spacing w:after="0" w:line="240" w:lineRule="auto"/>
        <w:ind w:firstLine="709"/>
        <w:jc w:val="right"/>
        <w:rPr>
          <w:rFonts w:ascii="Times New Roman" w:hAnsi="Times New Roman"/>
          <w:b/>
          <w:sz w:val="20"/>
          <w:szCs w:val="28"/>
          <w:lang w:eastAsia="ru-RU"/>
        </w:rPr>
      </w:pPr>
    </w:p>
    <w:p w14:paraId="6D7C24AD" w14:textId="77777777" w:rsidR="00D9380E" w:rsidRDefault="00D9380E" w:rsidP="00D9380E">
      <w:pPr>
        <w:spacing w:after="0" w:line="240" w:lineRule="auto"/>
        <w:ind w:firstLine="709"/>
        <w:jc w:val="right"/>
        <w:rPr>
          <w:rFonts w:ascii="Times New Roman" w:hAnsi="Times New Roman"/>
          <w:b/>
          <w:sz w:val="20"/>
          <w:szCs w:val="28"/>
          <w:lang w:eastAsia="ru-RU"/>
        </w:rPr>
      </w:pPr>
    </w:p>
    <w:p w14:paraId="4E97E3AD" w14:textId="77777777" w:rsidR="00D9380E" w:rsidRDefault="00D9380E" w:rsidP="00D9380E">
      <w:pPr>
        <w:spacing w:after="0" w:line="240" w:lineRule="auto"/>
        <w:ind w:firstLine="709"/>
        <w:jc w:val="right"/>
        <w:rPr>
          <w:rFonts w:ascii="Times New Roman" w:hAnsi="Times New Roman"/>
          <w:b/>
          <w:sz w:val="20"/>
          <w:szCs w:val="28"/>
          <w:lang w:eastAsia="ru-RU"/>
        </w:rPr>
      </w:pPr>
    </w:p>
    <w:p w14:paraId="3406542B" w14:textId="77777777" w:rsidR="00D9380E" w:rsidRDefault="00D9380E" w:rsidP="00D9380E">
      <w:pPr>
        <w:spacing w:after="0" w:line="240" w:lineRule="auto"/>
        <w:ind w:firstLine="709"/>
        <w:jc w:val="right"/>
        <w:rPr>
          <w:rFonts w:ascii="Times New Roman" w:hAnsi="Times New Roman"/>
          <w:b/>
          <w:sz w:val="20"/>
          <w:szCs w:val="28"/>
          <w:lang w:eastAsia="ru-RU"/>
        </w:rPr>
      </w:pPr>
    </w:p>
    <w:p w14:paraId="71D7B3CF" w14:textId="77777777" w:rsidR="00D9380E" w:rsidRDefault="00D9380E" w:rsidP="00D9380E">
      <w:pPr>
        <w:spacing w:after="0" w:line="240" w:lineRule="auto"/>
        <w:ind w:firstLine="709"/>
        <w:jc w:val="right"/>
        <w:rPr>
          <w:rFonts w:ascii="Times New Roman" w:hAnsi="Times New Roman"/>
          <w:b/>
          <w:sz w:val="20"/>
          <w:szCs w:val="28"/>
          <w:lang w:eastAsia="ru-RU"/>
        </w:rPr>
      </w:pPr>
    </w:p>
    <w:p w14:paraId="7B1A0342" w14:textId="77777777" w:rsidR="00D9380E" w:rsidRDefault="00D9380E" w:rsidP="00D9380E">
      <w:pPr>
        <w:spacing w:after="0" w:line="240" w:lineRule="auto"/>
        <w:ind w:firstLine="709"/>
        <w:jc w:val="right"/>
        <w:rPr>
          <w:rFonts w:ascii="Times New Roman" w:hAnsi="Times New Roman"/>
          <w:b/>
          <w:sz w:val="20"/>
          <w:szCs w:val="28"/>
          <w:lang w:eastAsia="ru-RU"/>
        </w:rPr>
      </w:pPr>
    </w:p>
    <w:p w14:paraId="2FFBECF2" w14:textId="77777777" w:rsidR="00D9380E" w:rsidRDefault="00D9380E" w:rsidP="00D9380E">
      <w:pPr>
        <w:spacing w:after="0" w:line="240" w:lineRule="auto"/>
        <w:ind w:firstLine="709"/>
        <w:jc w:val="right"/>
        <w:rPr>
          <w:rFonts w:ascii="Times New Roman" w:hAnsi="Times New Roman"/>
          <w:b/>
          <w:sz w:val="20"/>
          <w:szCs w:val="28"/>
          <w:lang w:eastAsia="ru-RU"/>
        </w:rPr>
      </w:pPr>
    </w:p>
    <w:p w14:paraId="6EBDBE07" w14:textId="77777777" w:rsidR="00D9380E" w:rsidRDefault="00D9380E" w:rsidP="00D9380E">
      <w:pPr>
        <w:spacing w:after="0" w:line="240" w:lineRule="auto"/>
        <w:ind w:firstLine="709"/>
        <w:jc w:val="right"/>
        <w:rPr>
          <w:rFonts w:ascii="Times New Roman" w:hAnsi="Times New Roman"/>
          <w:b/>
          <w:sz w:val="20"/>
          <w:szCs w:val="28"/>
          <w:lang w:eastAsia="ru-RU"/>
        </w:rPr>
      </w:pPr>
    </w:p>
    <w:p w14:paraId="003002A4" w14:textId="77777777" w:rsidR="00D9380E" w:rsidRDefault="00D9380E" w:rsidP="00D9380E">
      <w:pPr>
        <w:spacing w:after="0" w:line="240" w:lineRule="auto"/>
        <w:ind w:firstLine="709"/>
        <w:jc w:val="right"/>
        <w:rPr>
          <w:rFonts w:ascii="Times New Roman" w:hAnsi="Times New Roman"/>
          <w:b/>
          <w:sz w:val="20"/>
          <w:szCs w:val="28"/>
          <w:lang w:eastAsia="ru-RU"/>
        </w:rPr>
      </w:pPr>
    </w:p>
    <w:p w14:paraId="4CE1F6DD" w14:textId="77777777" w:rsidR="00D9380E" w:rsidRDefault="00D9380E" w:rsidP="00D9380E">
      <w:pPr>
        <w:spacing w:after="0" w:line="240" w:lineRule="auto"/>
        <w:ind w:firstLine="709"/>
        <w:jc w:val="right"/>
        <w:rPr>
          <w:rFonts w:ascii="Times New Roman" w:hAnsi="Times New Roman"/>
          <w:b/>
          <w:sz w:val="20"/>
          <w:szCs w:val="28"/>
          <w:lang w:eastAsia="ru-RU"/>
        </w:rPr>
      </w:pPr>
    </w:p>
    <w:p w14:paraId="13C8595A" w14:textId="77777777" w:rsidR="00D9380E" w:rsidRDefault="00D9380E" w:rsidP="00D9380E">
      <w:pPr>
        <w:spacing w:after="0" w:line="240" w:lineRule="auto"/>
        <w:ind w:firstLine="709"/>
        <w:jc w:val="right"/>
        <w:rPr>
          <w:rFonts w:ascii="Times New Roman" w:hAnsi="Times New Roman"/>
          <w:b/>
          <w:sz w:val="20"/>
          <w:szCs w:val="28"/>
          <w:lang w:eastAsia="ru-RU"/>
        </w:rPr>
      </w:pPr>
    </w:p>
    <w:p w14:paraId="08188420" w14:textId="77777777" w:rsidR="00D9380E" w:rsidRDefault="00D9380E" w:rsidP="00D9380E">
      <w:pPr>
        <w:spacing w:after="0" w:line="240" w:lineRule="auto"/>
        <w:ind w:firstLine="709"/>
        <w:jc w:val="right"/>
        <w:rPr>
          <w:rFonts w:ascii="Times New Roman" w:hAnsi="Times New Roman"/>
          <w:b/>
          <w:sz w:val="20"/>
          <w:szCs w:val="28"/>
          <w:lang w:eastAsia="ru-RU"/>
        </w:rPr>
      </w:pPr>
    </w:p>
    <w:p w14:paraId="2F917C78" w14:textId="77777777" w:rsidR="00D9380E" w:rsidRDefault="00D9380E" w:rsidP="00D9380E">
      <w:pPr>
        <w:spacing w:after="0" w:line="240" w:lineRule="auto"/>
        <w:ind w:firstLine="709"/>
        <w:jc w:val="right"/>
        <w:rPr>
          <w:rFonts w:ascii="Times New Roman" w:hAnsi="Times New Roman"/>
          <w:b/>
          <w:sz w:val="20"/>
          <w:szCs w:val="28"/>
          <w:lang w:eastAsia="ru-RU"/>
        </w:rPr>
      </w:pPr>
    </w:p>
    <w:p w14:paraId="7B60CDF3" w14:textId="77777777" w:rsidR="00D9380E" w:rsidRDefault="00D9380E" w:rsidP="00D9380E">
      <w:pPr>
        <w:spacing w:after="0" w:line="240" w:lineRule="auto"/>
        <w:ind w:firstLine="709"/>
        <w:jc w:val="right"/>
        <w:rPr>
          <w:rFonts w:ascii="Times New Roman" w:hAnsi="Times New Roman"/>
          <w:b/>
          <w:sz w:val="20"/>
          <w:szCs w:val="28"/>
          <w:lang w:eastAsia="ru-RU"/>
        </w:rPr>
      </w:pPr>
    </w:p>
    <w:p w14:paraId="4BC9D29F" w14:textId="77777777" w:rsidR="00D9380E" w:rsidRDefault="00D9380E" w:rsidP="00D9380E">
      <w:pPr>
        <w:spacing w:after="0" w:line="240" w:lineRule="auto"/>
        <w:ind w:firstLine="709"/>
        <w:jc w:val="right"/>
        <w:rPr>
          <w:rFonts w:ascii="Times New Roman" w:hAnsi="Times New Roman"/>
          <w:b/>
          <w:sz w:val="20"/>
          <w:szCs w:val="28"/>
          <w:lang w:eastAsia="ru-RU"/>
        </w:rPr>
      </w:pPr>
    </w:p>
    <w:p w14:paraId="18A1F49B" w14:textId="77777777" w:rsidR="00D9380E" w:rsidRDefault="00D9380E" w:rsidP="00D9380E">
      <w:pPr>
        <w:spacing w:after="0" w:line="240" w:lineRule="auto"/>
        <w:ind w:firstLine="709"/>
        <w:jc w:val="right"/>
        <w:rPr>
          <w:rFonts w:ascii="Times New Roman" w:hAnsi="Times New Roman"/>
          <w:b/>
          <w:sz w:val="20"/>
          <w:szCs w:val="28"/>
          <w:lang w:eastAsia="ru-RU"/>
        </w:rPr>
      </w:pPr>
    </w:p>
    <w:p w14:paraId="1831A5CB" w14:textId="77777777" w:rsidR="00D9380E" w:rsidRDefault="00D9380E" w:rsidP="00D9380E">
      <w:pPr>
        <w:spacing w:after="0" w:line="240" w:lineRule="auto"/>
        <w:ind w:firstLine="709"/>
        <w:jc w:val="right"/>
        <w:rPr>
          <w:rFonts w:ascii="Times New Roman" w:hAnsi="Times New Roman"/>
          <w:b/>
          <w:sz w:val="20"/>
          <w:szCs w:val="28"/>
          <w:lang w:eastAsia="ru-RU"/>
        </w:rPr>
      </w:pPr>
    </w:p>
    <w:p w14:paraId="43B21B29" w14:textId="77777777" w:rsidR="00D9380E" w:rsidRDefault="00D9380E" w:rsidP="00D9380E">
      <w:pPr>
        <w:spacing w:after="0" w:line="240" w:lineRule="auto"/>
        <w:ind w:firstLine="709"/>
        <w:jc w:val="right"/>
        <w:rPr>
          <w:rFonts w:ascii="Times New Roman" w:hAnsi="Times New Roman"/>
          <w:b/>
          <w:sz w:val="20"/>
          <w:szCs w:val="28"/>
          <w:lang w:eastAsia="ru-RU"/>
        </w:rPr>
      </w:pPr>
    </w:p>
    <w:p w14:paraId="22C8D980" w14:textId="77777777" w:rsidR="00D9380E" w:rsidRDefault="00D9380E" w:rsidP="00D9380E">
      <w:pPr>
        <w:spacing w:after="0" w:line="240" w:lineRule="auto"/>
        <w:ind w:firstLine="709"/>
        <w:jc w:val="right"/>
        <w:rPr>
          <w:rFonts w:ascii="Times New Roman" w:hAnsi="Times New Roman"/>
          <w:b/>
          <w:sz w:val="20"/>
          <w:szCs w:val="28"/>
          <w:lang w:eastAsia="ru-RU"/>
        </w:rPr>
      </w:pPr>
    </w:p>
    <w:p w14:paraId="0E4CC2AB" w14:textId="77777777" w:rsidR="00D9380E" w:rsidRDefault="00D9380E" w:rsidP="00D9380E">
      <w:pPr>
        <w:spacing w:after="0" w:line="240" w:lineRule="auto"/>
        <w:ind w:firstLine="709"/>
        <w:jc w:val="right"/>
        <w:rPr>
          <w:rFonts w:ascii="Times New Roman" w:hAnsi="Times New Roman"/>
          <w:b/>
          <w:sz w:val="20"/>
          <w:szCs w:val="28"/>
          <w:lang w:eastAsia="ru-RU"/>
        </w:rPr>
      </w:pPr>
    </w:p>
    <w:p w14:paraId="31D4D252" w14:textId="77777777" w:rsidR="00D9380E" w:rsidRDefault="00D9380E" w:rsidP="00D9380E">
      <w:pPr>
        <w:spacing w:after="0" w:line="240" w:lineRule="auto"/>
        <w:ind w:firstLine="709"/>
        <w:jc w:val="right"/>
        <w:rPr>
          <w:rFonts w:ascii="Times New Roman" w:hAnsi="Times New Roman"/>
          <w:b/>
          <w:sz w:val="20"/>
          <w:szCs w:val="28"/>
          <w:lang w:eastAsia="ru-RU"/>
        </w:rPr>
      </w:pPr>
    </w:p>
    <w:p w14:paraId="4C95501B" w14:textId="77777777" w:rsidR="00D9380E" w:rsidRDefault="00D9380E" w:rsidP="00D9380E">
      <w:pPr>
        <w:spacing w:after="0" w:line="240" w:lineRule="auto"/>
        <w:ind w:firstLine="709"/>
        <w:jc w:val="right"/>
        <w:rPr>
          <w:rFonts w:ascii="Times New Roman" w:hAnsi="Times New Roman"/>
          <w:b/>
          <w:sz w:val="20"/>
          <w:szCs w:val="28"/>
          <w:lang w:eastAsia="ru-RU"/>
        </w:rPr>
      </w:pPr>
    </w:p>
    <w:p w14:paraId="172EFE1E" w14:textId="77777777" w:rsidR="00D9380E" w:rsidRDefault="00D9380E" w:rsidP="00D9380E">
      <w:pPr>
        <w:spacing w:after="0" w:line="240" w:lineRule="auto"/>
        <w:ind w:firstLine="709"/>
        <w:jc w:val="right"/>
        <w:rPr>
          <w:rFonts w:ascii="Times New Roman" w:hAnsi="Times New Roman"/>
          <w:b/>
          <w:sz w:val="20"/>
          <w:szCs w:val="28"/>
          <w:lang w:eastAsia="ru-RU"/>
        </w:rPr>
      </w:pPr>
    </w:p>
    <w:p w14:paraId="00D7845E" w14:textId="77777777" w:rsidR="00D9380E" w:rsidRDefault="00D9380E" w:rsidP="00D9380E">
      <w:pPr>
        <w:spacing w:after="0" w:line="240" w:lineRule="auto"/>
        <w:ind w:firstLine="709"/>
        <w:jc w:val="right"/>
        <w:rPr>
          <w:rFonts w:ascii="Times New Roman" w:hAnsi="Times New Roman"/>
          <w:b/>
          <w:sz w:val="20"/>
          <w:szCs w:val="28"/>
          <w:lang w:eastAsia="ru-RU"/>
        </w:rPr>
      </w:pPr>
    </w:p>
    <w:p w14:paraId="66FDB7DA" w14:textId="77777777" w:rsidR="00D9380E" w:rsidRDefault="00D9380E" w:rsidP="00D9380E">
      <w:pPr>
        <w:spacing w:after="0" w:line="240" w:lineRule="auto"/>
        <w:ind w:firstLine="709"/>
        <w:jc w:val="right"/>
        <w:rPr>
          <w:rFonts w:ascii="Times New Roman" w:hAnsi="Times New Roman"/>
          <w:b/>
          <w:sz w:val="20"/>
          <w:szCs w:val="28"/>
          <w:lang w:eastAsia="ru-RU"/>
        </w:rPr>
      </w:pPr>
    </w:p>
    <w:p w14:paraId="2E831EC2" w14:textId="77777777" w:rsidR="00D9380E" w:rsidRDefault="00D9380E" w:rsidP="00D9380E">
      <w:pPr>
        <w:spacing w:after="0" w:line="240" w:lineRule="auto"/>
        <w:ind w:firstLine="709"/>
        <w:jc w:val="right"/>
        <w:rPr>
          <w:rFonts w:ascii="Times New Roman" w:hAnsi="Times New Roman"/>
          <w:b/>
          <w:sz w:val="20"/>
          <w:szCs w:val="28"/>
          <w:lang w:eastAsia="ru-RU"/>
        </w:rPr>
      </w:pPr>
    </w:p>
    <w:p w14:paraId="773FC161" w14:textId="77777777" w:rsidR="00D9380E" w:rsidRDefault="00D9380E" w:rsidP="00D9380E">
      <w:pPr>
        <w:spacing w:after="0" w:line="240" w:lineRule="auto"/>
        <w:ind w:firstLine="709"/>
        <w:jc w:val="right"/>
        <w:rPr>
          <w:rFonts w:ascii="Times New Roman" w:hAnsi="Times New Roman"/>
          <w:b/>
          <w:sz w:val="20"/>
          <w:szCs w:val="28"/>
          <w:lang w:eastAsia="ru-RU"/>
        </w:rPr>
      </w:pPr>
    </w:p>
    <w:p w14:paraId="63EA9C53" w14:textId="77777777" w:rsidR="00D9380E" w:rsidRDefault="00D9380E" w:rsidP="00D9380E">
      <w:pPr>
        <w:spacing w:after="0" w:line="240" w:lineRule="auto"/>
        <w:ind w:firstLine="709"/>
        <w:jc w:val="right"/>
        <w:rPr>
          <w:rFonts w:ascii="Times New Roman" w:hAnsi="Times New Roman"/>
          <w:b/>
          <w:sz w:val="20"/>
          <w:szCs w:val="28"/>
          <w:lang w:eastAsia="ru-RU"/>
        </w:rPr>
      </w:pPr>
    </w:p>
    <w:p w14:paraId="3A7C002F" w14:textId="77777777" w:rsidR="00D9380E" w:rsidRDefault="00D9380E" w:rsidP="00D9380E">
      <w:pPr>
        <w:spacing w:after="0" w:line="240" w:lineRule="auto"/>
        <w:ind w:firstLine="709"/>
        <w:jc w:val="right"/>
        <w:rPr>
          <w:rFonts w:ascii="Times New Roman" w:hAnsi="Times New Roman"/>
          <w:b/>
          <w:sz w:val="20"/>
          <w:szCs w:val="28"/>
          <w:lang w:eastAsia="ru-RU"/>
        </w:rPr>
      </w:pPr>
    </w:p>
    <w:p w14:paraId="421FD15B" w14:textId="77777777" w:rsidR="00D9380E" w:rsidRDefault="00D9380E" w:rsidP="00D9380E">
      <w:pPr>
        <w:spacing w:after="0" w:line="240" w:lineRule="auto"/>
        <w:ind w:firstLine="709"/>
        <w:jc w:val="right"/>
        <w:rPr>
          <w:rFonts w:ascii="Times New Roman" w:hAnsi="Times New Roman"/>
          <w:b/>
          <w:sz w:val="20"/>
          <w:szCs w:val="28"/>
          <w:lang w:eastAsia="ru-RU"/>
        </w:rPr>
      </w:pPr>
    </w:p>
    <w:p w14:paraId="59AF786F" w14:textId="77777777" w:rsidR="00D9380E" w:rsidRDefault="00D9380E" w:rsidP="00D9380E">
      <w:pPr>
        <w:spacing w:after="0" w:line="240" w:lineRule="auto"/>
        <w:ind w:firstLine="709"/>
        <w:jc w:val="right"/>
        <w:rPr>
          <w:rFonts w:ascii="Times New Roman" w:hAnsi="Times New Roman"/>
          <w:b/>
          <w:sz w:val="20"/>
          <w:szCs w:val="28"/>
          <w:lang w:eastAsia="ru-RU"/>
        </w:rPr>
      </w:pPr>
    </w:p>
    <w:p w14:paraId="3BAC1523" w14:textId="77777777" w:rsidR="00D9380E" w:rsidRDefault="00D9380E" w:rsidP="00D9380E">
      <w:pPr>
        <w:spacing w:after="0" w:line="240" w:lineRule="auto"/>
        <w:ind w:firstLine="709"/>
        <w:jc w:val="right"/>
        <w:rPr>
          <w:rFonts w:ascii="Times New Roman" w:hAnsi="Times New Roman"/>
          <w:b/>
          <w:sz w:val="20"/>
          <w:szCs w:val="28"/>
          <w:lang w:eastAsia="ru-RU"/>
        </w:rPr>
      </w:pPr>
    </w:p>
    <w:p w14:paraId="53B3BF3F" w14:textId="77777777" w:rsidR="00D9380E" w:rsidRDefault="00D9380E" w:rsidP="00D9380E">
      <w:pPr>
        <w:spacing w:after="0" w:line="240" w:lineRule="auto"/>
        <w:ind w:firstLine="709"/>
        <w:jc w:val="right"/>
        <w:rPr>
          <w:rFonts w:ascii="Times New Roman" w:hAnsi="Times New Roman"/>
          <w:b/>
          <w:sz w:val="20"/>
          <w:szCs w:val="28"/>
          <w:lang w:eastAsia="ru-RU"/>
        </w:rPr>
      </w:pPr>
    </w:p>
    <w:p w14:paraId="31BCC46E" w14:textId="77777777" w:rsidR="00D9380E" w:rsidRDefault="00D9380E" w:rsidP="00D9380E">
      <w:pPr>
        <w:spacing w:after="0" w:line="240" w:lineRule="auto"/>
        <w:ind w:firstLine="709"/>
        <w:jc w:val="right"/>
        <w:rPr>
          <w:rFonts w:ascii="Times New Roman" w:hAnsi="Times New Roman"/>
          <w:b/>
          <w:sz w:val="20"/>
          <w:szCs w:val="28"/>
          <w:lang w:eastAsia="ru-RU"/>
        </w:rPr>
      </w:pPr>
    </w:p>
    <w:p w14:paraId="31C8830F" w14:textId="77777777" w:rsidR="00D9380E" w:rsidRDefault="00D9380E" w:rsidP="00D9380E">
      <w:pPr>
        <w:spacing w:after="0" w:line="240" w:lineRule="auto"/>
        <w:ind w:firstLine="709"/>
        <w:jc w:val="right"/>
        <w:rPr>
          <w:rFonts w:ascii="Times New Roman" w:hAnsi="Times New Roman"/>
          <w:b/>
          <w:sz w:val="20"/>
          <w:szCs w:val="28"/>
          <w:lang w:eastAsia="ru-RU"/>
        </w:rPr>
      </w:pPr>
    </w:p>
    <w:p w14:paraId="74589AC8" w14:textId="77777777" w:rsidR="00D9380E" w:rsidRDefault="00D9380E" w:rsidP="00D9380E">
      <w:pPr>
        <w:spacing w:after="0" w:line="240" w:lineRule="auto"/>
        <w:ind w:firstLine="709"/>
        <w:jc w:val="right"/>
        <w:rPr>
          <w:rFonts w:ascii="Times New Roman" w:hAnsi="Times New Roman"/>
          <w:b/>
          <w:sz w:val="20"/>
          <w:szCs w:val="28"/>
          <w:lang w:eastAsia="ru-RU"/>
        </w:rPr>
      </w:pPr>
    </w:p>
    <w:p w14:paraId="0636DDAD" w14:textId="77777777" w:rsidR="00D9380E" w:rsidRDefault="00D9380E" w:rsidP="00D9380E">
      <w:pPr>
        <w:spacing w:after="0" w:line="240" w:lineRule="auto"/>
        <w:ind w:firstLine="709"/>
        <w:jc w:val="right"/>
        <w:rPr>
          <w:rFonts w:ascii="Times New Roman" w:hAnsi="Times New Roman"/>
          <w:b/>
          <w:sz w:val="20"/>
          <w:szCs w:val="28"/>
          <w:lang w:eastAsia="ru-RU"/>
        </w:rPr>
      </w:pPr>
    </w:p>
    <w:p w14:paraId="01E2E26F" w14:textId="77777777" w:rsidR="00D9380E" w:rsidRDefault="00D9380E" w:rsidP="00D9380E">
      <w:pPr>
        <w:spacing w:after="0" w:line="240" w:lineRule="auto"/>
        <w:ind w:firstLine="709"/>
        <w:jc w:val="right"/>
        <w:rPr>
          <w:rFonts w:ascii="Times New Roman" w:hAnsi="Times New Roman"/>
          <w:b/>
          <w:sz w:val="20"/>
          <w:szCs w:val="28"/>
          <w:lang w:eastAsia="ru-RU"/>
        </w:rPr>
      </w:pPr>
    </w:p>
    <w:p w14:paraId="781572B8" w14:textId="77777777" w:rsidR="00D9380E" w:rsidRDefault="00D9380E" w:rsidP="00D9380E">
      <w:pPr>
        <w:spacing w:after="0" w:line="240" w:lineRule="auto"/>
        <w:ind w:firstLine="709"/>
        <w:jc w:val="right"/>
        <w:rPr>
          <w:rFonts w:ascii="Times New Roman" w:hAnsi="Times New Roman"/>
          <w:b/>
          <w:sz w:val="20"/>
          <w:szCs w:val="28"/>
          <w:lang w:eastAsia="ru-RU"/>
        </w:rPr>
        <w:sectPr w:rsidR="00D9380E" w:rsidSect="00D9380E">
          <w:footerReference w:type="default" r:id="rId10"/>
          <w:pgSz w:w="11906" w:h="16838"/>
          <w:pgMar w:top="1134" w:right="567" w:bottom="1134" w:left="851" w:header="709" w:footer="0" w:gutter="0"/>
          <w:cols w:space="708"/>
          <w:titlePg/>
          <w:docGrid w:linePitch="360"/>
        </w:sectPr>
      </w:pPr>
    </w:p>
    <w:p w14:paraId="69DEF81A" w14:textId="77777777" w:rsidR="00D9380E" w:rsidRDefault="00D9380E" w:rsidP="00D9380E">
      <w:pPr>
        <w:spacing w:after="0" w:line="240" w:lineRule="auto"/>
        <w:ind w:firstLine="709"/>
        <w:jc w:val="right"/>
        <w:rPr>
          <w:rFonts w:ascii="Times New Roman" w:hAnsi="Times New Roman"/>
          <w:b/>
          <w:sz w:val="20"/>
          <w:szCs w:val="28"/>
          <w:lang w:eastAsia="ru-RU"/>
        </w:rPr>
      </w:pPr>
    </w:p>
    <w:p w14:paraId="29E0E692" w14:textId="77777777" w:rsidR="00D9380E" w:rsidRDefault="00D9380E" w:rsidP="00D9380E">
      <w:pPr>
        <w:spacing w:after="0" w:line="240" w:lineRule="auto"/>
        <w:ind w:firstLine="709"/>
        <w:jc w:val="right"/>
        <w:rPr>
          <w:rFonts w:ascii="Times New Roman" w:hAnsi="Times New Roman"/>
          <w:b/>
          <w:sz w:val="20"/>
          <w:szCs w:val="28"/>
          <w:lang w:eastAsia="ru-RU"/>
        </w:rPr>
      </w:pPr>
    </w:p>
    <w:p w14:paraId="33FA42CF" w14:textId="77777777" w:rsidR="00D9380E" w:rsidRDefault="00D9380E" w:rsidP="00D9380E">
      <w:pPr>
        <w:tabs>
          <w:tab w:val="left" w:pos="9923"/>
        </w:tabs>
        <w:spacing w:after="0" w:line="240" w:lineRule="auto"/>
        <w:ind w:firstLine="709"/>
        <w:jc w:val="right"/>
      </w:pPr>
      <w:r>
        <w:rPr>
          <w:rFonts w:ascii="Times New Roman" w:hAnsi="Times New Roman"/>
          <w:b/>
          <w:sz w:val="20"/>
          <w:szCs w:val="28"/>
          <w:lang w:eastAsia="ru-RU"/>
        </w:rPr>
        <w:t>Приложение № 1 к</w:t>
      </w:r>
    </w:p>
    <w:p w14:paraId="22E1DBE3" w14:textId="77777777" w:rsidR="00D9380E" w:rsidRDefault="00D9380E" w:rsidP="00D9380E">
      <w:pPr>
        <w:spacing w:after="0" w:line="240" w:lineRule="auto"/>
        <w:ind w:firstLine="709"/>
        <w:jc w:val="right"/>
      </w:pPr>
      <w:r>
        <w:rPr>
          <w:rFonts w:ascii="Times New Roman" w:hAnsi="Times New Roman"/>
          <w:b/>
          <w:sz w:val="20"/>
          <w:szCs w:val="28"/>
          <w:lang w:eastAsia="ru-RU"/>
        </w:rPr>
        <w:t>муниципальной программе</w:t>
      </w:r>
    </w:p>
    <w:p w14:paraId="4DBD6164" w14:textId="77777777" w:rsidR="00D9380E" w:rsidRDefault="00D9380E" w:rsidP="00D9380E">
      <w:pPr>
        <w:spacing w:after="0" w:line="240" w:lineRule="auto"/>
        <w:ind w:firstLine="709"/>
        <w:jc w:val="both"/>
        <w:rPr>
          <w:rFonts w:ascii="Times New Roman" w:hAnsi="Times New Roman"/>
          <w:b/>
          <w:sz w:val="28"/>
          <w:szCs w:val="28"/>
          <w:lang w:eastAsia="ru-RU"/>
        </w:rPr>
      </w:pPr>
    </w:p>
    <w:p w14:paraId="754E0F91" w14:textId="77777777" w:rsidR="00D9380E" w:rsidRDefault="00D9380E" w:rsidP="00D9380E">
      <w:pPr>
        <w:pStyle w:val="ConsPlusNonformat0"/>
        <w:jc w:val="center"/>
      </w:pPr>
      <w:r>
        <w:rPr>
          <w:rFonts w:ascii="Times New Roman" w:hAnsi="Times New Roman" w:cs="Times New Roman"/>
          <w:b/>
          <w:sz w:val="24"/>
          <w:szCs w:val="24"/>
        </w:rPr>
        <w:t>Сведения об индикаторах цели, показателях задач и объемах финансирования</w:t>
      </w:r>
    </w:p>
    <w:p w14:paraId="4EB83080" w14:textId="77777777" w:rsidR="00D9380E" w:rsidRDefault="00D9380E" w:rsidP="00D9380E">
      <w:pPr>
        <w:pStyle w:val="ConsPlusNonformat0"/>
        <w:jc w:val="center"/>
      </w:pPr>
      <w:r>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Pr>
          <w:rFonts w:ascii="Times New Roman" w:hAnsi="Times New Roman" w:cs="Times New Roman"/>
          <w:b/>
          <w:sz w:val="24"/>
          <w:szCs w:val="24"/>
        </w:rPr>
        <w:t>Мазейский</w:t>
      </w:r>
      <w:proofErr w:type="spellEnd"/>
      <w:r>
        <w:rPr>
          <w:rFonts w:ascii="Times New Roman" w:hAnsi="Times New Roman" w:cs="Times New Roman"/>
          <w:b/>
          <w:sz w:val="24"/>
          <w:szCs w:val="24"/>
        </w:rPr>
        <w:t xml:space="preserve"> сельсовет на 2019-2024 годы»</w:t>
      </w:r>
    </w:p>
    <w:p w14:paraId="0B297E0A" w14:textId="77777777" w:rsidR="00D9380E" w:rsidRDefault="00D9380E" w:rsidP="00D9380E">
      <w:pPr>
        <w:pStyle w:val="ConsPlusNonformat0"/>
        <w:jc w:val="both"/>
        <w:rPr>
          <w:rFonts w:ascii="Times New Roman" w:hAnsi="Times New Roman" w:cs="Times New Roman"/>
          <w:b/>
          <w:sz w:val="24"/>
          <w:szCs w:val="24"/>
        </w:rPr>
      </w:pPr>
    </w:p>
    <w:tbl>
      <w:tblPr>
        <w:tblW w:w="15355" w:type="dxa"/>
        <w:tblInd w:w="-67" w:type="dxa"/>
        <w:tblLayout w:type="fixed"/>
        <w:tblCellMar>
          <w:left w:w="0" w:type="dxa"/>
          <w:right w:w="0" w:type="dxa"/>
        </w:tblCellMar>
        <w:tblLook w:val="04A0" w:firstRow="1" w:lastRow="0" w:firstColumn="1" w:lastColumn="0" w:noHBand="0" w:noVBand="1"/>
      </w:tblPr>
      <w:tblGrid>
        <w:gridCol w:w="904"/>
        <w:gridCol w:w="4563"/>
        <w:gridCol w:w="1699"/>
        <w:gridCol w:w="998"/>
        <w:gridCol w:w="1063"/>
        <w:gridCol w:w="55"/>
        <w:gridCol w:w="15"/>
        <w:gridCol w:w="970"/>
        <w:gridCol w:w="943"/>
        <w:gridCol w:w="39"/>
        <w:gridCol w:w="23"/>
        <w:gridCol w:w="913"/>
        <w:gridCol w:w="17"/>
        <w:gridCol w:w="22"/>
        <w:gridCol w:w="8"/>
        <w:gridCol w:w="963"/>
        <w:gridCol w:w="54"/>
        <w:gridCol w:w="938"/>
        <w:gridCol w:w="54"/>
        <w:gridCol w:w="957"/>
        <w:gridCol w:w="10"/>
        <w:gridCol w:w="39"/>
        <w:gridCol w:w="98"/>
        <w:gridCol w:w="10"/>
      </w:tblGrid>
      <w:tr w:rsidR="00D9380E" w14:paraId="6E196700" w14:textId="77777777" w:rsidTr="00992AF6">
        <w:tc>
          <w:tcPr>
            <w:tcW w:w="904" w:type="dxa"/>
            <w:vMerge w:val="restart"/>
            <w:tcBorders>
              <w:top w:val="single" w:sz="4" w:space="0" w:color="000000"/>
              <w:left w:val="single" w:sz="4" w:space="0" w:color="000000"/>
              <w:bottom w:val="single" w:sz="4" w:space="0" w:color="000000"/>
              <w:right w:val="nil"/>
            </w:tcBorders>
            <w:hideMark/>
          </w:tcPr>
          <w:p w14:paraId="51D4E973" w14:textId="77777777" w:rsidR="00D9380E" w:rsidRDefault="00D9380E" w:rsidP="00992AF6">
            <w:pPr>
              <w:pStyle w:val="ConsPlusNormal"/>
              <w:ind w:firstLine="431"/>
              <w:jc w:val="center"/>
            </w:pPr>
            <w:r>
              <w:rPr>
                <w:rFonts w:ascii="Times New Roman" w:hAnsi="Times New Roman"/>
                <w:sz w:val="24"/>
                <w:szCs w:val="24"/>
              </w:rPr>
              <w:t xml:space="preserve">   за счет средств  бюджета  с/п</w:t>
            </w:r>
          </w:p>
        </w:tc>
        <w:tc>
          <w:tcPr>
            <w:tcW w:w="4563" w:type="dxa"/>
            <w:vMerge w:val="restart"/>
            <w:tcBorders>
              <w:top w:val="single" w:sz="4" w:space="0" w:color="000000"/>
              <w:left w:val="single" w:sz="4" w:space="0" w:color="000000"/>
              <w:bottom w:val="single" w:sz="4" w:space="0" w:color="000000"/>
              <w:right w:val="nil"/>
            </w:tcBorders>
            <w:hideMark/>
          </w:tcPr>
          <w:p w14:paraId="700CB3DF" w14:textId="77777777" w:rsidR="00D9380E" w:rsidRDefault="00D9380E" w:rsidP="00992AF6">
            <w:pPr>
              <w:pStyle w:val="ConsPlusNonformat0"/>
              <w:jc w:val="center"/>
            </w:pPr>
            <w:bookmarkStart w:id="1" w:name="P368"/>
            <w:bookmarkEnd w:id="1"/>
            <w:r>
              <w:rPr>
                <w:rFonts w:ascii="Times New Roman" w:hAnsi="Times New Roman" w:cs="Times New Roman"/>
                <w:sz w:val="24"/>
                <w:szCs w:val="24"/>
              </w:rPr>
              <w:t>Наименование целей, индикаторов,</w:t>
            </w:r>
          </w:p>
          <w:p w14:paraId="325D5CB6" w14:textId="77777777" w:rsidR="00D9380E" w:rsidRDefault="00D9380E" w:rsidP="00992AF6">
            <w:pPr>
              <w:pStyle w:val="ConsPlusNonformat0"/>
              <w:jc w:val="center"/>
            </w:pPr>
            <w:r>
              <w:rPr>
                <w:rFonts w:ascii="Times New Roman" w:hAnsi="Times New Roman" w:cs="Times New Roman"/>
                <w:sz w:val="24"/>
                <w:szCs w:val="24"/>
              </w:rPr>
              <w:t>задач, показателей, подпрограмм,</w:t>
            </w:r>
          </w:p>
          <w:p w14:paraId="42BA7EC5" w14:textId="77777777" w:rsidR="00D9380E" w:rsidRDefault="00D9380E" w:rsidP="00992AF6">
            <w:pPr>
              <w:pStyle w:val="ConsPlusNonformat0"/>
              <w:jc w:val="center"/>
            </w:pPr>
            <w:r>
              <w:rPr>
                <w:rFonts w:ascii="Times New Roman" w:hAnsi="Times New Roman" w:cs="Times New Roman"/>
                <w:sz w:val="24"/>
                <w:szCs w:val="24"/>
              </w:rPr>
              <w:t>основных мероприятий</w:t>
            </w:r>
            <w:r>
              <w:rPr>
                <w:rFonts w:ascii="Times New Roman" w:hAnsi="Times New Roman" w:cs="Times New Roman"/>
                <w:sz w:val="24"/>
                <w:szCs w:val="24"/>
                <w:vertAlign w:val="superscript"/>
              </w:rPr>
              <w:t>1</w:t>
            </w:r>
          </w:p>
        </w:tc>
        <w:tc>
          <w:tcPr>
            <w:tcW w:w="1699" w:type="dxa"/>
            <w:vMerge w:val="restart"/>
            <w:tcBorders>
              <w:top w:val="single" w:sz="4" w:space="0" w:color="000000"/>
              <w:left w:val="single" w:sz="4" w:space="0" w:color="000000"/>
              <w:bottom w:val="single" w:sz="4" w:space="0" w:color="000000"/>
              <w:right w:val="nil"/>
            </w:tcBorders>
            <w:hideMark/>
          </w:tcPr>
          <w:p w14:paraId="079E1E71" w14:textId="77777777" w:rsidR="00D9380E" w:rsidRDefault="00D9380E" w:rsidP="00992AF6">
            <w:pPr>
              <w:pStyle w:val="ConsPlusNonformat0"/>
              <w:jc w:val="center"/>
            </w:pPr>
            <w:proofErr w:type="spellStart"/>
            <w:r>
              <w:rPr>
                <w:rFonts w:ascii="Times New Roman" w:hAnsi="Times New Roman" w:cs="Times New Roman"/>
                <w:sz w:val="24"/>
                <w:szCs w:val="24"/>
              </w:rPr>
              <w:t>Ответственый</w:t>
            </w:r>
            <w:proofErr w:type="spellEnd"/>
          </w:p>
          <w:p w14:paraId="5802847B" w14:textId="77777777" w:rsidR="00D9380E" w:rsidRDefault="00D9380E" w:rsidP="00992AF6">
            <w:pPr>
              <w:pStyle w:val="ConsPlusNonformat0"/>
              <w:jc w:val="center"/>
            </w:pPr>
            <w:r>
              <w:rPr>
                <w:rFonts w:ascii="Times New Roman" w:hAnsi="Times New Roman" w:cs="Times New Roman"/>
                <w:sz w:val="24"/>
                <w:szCs w:val="24"/>
              </w:rPr>
              <w:t>исполнитель,</w:t>
            </w:r>
          </w:p>
          <w:p w14:paraId="73A13BB2" w14:textId="77777777" w:rsidR="00D9380E" w:rsidRDefault="00D9380E" w:rsidP="00992AF6">
            <w:pPr>
              <w:pStyle w:val="ConsPlusNonformat0"/>
              <w:jc w:val="center"/>
            </w:pPr>
            <w:r>
              <w:rPr>
                <w:rFonts w:ascii="Times New Roman" w:hAnsi="Times New Roman" w:cs="Times New Roman"/>
                <w:sz w:val="24"/>
                <w:szCs w:val="24"/>
              </w:rPr>
              <w:t>соисполнтель</w:t>
            </w:r>
            <w:r>
              <w:rPr>
                <w:rFonts w:ascii="Times New Roman" w:hAnsi="Times New Roman" w:cs="Times New Roman"/>
                <w:sz w:val="24"/>
                <w:szCs w:val="24"/>
                <w:vertAlign w:val="superscript"/>
              </w:rPr>
              <w:t>2</w:t>
            </w:r>
          </w:p>
        </w:tc>
        <w:tc>
          <w:tcPr>
            <w:tcW w:w="998" w:type="dxa"/>
            <w:vMerge w:val="restart"/>
            <w:tcBorders>
              <w:top w:val="single" w:sz="4" w:space="0" w:color="000000"/>
              <w:left w:val="single" w:sz="4" w:space="0" w:color="000000"/>
              <w:bottom w:val="single" w:sz="4" w:space="0" w:color="000000"/>
              <w:right w:val="nil"/>
            </w:tcBorders>
            <w:hideMark/>
          </w:tcPr>
          <w:p w14:paraId="0B7C13C7" w14:textId="77777777" w:rsidR="00D9380E" w:rsidRDefault="00D9380E" w:rsidP="00992AF6">
            <w:pPr>
              <w:pStyle w:val="ConsPlusNormal"/>
              <w:ind w:firstLine="87"/>
              <w:jc w:val="center"/>
            </w:pPr>
            <w:r>
              <w:rPr>
                <w:rFonts w:ascii="Times New Roman" w:hAnsi="Times New Roman"/>
                <w:sz w:val="24"/>
                <w:szCs w:val="24"/>
              </w:rPr>
              <w:t>Единица измерения</w:t>
            </w:r>
          </w:p>
        </w:tc>
        <w:tc>
          <w:tcPr>
            <w:tcW w:w="7083" w:type="dxa"/>
            <w:gridSpan w:val="18"/>
            <w:tcBorders>
              <w:top w:val="single" w:sz="4" w:space="0" w:color="000000"/>
              <w:left w:val="single" w:sz="4" w:space="0" w:color="000000"/>
              <w:bottom w:val="single" w:sz="4" w:space="0" w:color="000000"/>
              <w:right w:val="nil"/>
            </w:tcBorders>
            <w:hideMark/>
          </w:tcPr>
          <w:p w14:paraId="320F735D" w14:textId="77777777" w:rsidR="00D9380E" w:rsidRDefault="00D9380E" w:rsidP="00992AF6">
            <w:pPr>
              <w:pStyle w:val="ConsPlusNonformat0"/>
              <w:jc w:val="center"/>
            </w:pPr>
            <w:r>
              <w:rPr>
                <w:rFonts w:ascii="Times New Roman" w:hAnsi="Times New Roman" w:cs="Times New Roman"/>
                <w:sz w:val="24"/>
                <w:szCs w:val="24"/>
              </w:rPr>
              <w:t>Значения индикаторов,</w:t>
            </w:r>
          </w:p>
          <w:p w14:paraId="15C987DC" w14:textId="77777777" w:rsidR="00D9380E" w:rsidRDefault="00D9380E" w:rsidP="00992AF6">
            <w:pPr>
              <w:pStyle w:val="ConsPlusNonformat0"/>
              <w:jc w:val="center"/>
            </w:pPr>
            <w:r>
              <w:rPr>
                <w:rFonts w:ascii="Times New Roman" w:hAnsi="Times New Roman" w:cs="Times New Roman"/>
                <w:sz w:val="24"/>
                <w:szCs w:val="24"/>
              </w:rPr>
              <w:t>показателей и объемов</w:t>
            </w:r>
          </w:p>
          <w:p w14:paraId="6F6DCAED" w14:textId="77777777" w:rsidR="00D9380E" w:rsidRDefault="00D9380E" w:rsidP="00992AF6">
            <w:pPr>
              <w:pStyle w:val="ConsPlusNonformat0"/>
              <w:jc w:val="center"/>
            </w:pPr>
            <w:r>
              <w:rPr>
                <w:rFonts w:ascii="Times New Roman" w:hAnsi="Times New Roman" w:cs="Times New Roman"/>
                <w:sz w:val="24"/>
                <w:szCs w:val="24"/>
              </w:rPr>
              <w:t>финансирования</w:t>
            </w:r>
            <w:r>
              <w:rPr>
                <w:rFonts w:ascii="Times New Roman" w:hAnsi="Times New Roman" w:cs="Times New Roman"/>
                <w:sz w:val="24"/>
                <w:szCs w:val="24"/>
                <w:vertAlign w:val="superscript"/>
              </w:rPr>
              <w:t>3</w:t>
            </w:r>
          </w:p>
        </w:tc>
        <w:tc>
          <w:tcPr>
            <w:tcW w:w="108" w:type="dxa"/>
            <w:gridSpan w:val="2"/>
            <w:tcBorders>
              <w:top w:val="nil"/>
              <w:left w:val="single" w:sz="4" w:space="0" w:color="000000"/>
              <w:bottom w:val="nil"/>
              <w:right w:val="nil"/>
            </w:tcBorders>
          </w:tcPr>
          <w:p w14:paraId="620ED54A" w14:textId="77777777" w:rsidR="00D9380E" w:rsidRDefault="00D9380E" w:rsidP="00992AF6">
            <w:pPr>
              <w:snapToGrid w:val="0"/>
              <w:rPr>
                <w:rFonts w:ascii="Times New Roman" w:hAnsi="Times New Roman"/>
                <w:sz w:val="24"/>
                <w:szCs w:val="24"/>
                <w:vertAlign w:val="superscript"/>
              </w:rPr>
            </w:pPr>
          </w:p>
        </w:tc>
      </w:tr>
      <w:tr w:rsidR="00D9380E" w14:paraId="013A5AF5" w14:textId="77777777" w:rsidTr="00992AF6">
        <w:trPr>
          <w:trHeight w:val="23"/>
        </w:trPr>
        <w:tc>
          <w:tcPr>
            <w:tcW w:w="904" w:type="dxa"/>
            <w:vMerge/>
            <w:tcBorders>
              <w:top w:val="single" w:sz="4" w:space="0" w:color="000000"/>
              <w:left w:val="single" w:sz="4" w:space="0" w:color="000000"/>
              <w:bottom w:val="single" w:sz="4" w:space="0" w:color="000000"/>
              <w:right w:val="nil"/>
            </w:tcBorders>
            <w:vAlign w:val="center"/>
            <w:hideMark/>
          </w:tcPr>
          <w:p w14:paraId="5F915326" w14:textId="77777777" w:rsidR="00D9380E" w:rsidRDefault="00D9380E" w:rsidP="00992AF6">
            <w:pPr>
              <w:spacing w:after="0" w:line="240" w:lineRule="auto"/>
              <w:rPr>
                <w:rFonts w:ascii="Arial" w:hAnsi="Arial" w:cs="Arial"/>
                <w:sz w:val="28"/>
                <w:szCs w:val="28"/>
              </w:rPr>
            </w:pPr>
          </w:p>
        </w:tc>
        <w:tc>
          <w:tcPr>
            <w:tcW w:w="4563" w:type="dxa"/>
            <w:vMerge/>
            <w:tcBorders>
              <w:top w:val="single" w:sz="4" w:space="0" w:color="000000"/>
              <w:left w:val="single" w:sz="4" w:space="0" w:color="000000"/>
              <w:bottom w:val="single" w:sz="4" w:space="0" w:color="000000"/>
              <w:right w:val="nil"/>
            </w:tcBorders>
            <w:vAlign w:val="center"/>
            <w:hideMark/>
          </w:tcPr>
          <w:p w14:paraId="652FC539" w14:textId="77777777" w:rsidR="00D9380E" w:rsidRDefault="00D9380E" w:rsidP="00992AF6">
            <w:pPr>
              <w:spacing w:after="0" w:line="240" w:lineRule="auto"/>
              <w:rPr>
                <w:rFonts w:ascii="Courier New" w:hAnsi="Courier New" w:cs="Courier New"/>
                <w:sz w:val="20"/>
                <w:szCs w:val="20"/>
              </w:rPr>
            </w:pPr>
          </w:p>
        </w:tc>
        <w:tc>
          <w:tcPr>
            <w:tcW w:w="1699" w:type="dxa"/>
            <w:vMerge/>
            <w:tcBorders>
              <w:top w:val="single" w:sz="4" w:space="0" w:color="000000"/>
              <w:left w:val="single" w:sz="4" w:space="0" w:color="000000"/>
              <w:bottom w:val="single" w:sz="4" w:space="0" w:color="000000"/>
              <w:right w:val="nil"/>
            </w:tcBorders>
            <w:vAlign w:val="center"/>
            <w:hideMark/>
          </w:tcPr>
          <w:p w14:paraId="74AE158A" w14:textId="77777777" w:rsidR="00D9380E" w:rsidRDefault="00D9380E" w:rsidP="00992AF6">
            <w:pPr>
              <w:spacing w:after="0" w:line="240" w:lineRule="auto"/>
              <w:rPr>
                <w:rFonts w:ascii="Courier New" w:hAnsi="Courier New" w:cs="Courier New"/>
                <w:sz w:val="20"/>
                <w:szCs w:val="20"/>
              </w:rPr>
            </w:pPr>
          </w:p>
        </w:tc>
        <w:tc>
          <w:tcPr>
            <w:tcW w:w="998" w:type="dxa"/>
            <w:vMerge/>
            <w:tcBorders>
              <w:top w:val="single" w:sz="4" w:space="0" w:color="000000"/>
              <w:left w:val="single" w:sz="4" w:space="0" w:color="000000"/>
              <w:bottom w:val="single" w:sz="4" w:space="0" w:color="000000"/>
              <w:right w:val="nil"/>
            </w:tcBorders>
            <w:vAlign w:val="center"/>
            <w:hideMark/>
          </w:tcPr>
          <w:p w14:paraId="557D364F" w14:textId="77777777" w:rsidR="00D9380E" w:rsidRDefault="00D9380E" w:rsidP="00992AF6">
            <w:pPr>
              <w:spacing w:after="0" w:line="240" w:lineRule="auto"/>
              <w:rPr>
                <w:rFonts w:ascii="Arial" w:hAnsi="Arial" w:cs="Arial"/>
                <w:sz w:val="28"/>
                <w:szCs w:val="28"/>
              </w:rPr>
            </w:pPr>
          </w:p>
        </w:tc>
        <w:tc>
          <w:tcPr>
            <w:tcW w:w="1133" w:type="dxa"/>
            <w:gridSpan w:val="3"/>
            <w:tcBorders>
              <w:top w:val="single" w:sz="4" w:space="0" w:color="000000"/>
              <w:left w:val="single" w:sz="4" w:space="0" w:color="000000"/>
              <w:bottom w:val="single" w:sz="4" w:space="0" w:color="000000"/>
              <w:right w:val="nil"/>
            </w:tcBorders>
            <w:vAlign w:val="center"/>
            <w:hideMark/>
          </w:tcPr>
          <w:p w14:paraId="3F99532F" w14:textId="77777777" w:rsidR="00D9380E" w:rsidRDefault="00D9380E" w:rsidP="00992AF6">
            <w:pPr>
              <w:pStyle w:val="ConsPlusNormal"/>
              <w:ind w:firstLine="80"/>
            </w:pPr>
            <w:r>
              <w:rPr>
                <w:rFonts w:ascii="Times New Roman" w:hAnsi="Times New Roman"/>
                <w:sz w:val="24"/>
                <w:szCs w:val="24"/>
              </w:rPr>
              <w:t>2018г.</w:t>
            </w:r>
          </w:p>
        </w:tc>
        <w:tc>
          <w:tcPr>
            <w:tcW w:w="970" w:type="dxa"/>
            <w:tcBorders>
              <w:top w:val="single" w:sz="4" w:space="0" w:color="000000"/>
              <w:left w:val="single" w:sz="4" w:space="0" w:color="000000"/>
              <w:bottom w:val="single" w:sz="4" w:space="0" w:color="000000"/>
              <w:right w:val="nil"/>
            </w:tcBorders>
            <w:vAlign w:val="center"/>
            <w:hideMark/>
          </w:tcPr>
          <w:p w14:paraId="78190DC9" w14:textId="77777777" w:rsidR="00D9380E" w:rsidRDefault="00D9380E" w:rsidP="00992AF6">
            <w:pPr>
              <w:pStyle w:val="ConsPlusNormal"/>
              <w:ind w:firstLine="0"/>
              <w:jc w:val="center"/>
            </w:pPr>
            <w:r>
              <w:rPr>
                <w:rFonts w:ascii="Times New Roman" w:hAnsi="Times New Roman"/>
                <w:sz w:val="24"/>
                <w:szCs w:val="24"/>
              </w:rPr>
              <w:t xml:space="preserve">2019г. </w:t>
            </w:r>
          </w:p>
        </w:tc>
        <w:tc>
          <w:tcPr>
            <w:tcW w:w="943" w:type="dxa"/>
            <w:tcBorders>
              <w:top w:val="single" w:sz="4" w:space="0" w:color="000000"/>
              <w:left w:val="single" w:sz="4" w:space="0" w:color="000000"/>
              <w:bottom w:val="single" w:sz="4" w:space="0" w:color="000000"/>
              <w:right w:val="nil"/>
            </w:tcBorders>
            <w:vAlign w:val="center"/>
            <w:hideMark/>
          </w:tcPr>
          <w:p w14:paraId="7432BE72" w14:textId="77777777" w:rsidR="00D9380E" w:rsidRDefault="00D9380E" w:rsidP="00992AF6">
            <w:pPr>
              <w:pStyle w:val="ConsPlusNormal"/>
              <w:ind w:firstLine="0"/>
              <w:jc w:val="center"/>
            </w:pPr>
            <w:r>
              <w:rPr>
                <w:rFonts w:ascii="Times New Roman" w:hAnsi="Times New Roman"/>
                <w:sz w:val="24"/>
                <w:szCs w:val="24"/>
              </w:rPr>
              <w:t>2020 г.</w:t>
            </w:r>
          </w:p>
        </w:tc>
        <w:tc>
          <w:tcPr>
            <w:tcW w:w="992" w:type="dxa"/>
            <w:gridSpan w:val="4"/>
            <w:tcBorders>
              <w:top w:val="single" w:sz="4" w:space="0" w:color="000000"/>
              <w:left w:val="single" w:sz="4" w:space="0" w:color="000000"/>
              <w:bottom w:val="single" w:sz="4" w:space="0" w:color="000000"/>
              <w:right w:val="nil"/>
            </w:tcBorders>
            <w:vAlign w:val="center"/>
            <w:hideMark/>
          </w:tcPr>
          <w:p w14:paraId="59C100F1" w14:textId="77777777" w:rsidR="00D9380E" w:rsidRDefault="00D9380E" w:rsidP="00992AF6">
            <w:pPr>
              <w:pStyle w:val="ConsPlusNormal"/>
              <w:ind w:firstLine="80"/>
              <w:jc w:val="center"/>
            </w:pPr>
            <w:r>
              <w:rPr>
                <w:rFonts w:ascii="Times New Roman" w:hAnsi="Times New Roman"/>
                <w:sz w:val="24"/>
                <w:szCs w:val="24"/>
              </w:rPr>
              <w:t>2021 г.</w:t>
            </w:r>
          </w:p>
        </w:tc>
        <w:tc>
          <w:tcPr>
            <w:tcW w:w="993" w:type="dxa"/>
            <w:gridSpan w:val="3"/>
            <w:tcBorders>
              <w:top w:val="single" w:sz="4" w:space="0" w:color="000000"/>
              <w:left w:val="single" w:sz="4" w:space="0" w:color="000000"/>
              <w:bottom w:val="single" w:sz="4" w:space="0" w:color="000000"/>
              <w:right w:val="nil"/>
            </w:tcBorders>
            <w:vAlign w:val="center"/>
            <w:hideMark/>
          </w:tcPr>
          <w:p w14:paraId="5C4DFC2F" w14:textId="77777777" w:rsidR="00D9380E" w:rsidRDefault="00D9380E" w:rsidP="00992AF6">
            <w:pPr>
              <w:pStyle w:val="ConsPlusNormal"/>
              <w:ind w:firstLine="80"/>
              <w:jc w:val="center"/>
            </w:pPr>
            <w:r>
              <w:rPr>
                <w:rFonts w:ascii="Times New Roman" w:hAnsi="Times New Roman"/>
                <w:sz w:val="24"/>
                <w:szCs w:val="24"/>
              </w:rPr>
              <w:t>2022 г.</w:t>
            </w:r>
          </w:p>
        </w:tc>
        <w:tc>
          <w:tcPr>
            <w:tcW w:w="992" w:type="dxa"/>
            <w:gridSpan w:val="2"/>
            <w:tcBorders>
              <w:top w:val="single" w:sz="4" w:space="0" w:color="000000"/>
              <w:left w:val="single" w:sz="4" w:space="0" w:color="000000"/>
              <w:bottom w:val="single" w:sz="4" w:space="0" w:color="000000"/>
              <w:right w:val="nil"/>
            </w:tcBorders>
            <w:vAlign w:val="center"/>
            <w:hideMark/>
          </w:tcPr>
          <w:p w14:paraId="36D080B9" w14:textId="77777777" w:rsidR="00D9380E" w:rsidRDefault="00D9380E" w:rsidP="00992AF6">
            <w:pPr>
              <w:pStyle w:val="ConsPlusNormal"/>
              <w:ind w:firstLine="0"/>
              <w:jc w:val="center"/>
            </w:pPr>
            <w:r>
              <w:rPr>
                <w:rFonts w:ascii="Times New Roman" w:hAnsi="Times New Roman"/>
                <w:sz w:val="24"/>
                <w:szCs w:val="24"/>
              </w:rPr>
              <w:t>2023г.</w:t>
            </w:r>
          </w:p>
        </w:tc>
        <w:tc>
          <w:tcPr>
            <w:tcW w:w="1021" w:type="dxa"/>
            <w:gridSpan w:val="3"/>
            <w:tcBorders>
              <w:top w:val="single" w:sz="4" w:space="0" w:color="000000"/>
              <w:left w:val="single" w:sz="4" w:space="0" w:color="000000"/>
              <w:bottom w:val="single" w:sz="4" w:space="0" w:color="000000"/>
              <w:right w:val="nil"/>
            </w:tcBorders>
            <w:vAlign w:val="center"/>
            <w:hideMark/>
          </w:tcPr>
          <w:p w14:paraId="77E71764" w14:textId="77777777" w:rsidR="00D9380E" w:rsidRDefault="00D9380E" w:rsidP="00992AF6">
            <w:pPr>
              <w:pStyle w:val="ConsPlusNormal"/>
              <w:ind w:firstLine="0"/>
              <w:jc w:val="center"/>
            </w:pPr>
            <w:r>
              <w:rPr>
                <w:rFonts w:ascii="Times New Roman" w:hAnsi="Times New Roman"/>
                <w:sz w:val="24"/>
                <w:szCs w:val="24"/>
              </w:rPr>
              <w:t>2024 г.</w:t>
            </w:r>
          </w:p>
        </w:tc>
        <w:tc>
          <w:tcPr>
            <w:tcW w:w="147" w:type="dxa"/>
            <w:gridSpan w:val="3"/>
            <w:tcBorders>
              <w:top w:val="nil"/>
              <w:left w:val="single" w:sz="4" w:space="0" w:color="000000"/>
              <w:bottom w:val="nil"/>
              <w:right w:val="nil"/>
            </w:tcBorders>
          </w:tcPr>
          <w:p w14:paraId="77793D87" w14:textId="77777777" w:rsidR="00D9380E" w:rsidRDefault="00D9380E" w:rsidP="00992AF6">
            <w:pPr>
              <w:snapToGrid w:val="0"/>
              <w:rPr>
                <w:rFonts w:ascii="Times New Roman" w:hAnsi="Times New Roman"/>
                <w:sz w:val="24"/>
                <w:szCs w:val="24"/>
              </w:rPr>
            </w:pPr>
          </w:p>
        </w:tc>
      </w:tr>
      <w:tr w:rsidR="00D9380E" w14:paraId="7A4EC87A" w14:textId="77777777" w:rsidTr="00992AF6">
        <w:tc>
          <w:tcPr>
            <w:tcW w:w="904" w:type="dxa"/>
            <w:tcBorders>
              <w:top w:val="single" w:sz="4" w:space="0" w:color="000000"/>
              <w:left w:val="single" w:sz="4" w:space="0" w:color="000000"/>
              <w:bottom w:val="single" w:sz="4" w:space="0" w:color="000000"/>
              <w:right w:val="nil"/>
            </w:tcBorders>
            <w:hideMark/>
          </w:tcPr>
          <w:p w14:paraId="36C026AC" w14:textId="77777777" w:rsidR="00D9380E" w:rsidRDefault="00D9380E" w:rsidP="00992AF6">
            <w:pPr>
              <w:pStyle w:val="ConsPlusNormal"/>
              <w:ind w:firstLine="431"/>
              <w:jc w:val="center"/>
            </w:pPr>
            <w:r>
              <w:rPr>
                <w:rFonts w:ascii="Times New Roman" w:hAnsi="Times New Roman"/>
                <w:b/>
                <w:sz w:val="22"/>
                <w:szCs w:val="24"/>
              </w:rPr>
              <w:t>1</w:t>
            </w:r>
          </w:p>
        </w:tc>
        <w:tc>
          <w:tcPr>
            <w:tcW w:w="4563" w:type="dxa"/>
            <w:tcBorders>
              <w:top w:val="single" w:sz="4" w:space="0" w:color="000000"/>
              <w:left w:val="single" w:sz="4" w:space="0" w:color="000000"/>
              <w:bottom w:val="single" w:sz="4" w:space="0" w:color="000000"/>
              <w:right w:val="nil"/>
            </w:tcBorders>
            <w:hideMark/>
          </w:tcPr>
          <w:p w14:paraId="04985AC6" w14:textId="77777777" w:rsidR="00D9380E" w:rsidRDefault="00D9380E" w:rsidP="00992AF6">
            <w:pPr>
              <w:pStyle w:val="ConsPlusNormal"/>
              <w:jc w:val="center"/>
            </w:pPr>
            <w:r>
              <w:rPr>
                <w:rFonts w:ascii="Times New Roman" w:hAnsi="Times New Roman"/>
                <w:b/>
                <w:sz w:val="22"/>
                <w:szCs w:val="24"/>
              </w:rPr>
              <w:t>2</w:t>
            </w:r>
          </w:p>
        </w:tc>
        <w:tc>
          <w:tcPr>
            <w:tcW w:w="1699" w:type="dxa"/>
            <w:tcBorders>
              <w:top w:val="single" w:sz="4" w:space="0" w:color="000000"/>
              <w:left w:val="single" w:sz="4" w:space="0" w:color="000000"/>
              <w:bottom w:val="single" w:sz="4" w:space="0" w:color="000000"/>
              <w:right w:val="nil"/>
            </w:tcBorders>
            <w:vAlign w:val="center"/>
            <w:hideMark/>
          </w:tcPr>
          <w:p w14:paraId="63DF050A" w14:textId="77777777" w:rsidR="00D9380E" w:rsidRDefault="00D9380E" w:rsidP="00992AF6">
            <w:pPr>
              <w:pStyle w:val="ConsPlusNormal"/>
              <w:jc w:val="center"/>
            </w:pPr>
            <w:r>
              <w:rPr>
                <w:rFonts w:ascii="Times New Roman" w:hAnsi="Times New Roman"/>
                <w:b/>
                <w:sz w:val="22"/>
                <w:szCs w:val="24"/>
              </w:rPr>
              <w:t>3</w:t>
            </w:r>
          </w:p>
        </w:tc>
        <w:tc>
          <w:tcPr>
            <w:tcW w:w="998" w:type="dxa"/>
            <w:tcBorders>
              <w:top w:val="single" w:sz="4" w:space="0" w:color="000000"/>
              <w:left w:val="single" w:sz="4" w:space="0" w:color="000000"/>
              <w:bottom w:val="single" w:sz="4" w:space="0" w:color="000000"/>
              <w:right w:val="nil"/>
            </w:tcBorders>
            <w:vAlign w:val="center"/>
            <w:hideMark/>
          </w:tcPr>
          <w:p w14:paraId="7DD149CA" w14:textId="77777777" w:rsidR="00D9380E" w:rsidRDefault="00D9380E" w:rsidP="00992AF6">
            <w:pPr>
              <w:pStyle w:val="ConsPlusNormal"/>
              <w:jc w:val="center"/>
            </w:pPr>
            <w:r>
              <w:rPr>
                <w:rFonts w:ascii="Times New Roman" w:hAnsi="Times New Roman"/>
                <w:b/>
                <w:sz w:val="22"/>
                <w:szCs w:val="24"/>
              </w:rPr>
              <w:t>4</w:t>
            </w:r>
          </w:p>
        </w:tc>
        <w:tc>
          <w:tcPr>
            <w:tcW w:w="1133" w:type="dxa"/>
            <w:gridSpan w:val="3"/>
            <w:tcBorders>
              <w:top w:val="single" w:sz="4" w:space="0" w:color="000000"/>
              <w:left w:val="single" w:sz="4" w:space="0" w:color="000000"/>
              <w:bottom w:val="single" w:sz="4" w:space="0" w:color="000000"/>
              <w:right w:val="nil"/>
            </w:tcBorders>
            <w:vAlign w:val="center"/>
            <w:hideMark/>
          </w:tcPr>
          <w:p w14:paraId="6108BF92" w14:textId="77777777" w:rsidR="00D9380E" w:rsidRDefault="00D9380E" w:rsidP="00992AF6">
            <w:pPr>
              <w:pStyle w:val="ConsPlusNormal"/>
              <w:jc w:val="center"/>
            </w:pPr>
            <w:r>
              <w:rPr>
                <w:rFonts w:ascii="Times New Roman" w:hAnsi="Times New Roman"/>
                <w:b/>
                <w:sz w:val="22"/>
                <w:szCs w:val="24"/>
              </w:rPr>
              <w:t>5</w:t>
            </w:r>
          </w:p>
        </w:tc>
        <w:tc>
          <w:tcPr>
            <w:tcW w:w="970" w:type="dxa"/>
            <w:tcBorders>
              <w:top w:val="single" w:sz="4" w:space="0" w:color="000000"/>
              <w:left w:val="single" w:sz="4" w:space="0" w:color="000000"/>
              <w:bottom w:val="single" w:sz="4" w:space="0" w:color="000000"/>
              <w:right w:val="nil"/>
            </w:tcBorders>
            <w:vAlign w:val="center"/>
            <w:hideMark/>
          </w:tcPr>
          <w:p w14:paraId="27AA212D" w14:textId="77777777" w:rsidR="00D9380E" w:rsidRDefault="00D9380E" w:rsidP="00992AF6">
            <w:pPr>
              <w:pStyle w:val="ConsPlusNormal"/>
              <w:ind w:firstLine="0"/>
              <w:jc w:val="center"/>
            </w:pPr>
            <w:r>
              <w:rPr>
                <w:rFonts w:ascii="Times New Roman" w:hAnsi="Times New Roman"/>
                <w:b/>
                <w:sz w:val="22"/>
                <w:szCs w:val="24"/>
              </w:rPr>
              <w:t>6</w:t>
            </w:r>
          </w:p>
        </w:tc>
        <w:tc>
          <w:tcPr>
            <w:tcW w:w="943" w:type="dxa"/>
            <w:tcBorders>
              <w:top w:val="single" w:sz="4" w:space="0" w:color="000000"/>
              <w:left w:val="single" w:sz="4" w:space="0" w:color="000000"/>
              <w:bottom w:val="single" w:sz="4" w:space="0" w:color="000000"/>
              <w:right w:val="nil"/>
            </w:tcBorders>
            <w:vAlign w:val="center"/>
            <w:hideMark/>
          </w:tcPr>
          <w:p w14:paraId="44C78CB8" w14:textId="77777777" w:rsidR="00D9380E" w:rsidRDefault="00D9380E" w:rsidP="00992AF6">
            <w:pPr>
              <w:pStyle w:val="ConsPlusNormal"/>
              <w:ind w:firstLine="0"/>
              <w:jc w:val="center"/>
            </w:pPr>
            <w:r>
              <w:rPr>
                <w:rFonts w:ascii="Times New Roman" w:hAnsi="Times New Roman"/>
                <w:b/>
                <w:sz w:val="22"/>
                <w:szCs w:val="24"/>
              </w:rPr>
              <w:t>7</w:t>
            </w:r>
          </w:p>
        </w:tc>
        <w:tc>
          <w:tcPr>
            <w:tcW w:w="992" w:type="dxa"/>
            <w:gridSpan w:val="4"/>
            <w:tcBorders>
              <w:top w:val="single" w:sz="4" w:space="0" w:color="000000"/>
              <w:left w:val="single" w:sz="4" w:space="0" w:color="000000"/>
              <w:bottom w:val="single" w:sz="4" w:space="0" w:color="000000"/>
              <w:right w:val="nil"/>
            </w:tcBorders>
            <w:vAlign w:val="center"/>
            <w:hideMark/>
          </w:tcPr>
          <w:p w14:paraId="366E52B9" w14:textId="77777777" w:rsidR="00D9380E" w:rsidRDefault="00D9380E" w:rsidP="00992AF6">
            <w:pPr>
              <w:pStyle w:val="ConsPlusNormal"/>
              <w:jc w:val="center"/>
            </w:pPr>
            <w:r>
              <w:rPr>
                <w:rFonts w:ascii="Times New Roman" w:hAnsi="Times New Roman"/>
                <w:b/>
                <w:sz w:val="22"/>
                <w:szCs w:val="24"/>
              </w:rPr>
              <w:t>8</w:t>
            </w:r>
          </w:p>
        </w:tc>
        <w:tc>
          <w:tcPr>
            <w:tcW w:w="993" w:type="dxa"/>
            <w:gridSpan w:val="3"/>
            <w:tcBorders>
              <w:top w:val="single" w:sz="4" w:space="0" w:color="000000"/>
              <w:left w:val="single" w:sz="4" w:space="0" w:color="000000"/>
              <w:bottom w:val="single" w:sz="4" w:space="0" w:color="000000"/>
              <w:right w:val="nil"/>
            </w:tcBorders>
            <w:vAlign w:val="center"/>
            <w:hideMark/>
          </w:tcPr>
          <w:p w14:paraId="416861EB" w14:textId="77777777" w:rsidR="00D9380E" w:rsidRDefault="00D9380E" w:rsidP="00992AF6">
            <w:pPr>
              <w:pStyle w:val="ConsPlusNormal"/>
              <w:jc w:val="center"/>
            </w:pPr>
            <w:r>
              <w:rPr>
                <w:rFonts w:ascii="Times New Roman" w:hAnsi="Times New Roman"/>
                <w:b/>
                <w:sz w:val="22"/>
                <w:szCs w:val="24"/>
              </w:rPr>
              <w:t>9</w:t>
            </w:r>
          </w:p>
        </w:tc>
        <w:tc>
          <w:tcPr>
            <w:tcW w:w="992" w:type="dxa"/>
            <w:gridSpan w:val="2"/>
            <w:tcBorders>
              <w:top w:val="single" w:sz="4" w:space="0" w:color="000000"/>
              <w:left w:val="single" w:sz="4" w:space="0" w:color="000000"/>
              <w:bottom w:val="single" w:sz="4" w:space="0" w:color="000000"/>
              <w:right w:val="nil"/>
            </w:tcBorders>
            <w:vAlign w:val="center"/>
            <w:hideMark/>
          </w:tcPr>
          <w:p w14:paraId="5C813EA0" w14:textId="77777777" w:rsidR="00D9380E" w:rsidRDefault="00D9380E" w:rsidP="00992AF6">
            <w:pPr>
              <w:pStyle w:val="ConsPlusNormal"/>
              <w:ind w:firstLine="0"/>
              <w:jc w:val="center"/>
            </w:pPr>
            <w:r>
              <w:rPr>
                <w:rFonts w:ascii="Times New Roman" w:hAnsi="Times New Roman"/>
                <w:b/>
                <w:sz w:val="22"/>
                <w:szCs w:val="24"/>
              </w:rPr>
              <w:t>10</w:t>
            </w:r>
          </w:p>
        </w:tc>
        <w:tc>
          <w:tcPr>
            <w:tcW w:w="1021" w:type="dxa"/>
            <w:gridSpan w:val="3"/>
            <w:tcBorders>
              <w:top w:val="single" w:sz="4" w:space="0" w:color="000000"/>
              <w:left w:val="single" w:sz="4" w:space="0" w:color="000000"/>
              <w:bottom w:val="single" w:sz="4" w:space="0" w:color="000000"/>
              <w:right w:val="nil"/>
            </w:tcBorders>
            <w:vAlign w:val="center"/>
            <w:hideMark/>
          </w:tcPr>
          <w:p w14:paraId="654C5A30" w14:textId="77777777" w:rsidR="00D9380E" w:rsidRDefault="00D9380E" w:rsidP="00992AF6">
            <w:pPr>
              <w:pStyle w:val="ConsPlusNormal"/>
              <w:ind w:firstLine="0"/>
              <w:jc w:val="center"/>
            </w:pPr>
            <w:r>
              <w:rPr>
                <w:rFonts w:ascii="Times New Roman" w:hAnsi="Times New Roman"/>
                <w:b/>
                <w:sz w:val="22"/>
                <w:szCs w:val="24"/>
              </w:rPr>
              <w:t>11</w:t>
            </w:r>
          </w:p>
        </w:tc>
        <w:tc>
          <w:tcPr>
            <w:tcW w:w="147" w:type="dxa"/>
            <w:gridSpan w:val="3"/>
            <w:tcBorders>
              <w:top w:val="nil"/>
              <w:left w:val="single" w:sz="4" w:space="0" w:color="000000"/>
              <w:bottom w:val="nil"/>
              <w:right w:val="nil"/>
            </w:tcBorders>
          </w:tcPr>
          <w:p w14:paraId="3D2CCA04" w14:textId="77777777" w:rsidR="00D9380E" w:rsidRDefault="00D9380E" w:rsidP="00992AF6">
            <w:pPr>
              <w:snapToGrid w:val="0"/>
              <w:rPr>
                <w:rFonts w:ascii="Times New Roman" w:hAnsi="Times New Roman"/>
                <w:b/>
                <w:szCs w:val="24"/>
              </w:rPr>
            </w:pPr>
          </w:p>
        </w:tc>
      </w:tr>
      <w:tr w:rsidR="00D9380E" w14:paraId="0A382BBA" w14:textId="77777777" w:rsidTr="00992AF6">
        <w:trPr>
          <w:trHeight w:val="587"/>
        </w:trPr>
        <w:tc>
          <w:tcPr>
            <w:tcW w:w="904" w:type="dxa"/>
            <w:tcBorders>
              <w:top w:val="single" w:sz="4" w:space="0" w:color="000000"/>
              <w:left w:val="single" w:sz="4" w:space="0" w:color="000000"/>
              <w:bottom w:val="single" w:sz="4" w:space="0" w:color="000000"/>
              <w:right w:val="nil"/>
            </w:tcBorders>
            <w:hideMark/>
          </w:tcPr>
          <w:p w14:paraId="3B6DE609" w14:textId="77777777" w:rsidR="00D9380E" w:rsidRDefault="00D9380E" w:rsidP="00992AF6">
            <w:pPr>
              <w:pStyle w:val="ConsPlusNormal"/>
              <w:ind w:firstLine="431"/>
              <w:jc w:val="center"/>
            </w:pPr>
            <w:r>
              <w:rPr>
                <w:rFonts w:ascii="Times New Roman" w:hAnsi="Times New Roman"/>
                <w:sz w:val="24"/>
                <w:szCs w:val="24"/>
              </w:rPr>
              <w:t>1</w:t>
            </w:r>
          </w:p>
        </w:tc>
        <w:tc>
          <w:tcPr>
            <w:tcW w:w="14343" w:type="dxa"/>
            <w:gridSpan w:val="21"/>
            <w:tcBorders>
              <w:top w:val="single" w:sz="4" w:space="0" w:color="000000"/>
              <w:left w:val="single" w:sz="4" w:space="0" w:color="000000"/>
              <w:bottom w:val="single" w:sz="4" w:space="0" w:color="000000"/>
              <w:right w:val="nil"/>
            </w:tcBorders>
            <w:hideMark/>
          </w:tcPr>
          <w:p w14:paraId="021EA889" w14:textId="77777777" w:rsidR="00D9380E" w:rsidRDefault="00D9380E" w:rsidP="00992AF6">
            <w:pPr>
              <w:pStyle w:val="ConsPlusNormal"/>
              <w:ind w:firstLine="0"/>
            </w:pPr>
            <w:r>
              <w:rPr>
                <w:rFonts w:ascii="Times New Roman" w:hAnsi="Times New Roman"/>
                <w:b/>
                <w:sz w:val="24"/>
                <w:szCs w:val="24"/>
              </w:rPr>
              <w:t>Цель муниципальной программы</w:t>
            </w:r>
            <w:r>
              <w:rPr>
                <w:rFonts w:ascii="Times New Roman" w:hAnsi="Times New Roman"/>
                <w:sz w:val="24"/>
                <w:szCs w:val="24"/>
              </w:rPr>
              <w:t xml:space="preserve">:  </w:t>
            </w:r>
            <w:r>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108" w:type="dxa"/>
            <w:gridSpan w:val="2"/>
            <w:tcBorders>
              <w:top w:val="nil"/>
              <w:left w:val="single" w:sz="4" w:space="0" w:color="000000"/>
              <w:bottom w:val="nil"/>
              <w:right w:val="nil"/>
            </w:tcBorders>
          </w:tcPr>
          <w:p w14:paraId="6D344B43" w14:textId="77777777" w:rsidR="00D9380E" w:rsidRDefault="00D9380E" w:rsidP="00992AF6">
            <w:pPr>
              <w:snapToGrid w:val="0"/>
              <w:rPr>
                <w:rFonts w:ascii="Times New Roman" w:hAnsi="Times New Roman"/>
                <w:sz w:val="24"/>
                <w:szCs w:val="24"/>
              </w:rPr>
            </w:pPr>
          </w:p>
        </w:tc>
      </w:tr>
      <w:tr w:rsidR="00D9380E" w14:paraId="782F4EFC" w14:textId="77777777" w:rsidTr="00992AF6">
        <w:tc>
          <w:tcPr>
            <w:tcW w:w="904" w:type="dxa"/>
            <w:tcBorders>
              <w:top w:val="single" w:sz="4" w:space="0" w:color="000000"/>
              <w:left w:val="single" w:sz="4" w:space="0" w:color="000000"/>
              <w:bottom w:val="single" w:sz="4" w:space="0" w:color="000000"/>
              <w:right w:val="nil"/>
            </w:tcBorders>
          </w:tcPr>
          <w:p w14:paraId="27F235A5" w14:textId="77777777"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14:paraId="1200C1D4" w14:textId="77777777" w:rsidR="00D9380E" w:rsidRDefault="00D9380E" w:rsidP="00992AF6">
            <w:pPr>
              <w:pStyle w:val="ConsPlusNormal"/>
              <w:ind w:firstLine="0"/>
            </w:pPr>
            <w:r>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99" w:type="dxa"/>
            <w:tcBorders>
              <w:top w:val="single" w:sz="4" w:space="0" w:color="000000"/>
              <w:left w:val="single" w:sz="4" w:space="0" w:color="000000"/>
              <w:bottom w:val="single" w:sz="4" w:space="0" w:color="000000"/>
              <w:right w:val="nil"/>
            </w:tcBorders>
            <w:hideMark/>
          </w:tcPr>
          <w:p w14:paraId="42188F0C" w14:textId="77777777" w:rsidR="00D9380E" w:rsidRDefault="00D9380E" w:rsidP="00992AF6">
            <w:pPr>
              <w:pStyle w:val="ConsPlusNormal"/>
              <w:ind w:firstLine="60"/>
            </w:pPr>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43349F91" w14:textId="77777777" w:rsidR="00D9380E" w:rsidRDefault="00D9380E" w:rsidP="00992AF6">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14:paraId="54DA6035" w14:textId="77777777" w:rsidR="00D9380E" w:rsidRDefault="00D9380E" w:rsidP="00992AF6">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14:paraId="58A9A59F" w14:textId="77777777" w:rsidR="00D9380E" w:rsidRDefault="00D9380E" w:rsidP="00992AF6">
            <w:pPr>
              <w:pStyle w:val="ConsPlusNormal"/>
              <w:ind w:firstLine="453"/>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14:paraId="7F43B2D4" w14:textId="77777777" w:rsidR="00D9380E" w:rsidRDefault="00D9380E" w:rsidP="00992AF6">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14:paraId="633068B3" w14:textId="77777777" w:rsidR="00D9380E" w:rsidRDefault="00D9380E" w:rsidP="00992AF6">
            <w:pPr>
              <w:pStyle w:val="ConsPlusNormal"/>
            </w:pPr>
            <w:r>
              <w:rPr>
                <w:rFonts w:ascii="Times New Roman" w:hAnsi="Times New Roman"/>
                <w:sz w:val="24"/>
                <w:szCs w:val="24"/>
              </w:rPr>
              <w:t>1</w:t>
            </w:r>
          </w:p>
        </w:tc>
        <w:tc>
          <w:tcPr>
            <w:tcW w:w="993" w:type="dxa"/>
            <w:gridSpan w:val="3"/>
            <w:tcBorders>
              <w:top w:val="single" w:sz="4" w:space="0" w:color="000000"/>
              <w:left w:val="single" w:sz="4" w:space="0" w:color="000000"/>
              <w:bottom w:val="single" w:sz="4" w:space="0" w:color="000000"/>
              <w:right w:val="nil"/>
            </w:tcBorders>
            <w:hideMark/>
          </w:tcPr>
          <w:p w14:paraId="532D7444" w14:textId="77777777" w:rsidR="00D9380E" w:rsidRDefault="00D9380E" w:rsidP="00992AF6">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14:paraId="11D23B5C" w14:textId="77777777" w:rsidR="00D9380E" w:rsidRDefault="00D9380E" w:rsidP="00992AF6">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14:paraId="493BE60E" w14:textId="77777777" w:rsidR="00D9380E" w:rsidRDefault="00D9380E" w:rsidP="00992AF6">
            <w:pPr>
              <w:pStyle w:val="ConsPlusNormal"/>
            </w:pPr>
            <w:r>
              <w:rPr>
                <w:rFonts w:ascii="Times New Roman" w:hAnsi="Times New Roman"/>
                <w:sz w:val="24"/>
                <w:szCs w:val="24"/>
              </w:rPr>
              <w:t>1</w:t>
            </w:r>
          </w:p>
        </w:tc>
        <w:tc>
          <w:tcPr>
            <w:tcW w:w="147" w:type="dxa"/>
            <w:gridSpan w:val="3"/>
            <w:tcBorders>
              <w:top w:val="nil"/>
              <w:left w:val="single" w:sz="4" w:space="0" w:color="000000"/>
              <w:bottom w:val="nil"/>
              <w:right w:val="nil"/>
            </w:tcBorders>
          </w:tcPr>
          <w:p w14:paraId="19F57251" w14:textId="77777777" w:rsidR="00D9380E" w:rsidRDefault="00D9380E" w:rsidP="00992AF6">
            <w:pPr>
              <w:snapToGrid w:val="0"/>
              <w:rPr>
                <w:rFonts w:ascii="Times New Roman" w:hAnsi="Times New Roman"/>
                <w:sz w:val="24"/>
                <w:szCs w:val="24"/>
              </w:rPr>
            </w:pPr>
          </w:p>
        </w:tc>
      </w:tr>
      <w:tr w:rsidR="00D9380E" w14:paraId="5AB036B5" w14:textId="77777777" w:rsidTr="00992AF6">
        <w:trPr>
          <w:trHeight w:val="887"/>
        </w:trPr>
        <w:tc>
          <w:tcPr>
            <w:tcW w:w="904" w:type="dxa"/>
            <w:tcBorders>
              <w:top w:val="single" w:sz="4" w:space="0" w:color="000000"/>
              <w:left w:val="single" w:sz="4" w:space="0" w:color="000000"/>
              <w:bottom w:val="single" w:sz="4" w:space="0" w:color="000000"/>
              <w:right w:val="nil"/>
            </w:tcBorders>
          </w:tcPr>
          <w:p w14:paraId="49F61747" w14:textId="77777777"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14:paraId="00E7D0D8" w14:textId="77777777" w:rsidR="00D9380E" w:rsidRDefault="00D9380E" w:rsidP="00992AF6">
            <w:pPr>
              <w:pStyle w:val="ConsPlusNormal"/>
              <w:ind w:firstLine="0"/>
            </w:pPr>
            <w:r>
              <w:rPr>
                <w:rFonts w:ascii="Times New Roman" w:hAnsi="Times New Roman"/>
                <w:sz w:val="24"/>
                <w:szCs w:val="24"/>
              </w:rPr>
              <w:t>Индикатор 2. Создание новых рабочих мест</w:t>
            </w:r>
          </w:p>
        </w:tc>
        <w:tc>
          <w:tcPr>
            <w:tcW w:w="1699" w:type="dxa"/>
            <w:tcBorders>
              <w:top w:val="single" w:sz="4" w:space="0" w:color="000000"/>
              <w:left w:val="single" w:sz="4" w:space="0" w:color="000000"/>
              <w:bottom w:val="single" w:sz="4" w:space="0" w:color="000000"/>
              <w:right w:val="nil"/>
            </w:tcBorders>
            <w:hideMark/>
          </w:tcPr>
          <w:p w14:paraId="58439DF9" w14:textId="77777777" w:rsidR="00D9380E" w:rsidRDefault="00D9380E" w:rsidP="00992AF6">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35103971" w14:textId="77777777" w:rsidR="00D9380E" w:rsidRDefault="00D9380E" w:rsidP="00992AF6">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14:paraId="4A787D24" w14:textId="77777777" w:rsidR="00D9380E" w:rsidRDefault="00D9380E" w:rsidP="00992AF6">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14:paraId="0B65A6CC" w14:textId="77777777" w:rsidR="00D9380E" w:rsidRDefault="00D9380E" w:rsidP="00992AF6">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14:paraId="55BC95FB" w14:textId="77777777" w:rsidR="00D9380E" w:rsidRDefault="00D9380E" w:rsidP="00992AF6">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14:paraId="3ED2AF07" w14:textId="77777777" w:rsidR="00D9380E" w:rsidRDefault="00D9380E" w:rsidP="00992AF6">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14:paraId="33916826" w14:textId="77777777" w:rsidR="00D9380E" w:rsidRDefault="00D9380E" w:rsidP="00992AF6">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14:paraId="6C555404" w14:textId="77777777" w:rsidR="00D9380E" w:rsidRDefault="00D9380E" w:rsidP="00992AF6">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14:paraId="208511F8" w14:textId="77777777" w:rsidR="00D9380E" w:rsidRDefault="00D9380E" w:rsidP="00992AF6">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14:paraId="2C0F1BF4" w14:textId="77777777" w:rsidR="00D9380E" w:rsidRDefault="00D9380E" w:rsidP="00992AF6">
            <w:pPr>
              <w:snapToGrid w:val="0"/>
              <w:rPr>
                <w:rFonts w:ascii="Times New Roman" w:hAnsi="Times New Roman"/>
                <w:sz w:val="24"/>
                <w:szCs w:val="24"/>
              </w:rPr>
            </w:pPr>
          </w:p>
        </w:tc>
      </w:tr>
      <w:tr w:rsidR="00D9380E" w14:paraId="66816F81" w14:textId="77777777" w:rsidTr="00992AF6">
        <w:trPr>
          <w:trHeight w:val="551"/>
        </w:trPr>
        <w:tc>
          <w:tcPr>
            <w:tcW w:w="904" w:type="dxa"/>
            <w:tcBorders>
              <w:top w:val="single" w:sz="4" w:space="0" w:color="000000"/>
              <w:left w:val="single" w:sz="4" w:space="0" w:color="000000"/>
              <w:bottom w:val="single" w:sz="4" w:space="0" w:color="000000"/>
              <w:right w:val="nil"/>
            </w:tcBorders>
          </w:tcPr>
          <w:p w14:paraId="352F9A24" w14:textId="77777777"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14:paraId="7E392F7D" w14:textId="77777777" w:rsidR="00D9380E" w:rsidRDefault="00D9380E" w:rsidP="00992AF6">
            <w:pPr>
              <w:pStyle w:val="ConsPlusNormal"/>
              <w:ind w:firstLine="0"/>
            </w:pPr>
            <w:r>
              <w:rPr>
                <w:rFonts w:ascii="Times New Roman" w:hAnsi="Times New Roman"/>
                <w:sz w:val="24"/>
                <w:szCs w:val="24"/>
              </w:rPr>
              <w:t>Индикатор 3.</w:t>
            </w:r>
            <w:r>
              <w:rPr>
                <w:rFonts w:ascii="Times New Roman" w:hAnsi="Times New Roman"/>
                <w:szCs w:val="24"/>
              </w:rPr>
              <w:t xml:space="preserve"> </w:t>
            </w:r>
            <w:r>
              <w:rPr>
                <w:rFonts w:ascii="Times New Roman" w:hAnsi="Times New Roman"/>
                <w:sz w:val="24"/>
                <w:szCs w:val="24"/>
              </w:rPr>
              <w:t>Темп роста налоговых поступлений</w:t>
            </w:r>
          </w:p>
        </w:tc>
        <w:tc>
          <w:tcPr>
            <w:tcW w:w="1699" w:type="dxa"/>
            <w:tcBorders>
              <w:top w:val="single" w:sz="4" w:space="0" w:color="000000"/>
              <w:left w:val="single" w:sz="4" w:space="0" w:color="000000"/>
              <w:bottom w:val="single" w:sz="4" w:space="0" w:color="000000"/>
              <w:right w:val="nil"/>
            </w:tcBorders>
            <w:hideMark/>
          </w:tcPr>
          <w:p w14:paraId="72DFDB7F" w14:textId="77777777" w:rsidR="00D9380E" w:rsidRDefault="00D9380E" w:rsidP="00992AF6">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10F4988B" w14:textId="77777777" w:rsidR="00D9380E" w:rsidRDefault="00D9380E" w:rsidP="00992AF6">
            <w:pPr>
              <w:pStyle w:val="ConsPlusNormal"/>
              <w:ind w:firstLine="34"/>
            </w:pPr>
            <w:r>
              <w:rPr>
                <w:rFonts w:ascii="Times New Roman" w:hAnsi="Times New Roman"/>
                <w:sz w:val="24"/>
                <w:szCs w:val="24"/>
              </w:rPr>
              <w:t>%</w:t>
            </w:r>
          </w:p>
        </w:tc>
        <w:tc>
          <w:tcPr>
            <w:tcW w:w="1133" w:type="dxa"/>
            <w:gridSpan w:val="3"/>
            <w:tcBorders>
              <w:top w:val="single" w:sz="4" w:space="0" w:color="000000"/>
              <w:left w:val="single" w:sz="4" w:space="0" w:color="000000"/>
              <w:bottom w:val="single" w:sz="4" w:space="0" w:color="000000"/>
              <w:right w:val="nil"/>
            </w:tcBorders>
            <w:hideMark/>
          </w:tcPr>
          <w:p w14:paraId="128CB449" w14:textId="77777777" w:rsidR="00D9380E" w:rsidRDefault="00D9380E" w:rsidP="00992AF6">
            <w:pPr>
              <w:pStyle w:val="ConsPlusNormal"/>
            </w:pPr>
            <w:r>
              <w:rPr>
                <w:rFonts w:ascii="Times New Roman" w:hAnsi="Times New Roman"/>
                <w:sz w:val="24"/>
                <w:szCs w:val="24"/>
              </w:rPr>
              <w:t>3</w:t>
            </w:r>
          </w:p>
        </w:tc>
        <w:tc>
          <w:tcPr>
            <w:tcW w:w="970" w:type="dxa"/>
            <w:tcBorders>
              <w:top w:val="single" w:sz="4" w:space="0" w:color="000000"/>
              <w:left w:val="single" w:sz="4" w:space="0" w:color="000000"/>
              <w:bottom w:val="single" w:sz="4" w:space="0" w:color="000000"/>
              <w:right w:val="nil"/>
            </w:tcBorders>
            <w:hideMark/>
          </w:tcPr>
          <w:p w14:paraId="3AED194E" w14:textId="77777777" w:rsidR="00D9380E" w:rsidRDefault="00D9380E" w:rsidP="00992AF6">
            <w:pPr>
              <w:pStyle w:val="ConsPlusNormal"/>
              <w:ind w:firstLine="453"/>
            </w:pPr>
            <w:r>
              <w:rPr>
                <w:rFonts w:ascii="Times New Roman" w:hAnsi="Times New Roman"/>
                <w:sz w:val="24"/>
                <w:szCs w:val="24"/>
              </w:rPr>
              <w:t>3</w:t>
            </w:r>
          </w:p>
        </w:tc>
        <w:tc>
          <w:tcPr>
            <w:tcW w:w="943" w:type="dxa"/>
            <w:tcBorders>
              <w:top w:val="single" w:sz="4" w:space="0" w:color="000000"/>
              <w:left w:val="single" w:sz="4" w:space="0" w:color="000000"/>
              <w:bottom w:val="single" w:sz="4" w:space="0" w:color="000000"/>
              <w:right w:val="nil"/>
            </w:tcBorders>
            <w:hideMark/>
          </w:tcPr>
          <w:p w14:paraId="34F0956F" w14:textId="77777777" w:rsidR="00D9380E" w:rsidRDefault="00D9380E" w:rsidP="00992AF6">
            <w:pPr>
              <w:pStyle w:val="ConsPlusNormal"/>
              <w:ind w:firstLine="450"/>
            </w:pPr>
            <w:r>
              <w:rPr>
                <w:rFonts w:ascii="Times New Roman" w:hAnsi="Times New Roman"/>
                <w:sz w:val="24"/>
                <w:szCs w:val="24"/>
              </w:rPr>
              <w:t>3</w:t>
            </w:r>
          </w:p>
        </w:tc>
        <w:tc>
          <w:tcPr>
            <w:tcW w:w="992" w:type="dxa"/>
            <w:gridSpan w:val="4"/>
            <w:tcBorders>
              <w:top w:val="single" w:sz="4" w:space="0" w:color="000000"/>
              <w:left w:val="single" w:sz="4" w:space="0" w:color="000000"/>
              <w:bottom w:val="single" w:sz="4" w:space="0" w:color="000000"/>
              <w:right w:val="nil"/>
            </w:tcBorders>
            <w:hideMark/>
          </w:tcPr>
          <w:p w14:paraId="0CA1A3D6" w14:textId="77777777" w:rsidR="00D9380E" w:rsidRDefault="00D9380E" w:rsidP="00992AF6">
            <w:pPr>
              <w:pStyle w:val="ConsPlusNormal"/>
            </w:pPr>
            <w:r>
              <w:rPr>
                <w:rFonts w:ascii="Times New Roman" w:hAnsi="Times New Roman"/>
                <w:sz w:val="24"/>
                <w:szCs w:val="24"/>
              </w:rPr>
              <w:t>3</w:t>
            </w:r>
          </w:p>
        </w:tc>
        <w:tc>
          <w:tcPr>
            <w:tcW w:w="993" w:type="dxa"/>
            <w:gridSpan w:val="3"/>
            <w:tcBorders>
              <w:top w:val="single" w:sz="4" w:space="0" w:color="000000"/>
              <w:left w:val="single" w:sz="4" w:space="0" w:color="000000"/>
              <w:bottom w:val="single" w:sz="4" w:space="0" w:color="000000"/>
              <w:right w:val="nil"/>
            </w:tcBorders>
            <w:hideMark/>
          </w:tcPr>
          <w:p w14:paraId="3016FA6C" w14:textId="77777777" w:rsidR="00D9380E" w:rsidRDefault="00D9380E" w:rsidP="00992AF6">
            <w:pPr>
              <w:pStyle w:val="ConsPlusNormal"/>
            </w:pPr>
            <w:r>
              <w:rPr>
                <w:rFonts w:ascii="Times New Roman" w:hAnsi="Times New Roman"/>
                <w:sz w:val="24"/>
                <w:szCs w:val="24"/>
              </w:rPr>
              <w:t>4</w:t>
            </w:r>
          </w:p>
        </w:tc>
        <w:tc>
          <w:tcPr>
            <w:tcW w:w="992" w:type="dxa"/>
            <w:gridSpan w:val="2"/>
            <w:tcBorders>
              <w:top w:val="single" w:sz="4" w:space="0" w:color="000000"/>
              <w:left w:val="single" w:sz="4" w:space="0" w:color="000000"/>
              <w:bottom w:val="single" w:sz="4" w:space="0" w:color="000000"/>
              <w:right w:val="nil"/>
            </w:tcBorders>
            <w:hideMark/>
          </w:tcPr>
          <w:p w14:paraId="7C91C51E" w14:textId="77777777" w:rsidR="00D9380E" w:rsidRDefault="00D9380E" w:rsidP="00992AF6">
            <w:pPr>
              <w:pStyle w:val="ConsPlusNormal"/>
            </w:pPr>
            <w:r>
              <w:rPr>
                <w:rFonts w:ascii="Times New Roman" w:hAnsi="Times New Roman"/>
                <w:sz w:val="24"/>
                <w:szCs w:val="24"/>
              </w:rPr>
              <w:t>4</w:t>
            </w:r>
          </w:p>
        </w:tc>
        <w:tc>
          <w:tcPr>
            <w:tcW w:w="1021" w:type="dxa"/>
            <w:gridSpan w:val="3"/>
            <w:tcBorders>
              <w:top w:val="single" w:sz="4" w:space="0" w:color="000000"/>
              <w:left w:val="single" w:sz="4" w:space="0" w:color="000000"/>
              <w:bottom w:val="single" w:sz="4" w:space="0" w:color="000000"/>
              <w:right w:val="nil"/>
            </w:tcBorders>
            <w:hideMark/>
          </w:tcPr>
          <w:p w14:paraId="7F43FF77" w14:textId="77777777" w:rsidR="00D9380E" w:rsidRDefault="00D9380E" w:rsidP="00992AF6">
            <w:pPr>
              <w:pStyle w:val="ConsPlusNormal"/>
            </w:pPr>
            <w:r>
              <w:rPr>
                <w:rFonts w:ascii="Times New Roman" w:hAnsi="Times New Roman"/>
                <w:sz w:val="24"/>
                <w:szCs w:val="24"/>
              </w:rPr>
              <w:t>4</w:t>
            </w:r>
          </w:p>
        </w:tc>
        <w:tc>
          <w:tcPr>
            <w:tcW w:w="147" w:type="dxa"/>
            <w:gridSpan w:val="3"/>
            <w:tcBorders>
              <w:top w:val="nil"/>
              <w:left w:val="single" w:sz="4" w:space="0" w:color="000000"/>
              <w:bottom w:val="nil"/>
              <w:right w:val="nil"/>
            </w:tcBorders>
          </w:tcPr>
          <w:p w14:paraId="6EAC63E6" w14:textId="77777777" w:rsidR="00D9380E" w:rsidRDefault="00D9380E" w:rsidP="00992AF6">
            <w:pPr>
              <w:snapToGrid w:val="0"/>
              <w:rPr>
                <w:rFonts w:ascii="Times New Roman" w:hAnsi="Times New Roman"/>
                <w:sz w:val="24"/>
                <w:szCs w:val="24"/>
              </w:rPr>
            </w:pPr>
          </w:p>
        </w:tc>
      </w:tr>
      <w:tr w:rsidR="00D9380E" w14:paraId="139FC22E" w14:textId="77777777" w:rsidTr="00992AF6">
        <w:trPr>
          <w:trHeight w:val="462"/>
        </w:trPr>
        <w:tc>
          <w:tcPr>
            <w:tcW w:w="904" w:type="dxa"/>
            <w:tcBorders>
              <w:top w:val="single" w:sz="4" w:space="0" w:color="000000"/>
              <w:left w:val="single" w:sz="4" w:space="0" w:color="000000"/>
              <w:bottom w:val="single" w:sz="4" w:space="0" w:color="000000"/>
              <w:right w:val="nil"/>
            </w:tcBorders>
          </w:tcPr>
          <w:p w14:paraId="0E9F98EF" w14:textId="77777777"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14:paraId="1BBABFF9" w14:textId="77777777" w:rsidR="00D9380E" w:rsidRDefault="00D9380E" w:rsidP="00992AF6">
            <w:pPr>
              <w:pStyle w:val="ConsPlusNormal"/>
              <w:ind w:firstLine="0"/>
            </w:pPr>
            <w:r>
              <w:rPr>
                <w:rFonts w:ascii="Times New Roman" w:hAnsi="Times New Roman"/>
                <w:sz w:val="24"/>
                <w:szCs w:val="24"/>
              </w:rPr>
              <w:t>Индикатор 4. Количество площадок ТБО(сбора мусора), игровых площадок для детей</w:t>
            </w:r>
          </w:p>
        </w:tc>
        <w:tc>
          <w:tcPr>
            <w:tcW w:w="1699" w:type="dxa"/>
            <w:tcBorders>
              <w:top w:val="single" w:sz="4" w:space="0" w:color="000000"/>
              <w:left w:val="single" w:sz="4" w:space="0" w:color="000000"/>
              <w:bottom w:val="single" w:sz="4" w:space="0" w:color="000000"/>
              <w:right w:val="nil"/>
            </w:tcBorders>
            <w:hideMark/>
          </w:tcPr>
          <w:p w14:paraId="6663814E" w14:textId="77777777" w:rsidR="00D9380E" w:rsidRDefault="00D9380E" w:rsidP="00992AF6">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126482FA" w14:textId="77777777" w:rsidR="00D9380E" w:rsidRDefault="00D9380E" w:rsidP="00992AF6">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14:paraId="35016B0A" w14:textId="77777777" w:rsidR="00D9380E" w:rsidRDefault="00D9380E" w:rsidP="00992AF6">
            <w:pPr>
              <w:pStyle w:val="ConsPlusNormal"/>
              <w:jc w:val="center"/>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14:paraId="12743DA5" w14:textId="77777777" w:rsidR="00D9380E" w:rsidRDefault="00D9380E" w:rsidP="00992AF6">
            <w:pPr>
              <w:pStyle w:val="ConsPlusNormal"/>
              <w:ind w:firstLine="453"/>
              <w:jc w:val="center"/>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14:paraId="106DA2B5" w14:textId="77777777" w:rsidR="00D9380E" w:rsidRDefault="00D9380E" w:rsidP="00992AF6">
            <w:pPr>
              <w:pStyle w:val="ConsPlusNormal"/>
              <w:ind w:firstLine="450"/>
              <w:jc w:val="center"/>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14:paraId="5907C355" w14:textId="77777777" w:rsidR="00D9380E" w:rsidRDefault="00D9380E" w:rsidP="00992AF6">
            <w:pPr>
              <w:pStyle w:val="ConsPlusNormal"/>
              <w:jc w:val="center"/>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14:paraId="19DD7BF5" w14:textId="77777777" w:rsidR="00D9380E" w:rsidRDefault="00D9380E" w:rsidP="00992AF6">
            <w:pPr>
              <w:pStyle w:val="ConsPlusNormal"/>
              <w:jc w:val="center"/>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14:paraId="60E924F1" w14:textId="77777777" w:rsidR="00D9380E" w:rsidRDefault="00D9380E" w:rsidP="00992AF6">
            <w:pPr>
              <w:pStyle w:val="ConsPlusNormal"/>
              <w:ind w:firstLine="0"/>
              <w:jc w:val="center"/>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14:paraId="6B3B2191" w14:textId="77777777" w:rsidR="00D9380E" w:rsidRDefault="00D9380E" w:rsidP="00992AF6">
            <w:pPr>
              <w:pStyle w:val="ConsPlusNormal"/>
              <w:jc w:val="center"/>
            </w:pPr>
            <w:r>
              <w:rPr>
                <w:rFonts w:ascii="Times New Roman" w:hAnsi="Times New Roman"/>
                <w:sz w:val="24"/>
                <w:szCs w:val="24"/>
              </w:rPr>
              <w:t>2</w:t>
            </w:r>
          </w:p>
        </w:tc>
        <w:tc>
          <w:tcPr>
            <w:tcW w:w="147" w:type="dxa"/>
            <w:gridSpan w:val="3"/>
            <w:tcBorders>
              <w:top w:val="nil"/>
              <w:left w:val="single" w:sz="4" w:space="0" w:color="000000"/>
              <w:bottom w:val="nil"/>
              <w:right w:val="nil"/>
            </w:tcBorders>
          </w:tcPr>
          <w:p w14:paraId="5683A6B8" w14:textId="77777777" w:rsidR="00D9380E" w:rsidRDefault="00D9380E" w:rsidP="00992AF6">
            <w:pPr>
              <w:snapToGrid w:val="0"/>
              <w:rPr>
                <w:rFonts w:ascii="Times New Roman" w:hAnsi="Times New Roman"/>
                <w:sz w:val="24"/>
                <w:szCs w:val="24"/>
              </w:rPr>
            </w:pPr>
          </w:p>
        </w:tc>
      </w:tr>
      <w:tr w:rsidR="00D9380E" w14:paraId="08740E8B" w14:textId="77777777" w:rsidTr="00992AF6">
        <w:trPr>
          <w:trHeight w:val="911"/>
        </w:trPr>
        <w:tc>
          <w:tcPr>
            <w:tcW w:w="904" w:type="dxa"/>
            <w:tcBorders>
              <w:top w:val="single" w:sz="4" w:space="0" w:color="000000"/>
              <w:left w:val="single" w:sz="4" w:space="0" w:color="000000"/>
              <w:bottom w:val="single" w:sz="4" w:space="0" w:color="000000"/>
              <w:right w:val="nil"/>
            </w:tcBorders>
          </w:tcPr>
          <w:p w14:paraId="72E91050" w14:textId="77777777"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14:paraId="7223B057" w14:textId="77777777" w:rsidR="00D9380E" w:rsidRDefault="00D9380E" w:rsidP="00992AF6">
            <w:pPr>
              <w:pStyle w:val="ConsPlusNormal"/>
              <w:ind w:firstLine="0"/>
            </w:pPr>
            <w:r>
              <w:rPr>
                <w:rFonts w:ascii="Times New Roman" w:hAnsi="Times New Roman"/>
                <w:sz w:val="24"/>
                <w:szCs w:val="24"/>
              </w:rPr>
              <w:t>Индикатор 5. Количество дорог общего пользования с твердым покрытием</w:t>
            </w:r>
          </w:p>
        </w:tc>
        <w:tc>
          <w:tcPr>
            <w:tcW w:w="1699" w:type="dxa"/>
            <w:tcBorders>
              <w:top w:val="single" w:sz="4" w:space="0" w:color="000000"/>
              <w:left w:val="single" w:sz="4" w:space="0" w:color="000000"/>
              <w:bottom w:val="single" w:sz="4" w:space="0" w:color="000000"/>
              <w:right w:val="nil"/>
            </w:tcBorders>
            <w:hideMark/>
          </w:tcPr>
          <w:p w14:paraId="5E30ED5E" w14:textId="77777777" w:rsidR="00D9380E" w:rsidRDefault="00D9380E" w:rsidP="00992AF6">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160F216B" w14:textId="77777777" w:rsidR="00D9380E" w:rsidRDefault="00D9380E" w:rsidP="00992AF6">
            <w:pPr>
              <w:pStyle w:val="ConsPlusNormal"/>
              <w:ind w:firstLine="34"/>
            </w:pPr>
            <w:r>
              <w:rPr>
                <w:rFonts w:ascii="Times New Roman" w:hAnsi="Times New Roman"/>
                <w:sz w:val="24"/>
                <w:szCs w:val="24"/>
              </w:rPr>
              <w:t>км.</w:t>
            </w:r>
          </w:p>
        </w:tc>
        <w:tc>
          <w:tcPr>
            <w:tcW w:w="1133" w:type="dxa"/>
            <w:gridSpan w:val="3"/>
            <w:tcBorders>
              <w:top w:val="single" w:sz="4" w:space="0" w:color="000000"/>
              <w:left w:val="single" w:sz="4" w:space="0" w:color="000000"/>
              <w:bottom w:val="single" w:sz="4" w:space="0" w:color="000000"/>
              <w:right w:val="nil"/>
            </w:tcBorders>
          </w:tcPr>
          <w:p w14:paraId="5D81B96C" w14:textId="77777777" w:rsidR="00D9380E" w:rsidRDefault="00D9380E" w:rsidP="00992AF6">
            <w:pPr>
              <w:pStyle w:val="ConsPlusNormal"/>
              <w:tabs>
                <w:tab w:val="left" w:pos="1009"/>
              </w:tabs>
              <w:snapToGrid w:val="0"/>
              <w:ind w:right="-39" w:firstLine="0"/>
              <w:jc w:val="right"/>
              <w:rPr>
                <w:rFonts w:ascii="Times New Roman" w:hAnsi="Times New Roman"/>
                <w:color w:val="FFFFFF"/>
                <w:sz w:val="14"/>
                <w:szCs w:val="24"/>
              </w:rPr>
            </w:pPr>
          </w:p>
          <w:p w14:paraId="54B33CE0" w14:textId="77777777" w:rsidR="00D9380E" w:rsidRDefault="00D9380E" w:rsidP="00992AF6">
            <w:pPr>
              <w:jc w:val="right"/>
            </w:pPr>
            <w:r>
              <w:rPr>
                <w:lang w:eastAsia="ru-RU"/>
              </w:rPr>
              <w:t>16,2</w:t>
            </w:r>
          </w:p>
        </w:tc>
        <w:tc>
          <w:tcPr>
            <w:tcW w:w="970" w:type="dxa"/>
            <w:tcBorders>
              <w:top w:val="single" w:sz="4" w:space="0" w:color="000000"/>
              <w:left w:val="single" w:sz="4" w:space="0" w:color="000000"/>
              <w:bottom w:val="single" w:sz="4" w:space="0" w:color="000000"/>
              <w:right w:val="nil"/>
            </w:tcBorders>
          </w:tcPr>
          <w:p w14:paraId="7B3332A4" w14:textId="77777777" w:rsidR="00D9380E" w:rsidRDefault="00D9380E" w:rsidP="00992AF6">
            <w:pPr>
              <w:pStyle w:val="ConsPlusNormal"/>
              <w:tabs>
                <w:tab w:val="left" w:pos="1009"/>
              </w:tabs>
              <w:snapToGrid w:val="0"/>
              <w:ind w:right="-39" w:firstLine="0"/>
              <w:jc w:val="right"/>
              <w:rPr>
                <w:rFonts w:ascii="Times New Roman" w:hAnsi="Times New Roman"/>
                <w:color w:val="FFFFFF"/>
                <w:sz w:val="14"/>
                <w:szCs w:val="24"/>
              </w:rPr>
            </w:pPr>
          </w:p>
          <w:p w14:paraId="762AB28A" w14:textId="77777777" w:rsidR="00D9380E" w:rsidRDefault="00D9380E" w:rsidP="00992AF6">
            <w:pPr>
              <w:jc w:val="right"/>
            </w:pPr>
            <w:r>
              <w:rPr>
                <w:lang w:eastAsia="ru-RU"/>
              </w:rPr>
              <w:t>16,2</w:t>
            </w:r>
          </w:p>
        </w:tc>
        <w:tc>
          <w:tcPr>
            <w:tcW w:w="943" w:type="dxa"/>
            <w:tcBorders>
              <w:top w:val="single" w:sz="4" w:space="0" w:color="000000"/>
              <w:left w:val="single" w:sz="4" w:space="0" w:color="000000"/>
              <w:bottom w:val="single" w:sz="4" w:space="0" w:color="000000"/>
              <w:right w:val="nil"/>
            </w:tcBorders>
          </w:tcPr>
          <w:p w14:paraId="5F1046CD" w14:textId="77777777" w:rsidR="00D9380E" w:rsidRDefault="00D9380E" w:rsidP="00992AF6">
            <w:pPr>
              <w:pStyle w:val="ConsPlusNormal"/>
              <w:tabs>
                <w:tab w:val="left" w:pos="1009"/>
              </w:tabs>
              <w:snapToGrid w:val="0"/>
              <w:ind w:right="-39" w:firstLine="0"/>
              <w:jc w:val="right"/>
              <w:rPr>
                <w:rFonts w:ascii="Times New Roman" w:hAnsi="Times New Roman"/>
                <w:color w:val="FFFFFF"/>
                <w:sz w:val="14"/>
                <w:szCs w:val="24"/>
              </w:rPr>
            </w:pPr>
          </w:p>
          <w:p w14:paraId="0E790B41" w14:textId="77777777" w:rsidR="00D9380E" w:rsidRDefault="00D9380E" w:rsidP="00992AF6">
            <w:pPr>
              <w:jc w:val="right"/>
            </w:pPr>
            <w:r>
              <w:rPr>
                <w:lang w:eastAsia="ru-RU"/>
              </w:rPr>
              <w:t>16,2</w:t>
            </w:r>
          </w:p>
        </w:tc>
        <w:tc>
          <w:tcPr>
            <w:tcW w:w="992" w:type="dxa"/>
            <w:gridSpan w:val="4"/>
            <w:tcBorders>
              <w:top w:val="single" w:sz="4" w:space="0" w:color="000000"/>
              <w:left w:val="single" w:sz="4" w:space="0" w:color="000000"/>
              <w:bottom w:val="single" w:sz="4" w:space="0" w:color="000000"/>
              <w:right w:val="nil"/>
            </w:tcBorders>
            <w:hideMark/>
          </w:tcPr>
          <w:p w14:paraId="54B17BDA" w14:textId="77777777" w:rsidR="00D9380E" w:rsidRDefault="00D9380E" w:rsidP="00992AF6">
            <w:pPr>
              <w:pStyle w:val="ConsPlusNormal"/>
              <w:tabs>
                <w:tab w:val="left" w:pos="1009"/>
              </w:tabs>
              <w:snapToGrid w:val="0"/>
              <w:ind w:right="-39" w:firstLine="0"/>
              <w:jc w:val="right"/>
              <w:rPr>
                <w:rFonts w:ascii="Times New Roman" w:hAnsi="Times New Roman"/>
                <w:color w:val="FFFFFF"/>
                <w:sz w:val="14"/>
                <w:szCs w:val="24"/>
              </w:rPr>
            </w:pPr>
          </w:p>
          <w:p w14:paraId="37E93FB9" w14:textId="77777777" w:rsidR="00D9380E" w:rsidRDefault="00D9380E" w:rsidP="00992AF6">
            <w:pPr>
              <w:jc w:val="right"/>
            </w:pPr>
            <w:r>
              <w:rPr>
                <w:lang w:eastAsia="ru-RU"/>
              </w:rPr>
              <w:t>16,2</w:t>
            </w:r>
          </w:p>
        </w:tc>
        <w:tc>
          <w:tcPr>
            <w:tcW w:w="993" w:type="dxa"/>
            <w:gridSpan w:val="3"/>
            <w:tcBorders>
              <w:top w:val="single" w:sz="4" w:space="0" w:color="000000"/>
              <w:left w:val="single" w:sz="4" w:space="0" w:color="000000"/>
              <w:bottom w:val="single" w:sz="4" w:space="0" w:color="000000"/>
              <w:right w:val="nil"/>
            </w:tcBorders>
            <w:hideMark/>
          </w:tcPr>
          <w:p w14:paraId="0A3E7AC5" w14:textId="77777777" w:rsidR="00D9380E" w:rsidRDefault="00D9380E" w:rsidP="00992AF6">
            <w:pPr>
              <w:pStyle w:val="ConsPlusNormal"/>
              <w:tabs>
                <w:tab w:val="left" w:pos="1009"/>
              </w:tabs>
              <w:snapToGrid w:val="0"/>
              <w:ind w:right="-39" w:firstLine="0"/>
              <w:jc w:val="right"/>
              <w:rPr>
                <w:rFonts w:ascii="Times New Roman" w:hAnsi="Times New Roman"/>
                <w:color w:val="FFFFFF"/>
                <w:sz w:val="14"/>
                <w:szCs w:val="24"/>
              </w:rPr>
            </w:pPr>
          </w:p>
          <w:p w14:paraId="19F893E3" w14:textId="77777777" w:rsidR="00D9380E" w:rsidRDefault="00D9380E" w:rsidP="00992AF6">
            <w:pPr>
              <w:jc w:val="right"/>
            </w:pPr>
            <w:r>
              <w:rPr>
                <w:lang w:eastAsia="ru-RU"/>
              </w:rPr>
              <w:t>16,2</w:t>
            </w:r>
          </w:p>
        </w:tc>
        <w:tc>
          <w:tcPr>
            <w:tcW w:w="992" w:type="dxa"/>
            <w:gridSpan w:val="2"/>
            <w:tcBorders>
              <w:top w:val="single" w:sz="4" w:space="0" w:color="000000"/>
              <w:left w:val="single" w:sz="4" w:space="0" w:color="000000"/>
              <w:bottom w:val="single" w:sz="4" w:space="0" w:color="000000"/>
              <w:right w:val="nil"/>
            </w:tcBorders>
            <w:hideMark/>
          </w:tcPr>
          <w:p w14:paraId="704E2768" w14:textId="77777777" w:rsidR="00D9380E" w:rsidRDefault="00D9380E" w:rsidP="00992AF6">
            <w:pPr>
              <w:pStyle w:val="ConsPlusNormal"/>
              <w:tabs>
                <w:tab w:val="left" w:pos="1009"/>
              </w:tabs>
              <w:snapToGrid w:val="0"/>
              <w:ind w:right="-39" w:firstLine="0"/>
              <w:jc w:val="right"/>
              <w:rPr>
                <w:rFonts w:ascii="Times New Roman" w:hAnsi="Times New Roman"/>
                <w:color w:val="FFFFFF"/>
                <w:sz w:val="14"/>
                <w:szCs w:val="24"/>
              </w:rPr>
            </w:pPr>
          </w:p>
          <w:p w14:paraId="014AA69D" w14:textId="77777777" w:rsidR="00D9380E" w:rsidRDefault="00D9380E" w:rsidP="00992AF6">
            <w:pPr>
              <w:jc w:val="right"/>
            </w:pPr>
            <w:r>
              <w:rPr>
                <w:lang w:eastAsia="ru-RU"/>
              </w:rPr>
              <w:t>16,2</w:t>
            </w:r>
          </w:p>
        </w:tc>
        <w:tc>
          <w:tcPr>
            <w:tcW w:w="1021" w:type="dxa"/>
            <w:gridSpan w:val="3"/>
            <w:tcBorders>
              <w:top w:val="single" w:sz="4" w:space="0" w:color="000000"/>
              <w:left w:val="single" w:sz="4" w:space="0" w:color="000000"/>
              <w:bottom w:val="single" w:sz="4" w:space="0" w:color="000000"/>
              <w:right w:val="nil"/>
            </w:tcBorders>
            <w:hideMark/>
          </w:tcPr>
          <w:p w14:paraId="27E682D1" w14:textId="77777777" w:rsidR="00D9380E" w:rsidRDefault="00D9380E" w:rsidP="00992AF6">
            <w:r>
              <w:rPr>
                <w:lang w:eastAsia="ru-RU"/>
              </w:rPr>
              <w:t xml:space="preserve">   16,2</w:t>
            </w:r>
          </w:p>
        </w:tc>
        <w:tc>
          <w:tcPr>
            <w:tcW w:w="147" w:type="dxa"/>
            <w:gridSpan w:val="3"/>
            <w:tcBorders>
              <w:top w:val="nil"/>
              <w:left w:val="single" w:sz="4" w:space="0" w:color="000000"/>
              <w:bottom w:val="nil"/>
              <w:right w:val="nil"/>
            </w:tcBorders>
          </w:tcPr>
          <w:p w14:paraId="51356517" w14:textId="77777777" w:rsidR="00D9380E" w:rsidRDefault="00D9380E" w:rsidP="00992AF6">
            <w:pPr>
              <w:snapToGrid w:val="0"/>
            </w:pPr>
          </w:p>
        </w:tc>
      </w:tr>
      <w:tr w:rsidR="00D9380E" w14:paraId="2F8DD430" w14:textId="77777777" w:rsidTr="00992AF6">
        <w:trPr>
          <w:trHeight w:val="842"/>
        </w:trPr>
        <w:tc>
          <w:tcPr>
            <w:tcW w:w="904" w:type="dxa"/>
            <w:tcBorders>
              <w:top w:val="single" w:sz="4" w:space="0" w:color="000000"/>
              <w:left w:val="single" w:sz="4" w:space="0" w:color="000000"/>
              <w:bottom w:val="single" w:sz="4" w:space="0" w:color="000000"/>
              <w:right w:val="nil"/>
            </w:tcBorders>
          </w:tcPr>
          <w:p w14:paraId="675EAAEF" w14:textId="77777777"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14:paraId="35D074C2" w14:textId="77777777" w:rsidR="00D9380E" w:rsidRDefault="00D9380E" w:rsidP="00992AF6">
            <w:pPr>
              <w:pStyle w:val="ConsPlusNormal"/>
              <w:ind w:firstLine="0"/>
              <w:jc w:val="both"/>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99" w:type="dxa"/>
            <w:tcBorders>
              <w:top w:val="single" w:sz="4" w:space="0" w:color="000000"/>
              <w:left w:val="single" w:sz="4" w:space="0" w:color="000000"/>
              <w:bottom w:val="single" w:sz="4" w:space="0" w:color="000000"/>
              <w:right w:val="nil"/>
            </w:tcBorders>
            <w:hideMark/>
          </w:tcPr>
          <w:p w14:paraId="191BF977" w14:textId="77777777" w:rsidR="00D9380E" w:rsidRDefault="00D9380E" w:rsidP="00992AF6">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613E0C8A" w14:textId="77777777" w:rsidR="00D9380E" w:rsidRDefault="00D9380E" w:rsidP="00992AF6">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14:paraId="247400D2" w14:textId="77777777" w:rsidR="00D9380E" w:rsidRDefault="00D9380E" w:rsidP="00992AF6">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14:paraId="11504757" w14:textId="77777777" w:rsidR="00D9380E" w:rsidRDefault="00D9380E" w:rsidP="00992AF6">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14:paraId="4FCDA048" w14:textId="77777777" w:rsidR="00D9380E" w:rsidRDefault="00D9380E" w:rsidP="00992AF6">
            <w:pPr>
              <w:pStyle w:val="ConsPlusNormal"/>
              <w:ind w:firstLine="592"/>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14:paraId="1E8AD588" w14:textId="77777777" w:rsidR="00D9380E" w:rsidRDefault="00D9380E" w:rsidP="00992AF6">
            <w:pPr>
              <w:pStyle w:val="ConsPlusNormal"/>
            </w:pPr>
            <w:r>
              <w:rPr>
                <w:rFonts w:ascii="Times New Roman" w:hAnsi="Times New Roman"/>
                <w:sz w:val="24"/>
                <w:szCs w:val="24"/>
              </w:rPr>
              <w:t>1</w:t>
            </w:r>
          </w:p>
        </w:tc>
        <w:tc>
          <w:tcPr>
            <w:tcW w:w="993" w:type="dxa"/>
            <w:gridSpan w:val="3"/>
            <w:tcBorders>
              <w:top w:val="single" w:sz="4" w:space="0" w:color="000000"/>
              <w:left w:val="single" w:sz="4" w:space="0" w:color="000000"/>
              <w:bottom w:val="single" w:sz="4" w:space="0" w:color="000000"/>
              <w:right w:val="nil"/>
            </w:tcBorders>
            <w:hideMark/>
          </w:tcPr>
          <w:p w14:paraId="4F2E810C" w14:textId="77777777" w:rsidR="00D9380E" w:rsidRDefault="00D9380E" w:rsidP="00992AF6">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14:paraId="46197D81" w14:textId="77777777" w:rsidR="00D9380E" w:rsidRDefault="00D9380E" w:rsidP="00992AF6">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14:paraId="5AF09707" w14:textId="77777777" w:rsidR="00D9380E" w:rsidRDefault="00D9380E" w:rsidP="00992AF6">
            <w:pPr>
              <w:pStyle w:val="ConsPlusNormal"/>
            </w:pPr>
            <w:r>
              <w:rPr>
                <w:rFonts w:ascii="Times New Roman" w:hAnsi="Times New Roman"/>
                <w:sz w:val="24"/>
                <w:szCs w:val="24"/>
              </w:rPr>
              <w:t>1</w:t>
            </w:r>
          </w:p>
        </w:tc>
        <w:tc>
          <w:tcPr>
            <w:tcW w:w="147" w:type="dxa"/>
            <w:gridSpan w:val="3"/>
            <w:tcBorders>
              <w:top w:val="nil"/>
              <w:left w:val="single" w:sz="4" w:space="0" w:color="000000"/>
              <w:bottom w:val="nil"/>
              <w:right w:val="nil"/>
            </w:tcBorders>
          </w:tcPr>
          <w:p w14:paraId="5ADEC73A" w14:textId="77777777" w:rsidR="00D9380E" w:rsidRDefault="00D9380E" w:rsidP="00992AF6">
            <w:pPr>
              <w:snapToGrid w:val="0"/>
              <w:rPr>
                <w:rFonts w:ascii="Times New Roman" w:hAnsi="Times New Roman"/>
                <w:sz w:val="24"/>
                <w:szCs w:val="24"/>
              </w:rPr>
            </w:pPr>
          </w:p>
        </w:tc>
      </w:tr>
      <w:tr w:rsidR="00D9380E" w14:paraId="40030035" w14:textId="77777777" w:rsidTr="00992AF6">
        <w:trPr>
          <w:trHeight w:val="804"/>
        </w:trPr>
        <w:tc>
          <w:tcPr>
            <w:tcW w:w="904" w:type="dxa"/>
            <w:tcBorders>
              <w:top w:val="single" w:sz="4" w:space="0" w:color="000000"/>
              <w:left w:val="single" w:sz="4" w:space="0" w:color="000000"/>
              <w:bottom w:val="single" w:sz="4" w:space="0" w:color="000000"/>
              <w:right w:val="nil"/>
            </w:tcBorders>
          </w:tcPr>
          <w:p w14:paraId="6F12004A" w14:textId="77777777"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14:paraId="20A20255" w14:textId="77777777" w:rsidR="00D9380E" w:rsidRDefault="00D9380E" w:rsidP="00992AF6">
            <w:pPr>
              <w:pStyle w:val="ConsPlusNormal"/>
              <w:ind w:firstLine="0"/>
            </w:pPr>
            <w:r>
              <w:rPr>
                <w:rFonts w:ascii="Times New Roman" w:hAnsi="Times New Roman"/>
                <w:sz w:val="24"/>
                <w:szCs w:val="24"/>
              </w:rPr>
              <w:t>Индикатор 7. Количество пожарных водоемов и гидрантов</w:t>
            </w:r>
          </w:p>
        </w:tc>
        <w:tc>
          <w:tcPr>
            <w:tcW w:w="1699" w:type="dxa"/>
            <w:tcBorders>
              <w:top w:val="single" w:sz="4" w:space="0" w:color="000000"/>
              <w:left w:val="single" w:sz="4" w:space="0" w:color="000000"/>
              <w:bottom w:val="single" w:sz="4" w:space="0" w:color="000000"/>
              <w:right w:val="nil"/>
            </w:tcBorders>
            <w:hideMark/>
          </w:tcPr>
          <w:p w14:paraId="02403CA4" w14:textId="77777777" w:rsidR="00D9380E" w:rsidRDefault="00D9380E" w:rsidP="00992AF6">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7563172C" w14:textId="77777777" w:rsidR="00D9380E" w:rsidRDefault="00D9380E" w:rsidP="00992AF6">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14:paraId="757CEAA5" w14:textId="77777777" w:rsidR="00D9380E" w:rsidRDefault="00D9380E" w:rsidP="00992AF6">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14:paraId="5442AFDB" w14:textId="77777777" w:rsidR="00D9380E" w:rsidRDefault="00D9380E" w:rsidP="00992AF6">
            <w:pPr>
              <w:pStyle w:val="ConsPlusNormal"/>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14:paraId="1D613E66" w14:textId="77777777" w:rsidR="00D9380E" w:rsidRDefault="00D9380E" w:rsidP="00992AF6">
            <w:pPr>
              <w:pStyle w:val="ConsPlusNormal"/>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14:paraId="36A3A0BA" w14:textId="77777777" w:rsidR="00D9380E" w:rsidRDefault="00D9380E" w:rsidP="00992AF6">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14:paraId="3E59D8F6" w14:textId="77777777" w:rsidR="00D9380E" w:rsidRDefault="00D9380E" w:rsidP="00992AF6">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14:paraId="17E52398" w14:textId="77777777" w:rsidR="00D9380E" w:rsidRDefault="00D9380E" w:rsidP="00992AF6">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14:paraId="4C9349F9" w14:textId="77777777" w:rsidR="00D9380E" w:rsidRDefault="00D9380E" w:rsidP="00992AF6">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14:paraId="4989A16F" w14:textId="77777777" w:rsidR="00D9380E" w:rsidRDefault="00D9380E" w:rsidP="00992AF6">
            <w:pPr>
              <w:snapToGrid w:val="0"/>
              <w:rPr>
                <w:rFonts w:ascii="Times New Roman" w:hAnsi="Times New Roman"/>
                <w:sz w:val="24"/>
                <w:szCs w:val="24"/>
              </w:rPr>
            </w:pPr>
          </w:p>
        </w:tc>
      </w:tr>
      <w:tr w:rsidR="00D9380E" w14:paraId="211F24F2" w14:textId="77777777" w:rsidTr="00992AF6">
        <w:trPr>
          <w:trHeight w:val="864"/>
        </w:trPr>
        <w:tc>
          <w:tcPr>
            <w:tcW w:w="904" w:type="dxa"/>
            <w:tcBorders>
              <w:top w:val="single" w:sz="4" w:space="0" w:color="000000"/>
              <w:left w:val="single" w:sz="4" w:space="0" w:color="000000"/>
              <w:bottom w:val="single" w:sz="4" w:space="0" w:color="000000"/>
              <w:right w:val="nil"/>
            </w:tcBorders>
          </w:tcPr>
          <w:p w14:paraId="4E2BC5C6" w14:textId="77777777"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14:paraId="004F1294" w14:textId="77777777" w:rsidR="00D9380E" w:rsidRDefault="00D9380E" w:rsidP="00992AF6">
            <w:pPr>
              <w:pStyle w:val="ConsPlusNormal"/>
              <w:ind w:firstLine="0"/>
            </w:pPr>
            <w:r>
              <w:rPr>
                <w:rFonts w:ascii="Times New Roman" w:hAnsi="Times New Roman"/>
                <w:sz w:val="24"/>
                <w:szCs w:val="24"/>
              </w:rPr>
              <w:t>Индикатор 8. Количество мест отдыха, пляжей.</w:t>
            </w:r>
          </w:p>
        </w:tc>
        <w:tc>
          <w:tcPr>
            <w:tcW w:w="1699" w:type="dxa"/>
            <w:tcBorders>
              <w:top w:val="single" w:sz="4" w:space="0" w:color="000000"/>
              <w:left w:val="single" w:sz="4" w:space="0" w:color="000000"/>
              <w:bottom w:val="single" w:sz="4" w:space="0" w:color="000000"/>
              <w:right w:val="nil"/>
            </w:tcBorders>
            <w:hideMark/>
          </w:tcPr>
          <w:p w14:paraId="74885C7A" w14:textId="77777777" w:rsidR="00D9380E" w:rsidRDefault="00D9380E" w:rsidP="00992AF6">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2E50B4AD" w14:textId="77777777" w:rsidR="00D9380E" w:rsidRDefault="00D9380E" w:rsidP="00992AF6">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14:paraId="6930188D" w14:textId="77777777" w:rsidR="00D9380E" w:rsidRDefault="00D9380E" w:rsidP="00992AF6">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14:paraId="752AD2E7" w14:textId="77777777" w:rsidR="00D9380E" w:rsidRDefault="00D9380E" w:rsidP="00992AF6">
            <w:pPr>
              <w:pStyle w:val="ConsPlusNormal"/>
              <w:ind w:firstLine="453"/>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14:paraId="06E9E786" w14:textId="77777777" w:rsidR="00D9380E" w:rsidRDefault="00D9380E" w:rsidP="00992AF6">
            <w:pPr>
              <w:pStyle w:val="ConsPlusNormal"/>
              <w:ind w:firstLine="592"/>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14:paraId="5663C00B" w14:textId="77777777" w:rsidR="00D9380E" w:rsidRDefault="00D9380E" w:rsidP="00992AF6">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14:paraId="4BCB40F5" w14:textId="77777777" w:rsidR="00D9380E" w:rsidRDefault="00D9380E" w:rsidP="00992AF6">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14:paraId="4F87E479" w14:textId="77777777" w:rsidR="00D9380E" w:rsidRDefault="00D9380E" w:rsidP="00992AF6">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14:paraId="2B54DE42" w14:textId="77777777" w:rsidR="00D9380E" w:rsidRDefault="00D9380E" w:rsidP="00992AF6">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14:paraId="71DF5DD2" w14:textId="77777777" w:rsidR="00D9380E" w:rsidRDefault="00D9380E" w:rsidP="00992AF6">
            <w:pPr>
              <w:snapToGrid w:val="0"/>
              <w:rPr>
                <w:rFonts w:ascii="Times New Roman" w:hAnsi="Times New Roman"/>
                <w:sz w:val="24"/>
                <w:szCs w:val="24"/>
              </w:rPr>
            </w:pPr>
          </w:p>
        </w:tc>
      </w:tr>
      <w:tr w:rsidR="00D9380E" w14:paraId="2634D6FE" w14:textId="77777777" w:rsidTr="00992AF6">
        <w:tc>
          <w:tcPr>
            <w:tcW w:w="904" w:type="dxa"/>
            <w:tcBorders>
              <w:top w:val="single" w:sz="4" w:space="0" w:color="000000"/>
              <w:left w:val="single" w:sz="4" w:space="0" w:color="000000"/>
              <w:bottom w:val="single" w:sz="4" w:space="0" w:color="000000"/>
              <w:right w:val="nil"/>
            </w:tcBorders>
          </w:tcPr>
          <w:p w14:paraId="42D921DE" w14:textId="77777777"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14:paraId="1EF52634" w14:textId="77777777" w:rsidR="00D9380E" w:rsidRDefault="00D9380E" w:rsidP="00992AF6">
            <w:pPr>
              <w:pStyle w:val="ConsPlusNormal"/>
              <w:ind w:firstLine="0"/>
            </w:pPr>
            <w:r>
              <w:rPr>
                <w:rFonts w:ascii="Times New Roman" w:hAnsi="Times New Roman"/>
                <w:sz w:val="24"/>
                <w:szCs w:val="24"/>
              </w:rPr>
              <w:t>Индикатор 9. Количество проживаемого населения.</w:t>
            </w:r>
          </w:p>
        </w:tc>
        <w:tc>
          <w:tcPr>
            <w:tcW w:w="1699" w:type="dxa"/>
            <w:tcBorders>
              <w:top w:val="single" w:sz="4" w:space="0" w:color="000000"/>
              <w:left w:val="single" w:sz="4" w:space="0" w:color="000000"/>
              <w:bottom w:val="single" w:sz="4" w:space="0" w:color="000000"/>
              <w:right w:val="nil"/>
            </w:tcBorders>
            <w:hideMark/>
          </w:tcPr>
          <w:p w14:paraId="3DC76997" w14:textId="77777777" w:rsidR="00D9380E" w:rsidRDefault="00D9380E" w:rsidP="00992AF6">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262A9163" w14:textId="77777777" w:rsidR="00D9380E" w:rsidRDefault="00D9380E" w:rsidP="00992AF6">
            <w:pPr>
              <w:pStyle w:val="ConsPlusNormal"/>
              <w:ind w:firstLine="34"/>
            </w:pPr>
            <w:r>
              <w:rPr>
                <w:rFonts w:ascii="Times New Roman" w:hAnsi="Times New Roman"/>
                <w:sz w:val="24"/>
                <w:szCs w:val="24"/>
              </w:rPr>
              <w:t>чел.</w:t>
            </w:r>
          </w:p>
        </w:tc>
        <w:tc>
          <w:tcPr>
            <w:tcW w:w="1133" w:type="dxa"/>
            <w:gridSpan w:val="3"/>
            <w:tcBorders>
              <w:top w:val="single" w:sz="4" w:space="0" w:color="000000"/>
              <w:left w:val="single" w:sz="4" w:space="0" w:color="000000"/>
              <w:bottom w:val="single" w:sz="4" w:space="0" w:color="000000"/>
              <w:right w:val="nil"/>
            </w:tcBorders>
            <w:hideMark/>
          </w:tcPr>
          <w:p w14:paraId="4A183A09" w14:textId="77777777" w:rsidR="00D9380E" w:rsidRDefault="00D9380E" w:rsidP="00992AF6">
            <w:pPr>
              <w:pStyle w:val="ConsPlusNormal"/>
              <w:ind w:firstLine="311"/>
              <w:jc w:val="right"/>
            </w:pPr>
            <w:r>
              <w:rPr>
                <w:rFonts w:ascii="Times New Roman" w:hAnsi="Times New Roman"/>
                <w:sz w:val="24"/>
                <w:szCs w:val="24"/>
              </w:rPr>
              <w:t>1086</w:t>
            </w:r>
          </w:p>
        </w:tc>
        <w:tc>
          <w:tcPr>
            <w:tcW w:w="970" w:type="dxa"/>
            <w:tcBorders>
              <w:top w:val="single" w:sz="4" w:space="0" w:color="000000"/>
              <w:left w:val="single" w:sz="4" w:space="0" w:color="000000"/>
              <w:bottom w:val="single" w:sz="4" w:space="0" w:color="000000"/>
              <w:right w:val="nil"/>
            </w:tcBorders>
            <w:hideMark/>
          </w:tcPr>
          <w:p w14:paraId="1E775884" w14:textId="77777777" w:rsidR="00D9380E" w:rsidRDefault="00D9380E" w:rsidP="00992AF6">
            <w:pPr>
              <w:jc w:val="right"/>
            </w:pPr>
            <w:r>
              <w:rPr>
                <w:rFonts w:ascii="Times New Roman" w:hAnsi="Times New Roman"/>
                <w:sz w:val="24"/>
                <w:szCs w:val="24"/>
              </w:rPr>
              <w:t>1088</w:t>
            </w:r>
          </w:p>
        </w:tc>
        <w:tc>
          <w:tcPr>
            <w:tcW w:w="943" w:type="dxa"/>
            <w:tcBorders>
              <w:top w:val="single" w:sz="4" w:space="0" w:color="000000"/>
              <w:left w:val="single" w:sz="4" w:space="0" w:color="000000"/>
              <w:bottom w:val="single" w:sz="4" w:space="0" w:color="000000"/>
              <w:right w:val="nil"/>
            </w:tcBorders>
            <w:hideMark/>
          </w:tcPr>
          <w:p w14:paraId="638B9359" w14:textId="77777777" w:rsidR="00D9380E" w:rsidRDefault="00D9380E" w:rsidP="00992AF6">
            <w:pPr>
              <w:jc w:val="right"/>
            </w:pPr>
            <w:r>
              <w:rPr>
                <w:rFonts w:ascii="Times New Roman" w:hAnsi="Times New Roman"/>
                <w:sz w:val="24"/>
                <w:szCs w:val="24"/>
              </w:rPr>
              <w:t>1090</w:t>
            </w:r>
          </w:p>
        </w:tc>
        <w:tc>
          <w:tcPr>
            <w:tcW w:w="992" w:type="dxa"/>
            <w:gridSpan w:val="4"/>
            <w:tcBorders>
              <w:top w:val="single" w:sz="4" w:space="0" w:color="000000"/>
              <w:left w:val="single" w:sz="4" w:space="0" w:color="000000"/>
              <w:bottom w:val="single" w:sz="4" w:space="0" w:color="000000"/>
              <w:right w:val="nil"/>
            </w:tcBorders>
            <w:hideMark/>
          </w:tcPr>
          <w:p w14:paraId="7CA09D89" w14:textId="77777777" w:rsidR="00D9380E" w:rsidRDefault="00D9380E" w:rsidP="00992AF6">
            <w:pPr>
              <w:jc w:val="right"/>
            </w:pPr>
            <w:r>
              <w:rPr>
                <w:rFonts w:ascii="Times New Roman" w:hAnsi="Times New Roman"/>
                <w:sz w:val="24"/>
                <w:szCs w:val="24"/>
              </w:rPr>
              <w:t>1092</w:t>
            </w:r>
          </w:p>
        </w:tc>
        <w:tc>
          <w:tcPr>
            <w:tcW w:w="993" w:type="dxa"/>
            <w:gridSpan w:val="3"/>
            <w:tcBorders>
              <w:top w:val="single" w:sz="4" w:space="0" w:color="000000"/>
              <w:left w:val="single" w:sz="4" w:space="0" w:color="000000"/>
              <w:bottom w:val="single" w:sz="4" w:space="0" w:color="000000"/>
              <w:right w:val="nil"/>
            </w:tcBorders>
            <w:hideMark/>
          </w:tcPr>
          <w:p w14:paraId="38C899AA" w14:textId="77777777" w:rsidR="00D9380E" w:rsidRDefault="00D9380E" w:rsidP="00992AF6">
            <w:pPr>
              <w:jc w:val="right"/>
            </w:pPr>
            <w:r>
              <w:rPr>
                <w:rFonts w:ascii="Times New Roman" w:hAnsi="Times New Roman"/>
                <w:sz w:val="24"/>
                <w:szCs w:val="24"/>
              </w:rPr>
              <w:t>1094</w:t>
            </w:r>
          </w:p>
        </w:tc>
        <w:tc>
          <w:tcPr>
            <w:tcW w:w="992" w:type="dxa"/>
            <w:gridSpan w:val="2"/>
            <w:tcBorders>
              <w:top w:val="single" w:sz="4" w:space="0" w:color="000000"/>
              <w:left w:val="single" w:sz="4" w:space="0" w:color="000000"/>
              <w:bottom w:val="single" w:sz="4" w:space="0" w:color="000000"/>
              <w:right w:val="nil"/>
            </w:tcBorders>
            <w:hideMark/>
          </w:tcPr>
          <w:p w14:paraId="02BBE335" w14:textId="77777777" w:rsidR="00D9380E" w:rsidRDefault="00D9380E" w:rsidP="00992AF6">
            <w:pPr>
              <w:jc w:val="right"/>
            </w:pPr>
            <w:r>
              <w:rPr>
                <w:rFonts w:ascii="Times New Roman" w:hAnsi="Times New Roman"/>
                <w:sz w:val="24"/>
                <w:szCs w:val="24"/>
              </w:rPr>
              <w:t>1097</w:t>
            </w:r>
          </w:p>
        </w:tc>
        <w:tc>
          <w:tcPr>
            <w:tcW w:w="1021" w:type="dxa"/>
            <w:gridSpan w:val="3"/>
            <w:tcBorders>
              <w:top w:val="single" w:sz="4" w:space="0" w:color="000000"/>
              <w:left w:val="single" w:sz="4" w:space="0" w:color="000000"/>
              <w:bottom w:val="single" w:sz="4" w:space="0" w:color="000000"/>
              <w:right w:val="nil"/>
            </w:tcBorders>
            <w:hideMark/>
          </w:tcPr>
          <w:p w14:paraId="7D081090" w14:textId="77777777" w:rsidR="00D9380E" w:rsidRDefault="00D9380E" w:rsidP="00992AF6">
            <w:pPr>
              <w:jc w:val="right"/>
            </w:pPr>
            <w:r>
              <w:rPr>
                <w:rFonts w:ascii="Times New Roman" w:hAnsi="Times New Roman"/>
                <w:sz w:val="24"/>
                <w:szCs w:val="24"/>
              </w:rPr>
              <w:t>1100</w:t>
            </w:r>
          </w:p>
        </w:tc>
        <w:tc>
          <w:tcPr>
            <w:tcW w:w="147" w:type="dxa"/>
            <w:gridSpan w:val="3"/>
            <w:tcBorders>
              <w:top w:val="nil"/>
              <w:left w:val="single" w:sz="4" w:space="0" w:color="000000"/>
              <w:bottom w:val="nil"/>
              <w:right w:val="nil"/>
            </w:tcBorders>
          </w:tcPr>
          <w:p w14:paraId="397059E1" w14:textId="77777777" w:rsidR="00D9380E" w:rsidRDefault="00D9380E" w:rsidP="00992AF6">
            <w:pPr>
              <w:snapToGrid w:val="0"/>
            </w:pPr>
          </w:p>
        </w:tc>
      </w:tr>
      <w:tr w:rsidR="00D9380E" w14:paraId="69690E65" w14:textId="77777777" w:rsidTr="00992AF6">
        <w:trPr>
          <w:trHeight w:val="428"/>
        </w:trPr>
        <w:tc>
          <w:tcPr>
            <w:tcW w:w="904" w:type="dxa"/>
            <w:tcBorders>
              <w:top w:val="single" w:sz="4" w:space="0" w:color="000000"/>
              <w:left w:val="single" w:sz="4" w:space="0" w:color="000000"/>
              <w:bottom w:val="single" w:sz="4" w:space="0" w:color="000000"/>
              <w:right w:val="nil"/>
            </w:tcBorders>
          </w:tcPr>
          <w:p w14:paraId="5428A856" w14:textId="77777777" w:rsidR="00D9380E" w:rsidRDefault="00D9380E" w:rsidP="00992AF6">
            <w:pPr>
              <w:pStyle w:val="ConsPlusNormal"/>
              <w:snapToGrid w:val="0"/>
              <w:ind w:firstLine="0"/>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14:paraId="36CED1D2" w14:textId="77777777" w:rsidR="00D9380E" w:rsidRDefault="00D9380E" w:rsidP="00992AF6">
            <w:pPr>
              <w:pStyle w:val="ConsPlusNormal"/>
              <w:ind w:firstLine="0"/>
            </w:pPr>
            <w:r>
              <w:rPr>
                <w:rFonts w:ascii="Times New Roman" w:hAnsi="Times New Roman"/>
                <w:sz w:val="24"/>
                <w:szCs w:val="24"/>
              </w:rPr>
              <w:t>Индикатор 10. Ввод жилья.</w:t>
            </w:r>
          </w:p>
        </w:tc>
        <w:tc>
          <w:tcPr>
            <w:tcW w:w="1699" w:type="dxa"/>
            <w:tcBorders>
              <w:top w:val="single" w:sz="4" w:space="0" w:color="000000"/>
              <w:left w:val="single" w:sz="4" w:space="0" w:color="000000"/>
              <w:bottom w:val="single" w:sz="4" w:space="0" w:color="000000"/>
              <w:right w:val="nil"/>
            </w:tcBorders>
            <w:hideMark/>
          </w:tcPr>
          <w:p w14:paraId="37543251" w14:textId="77777777" w:rsidR="00D9380E" w:rsidRDefault="00D9380E" w:rsidP="00992AF6">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341B1CC7" w14:textId="77777777" w:rsidR="00D9380E" w:rsidRDefault="00D9380E" w:rsidP="00992AF6">
            <w:pPr>
              <w:pStyle w:val="ConsPlusNormal"/>
              <w:ind w:firstLine="34"/>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tcBorders>
              <w:top w:val="single" w:sz="4" w:space="0" w:color="000000"/>
              <w:left w:val="single" w:sz="4" w:space="0" w:color="000000"/>
              <w:bottom w:val="single" w:sz="4" w:space="0" w:color="000000"/>
              <w:right w:val="nil"/>
            </w:tcBorders>
            <w:hideMark/>
          </w:tcPr>
          <w:p w14:paraId="0F2BBF7C" w14:textId="77777777" w:rsidR="00D9380E" w:rsidRDefault="00D9380E" w:rsidP="00992AF6">
            <w:pPr>
              <w:pStyle w:val="ConsPlusNormal"/>
              <w:ind w:firstLine="56"/>
              <w:jc w:val="right"/>
            </w:pPr>
            <w:r>
              <w:rPr>
                <w:rFonts w:ascii="Times New Roman" w:hAnsi="Times New Roman"/>
                <w:sz w:val="24"/>
                <w:szCs w:val="24"/>
              </w:rPr>
              <w:t>577</w:t>
            </w:r>
          </w:p>
        </w:tc>
        <w:tc>
          <w:tcPr>
            <w:tcW w:w="970" w:type="dxa"/>
            <w:tcBorders>
              <w:top w:val="single" w:sz="4" w:space="0" w:color="000000"/>
              <w:left w:val="single" w:sz="4" w:space="0" w:color="000000"/>
              <w:bottom w:val="single" w:sz="4" w:space="0" w:color="000000"/>
              <w:right w:val="nil"/>
            </w:tcBorders>
            <w:hideMark/>
          </w:tcPr>
          <w:p w14:paraId="1C5DAC93" w14:textId="77777777" w:rsidR="00D9380E" w:rsidRDefault="00D9380E" w:rsidP="00992AF6">
            <w:pPr>
              <w:jc w:val="right"/>
            </w:pPr>
            <w:r>
              <w:rPr>
                <w:rFonts w:ascii="Times New Roman" w:hAnsi="Times New Roman"/>
                <w:sz w:val="24"/>
                <w:szCs w:val="24"/>
              </w:rPr>
              <w:t>577</w:t>
            </w:r>
          </w:p>
        </w:tc>
        <w:tc>
          <w:tcPr>
            <w:tcW w:w="943" w:type="dxa"/>
            <w:tcBorders>
              <w:top w:val="single" w:sz="4" w:space="0" w:color="000000"/>
              <w:left w:val="single" w:sz="4" w:space="0" w:color="000000"/>
              <w:bottom w:val="single" w:sz="4" w:space="0" w:color="000000"/>
              <w:right w:val="nil"/>
            </w:tcBorders>
            <w:hideMark/>
          </w:tcPr>
          <w:p w14:paraId="50B2438A" w14:textId="77777777" w:rsidR="00D9380E" w:rsidRDefault="00D9380E" w:rsidP="00992AF6">
            <w:pPr>
              <w:jc w:val="right"/>
            </w:pPr>
            <w:r>
              <w:t>590</w:t>
            </w:r>
          </w:p>
        </w:tc>
        <w:tc>
          <w:tcPr>
            <w:tcW w:w="992" w:type="dxa"/>
            <w:gridSpan w:val="4"/>
            <w:tcBorders>
              <w:top w:val="single" w:sz="4" w:space="0" w:color="000000"/>
              <w:left w:val="single" w:sz="4" w:space="0" w:color="000000"/>
              <w:bottom w:val="single" w:sz="4" w:space="0" w:color="000000"/>
              <w:right w:val="nil"/>
            </w:tcBorders>
            <w:hideMark/>
          </w:tcPr>
          <w:p w14:paraId="61D5F18D" w14:textId="77777777" w:rsidR="00D9380E" w:rsidRDefault="00D9380E" w:rsidP="00992AF6">
            <w:pPr>
              <w:jc w:val="right"/>
            </w:pPr>
            <w:r>
              <w:t>600</w:t>
            </w:r>
          </w:p>
        </w:tc>
        <w:tc>
          <w:tcPr>
            <w:tcW w:w="993" w:type="dxa"/>
            <w:gridSpan w:val="3"/>
            <w:tcBorders>
              <w:top w:val="single" w:sz="4" w:space="0" w:color="000000"/>
              <w:left w:val="single" w:sz="4" w:space="0" w:color="000000"/>
              <w:bottom w:val="single" w:sz="4" w:space="0" w:color="000000"/>
              <w:right w:val="nil"/>
            </w:tcBorders>
            <w:hideMark/>
          </w:tcPr>
          <w:p w14:paraId="67A0A80E" w14:textId="77777777" w:rsidR="00D9380E" w:rsidRDefault="00D9380E" w:rsidP="00992AF6">
            <w:pPr>
              <w:jc w:val="right"/>
            </w:pPr>
            <w:r>
              <w:t>610</w:t>
            </w:r>
          </w:p>
        </w:tc>
        <w:tc>
          <w:tcPr>
            <w:tcW w:w="992" w:type="dxa"/>
            <w:gridSpan w:val="2"/>
            <w:tcBorders>
              <w:top w:val="single" w:sz="4" w:space="0" w:color="000000"/>
              <w:left w:val="single" w:sz="4" w:space="0" w:color="000000"/>
              <w:bottom w:val="single" w:sz="4" w:space="0" w:color="000000"/>
              <w:right w:val="nil"/>
            </w:tcBorders>
            <w:hideMark/>
          </w:tcPr>
          <w:p w14:paraId="195C0844" w14:textId="77777777" w:rsidR="00D9380E" w:rsidRDefault="00D9380E" w:rsidP="00992AF6">
            <w:pPr>
              <w:jc w:val="right"/>
            </w:pPr>
            <w:r>
              <w:t>620</w:t>
            </w:r>
          </w:p>
        </w:tc>
        <w:tc>
          <w:tcPr>
            <w:tcW w:w="1021" w:type="dxa"/>
            <w:gridSpan w:val="3"/>
            <w:tcBorders>
              <w:top w:val="single" w:sz="4" w:space="0" w:color="000000"/>
              <w:left w:val="single" w:sz="4" w:space="0" w:color="000000"/>
              <w:bottom w:val="single" w:sz="4" w:space="0" w:color="000000"/>
              <w:right w:val="nil"/>
            </w:tcBorders>
            <w:hideMark/>
          </w:tcPr>
          <w:p w14:paraId="7AB5D0BF" w14:textId="77777777" w:rsidR="00D9380E" w:rsidRDefault="00D9380E" w:rsidP="00992AF6">
            <w:pPr>
              <w:jc w:val="right"/>
            </w:pPr>
            <w:r>
              <w:t>630</w:t>
            </w:r>
          </w:p>
        </w:tc>
        <w:tc>
          <w:tcPr>
            <w:tcW w:w="147" w:type="dxa"/>
            <w:gridSpan w:val="3"/>
            <w:tcBorders>
              <w:top w:val="nil"/>
              <w:left w:val="single" w:sz="4" w:space="0" w:color="000000"/>
              <w:bottom w:val="nil"/>
              <w:right w:val="nil"/>
            </w:tcBorders>
          </w:tcPr>
          <w:p w14:paraId="2C162A7F" w14:textId="77777777" w:rsidR="00D9380E" w:rsidRDefault="00D9380E" w:rsidP="00992AF6">
            <w:pPr>
              <w:snapToGrid w:val="0"/>
            </w:pPr>
          </w:p>
        </w:tc>
      </w:tr>
      <w:tr w:rsidR="00D9380E" w14:paraId="092B83C5" w14:textId="77777777" w:rsidTr="00992AF6">
        <w:trPr>
          <w:trHeight w:val="663"/>
        </w:trPr>
        <w:tc>
          <w:tcPr>
            <w:tcW w:w="904" w:type="dxa"/>
            <w:tcBorders>
              <w:top w:val="single" w:sz="4" w:space="0" w:color="000000"/>
              <w:left w:val="single" w:sz="4" w:space="0" w:color="000000"/>
              <w:bottom w:val="single" w:sz="4" w:space="0" w:color="000000"/>
              <w:right w:val="nil"/>
            </w:tcBorders>
          </w:tcPr>
          <w:p w14:paraId="7E5A24BC" w14:textId="77777777"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14:paraId="63403DA6" w14:textId="77777777" w:rsidR="00D9380E" w:rsidRDefault="00D9380E" w:rsidP="00992AF6">
            <w:pPr>
              <w:pStyle w:val="ConsPlusNormal"/>
              <w:ind w:firstLine="0"/>
            </w:pPr>
            <w:r>
              <w:rPr>
                <w:rFonts w:ascii="Times New Roman" w:hAnsi="Times New Roman"/>
                <w:sz w:val="24"/>
                <w:szCs w:val="24"/>
              </w:rPr>
              <w:t>Индикатор 11. Количество муниципальных служащих прошедших повышение квалификации</w:t>
            </w:r>
          </w:p>
        </w:tc>
        <w:tc>
          <w:tcPr>
            <w:tcW w:w="1699" w:type="dxa"/>
            <w:tcBorders>
              <w:top w:val="single" w:sz="4" w:space="0" w:color="000000"/>
              <w:left w:val="single" w:sz="4" w:space="0" w:color="000000"/>
              <w:bottom w:val="single" w:sz="4" w:space="0" w:color="000000"/>
              <w:right w:val="nil"/>
            </w:tcBorders>
            <w:hideMark/>
          </w:tcPr>
          <w:p w14:paraId="328A052A" w14:textId="77777777" w:rsidR="00D9380E" w:rsidRDefault="00D9380E" w:rsidP="00992AF6">
            <w:pPr>
              <w:pStyle w:val="ConsPlusNormal"/>
              <w:ind w:firstLine="0"/>
              <w:jc w:val="both"/>
            </w:pPr>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73F4D965" w14:textId="77777777" w:rsidR="00D9380E" w:rsidRDefault="00D9380E" w:rsidP="00992AF6">
            <w:pPr>
              <w:pStyle w:val="ConsPlusNormal"/>
              <w:ind w:firstLine="34"/>
            </w:pPr>
            <w:r>
              <w:rPr>
                <w:rFonts w:ascii="Times New Roman" w:hAnsi="Times New Roman"/>
                <w:sz w:val="24"/>
                <w:szCs w:val="24"/>
              </w:rPr>
              <w:t>чел.</w:t>
            </w:r>
          </w:p>
        </w:tc>
        <w:tc>
          <w:tcPr>
            <w:tcW w:w="1133" w:type="dxa"/>
            <w:gridSpan w:val="3"/>
            <w:tcBorders>
              <w:top w:val="single" w:sz="4" w:space="0" w:color="000000"/>
              <w:left w:val="single" w:sz="4" w:space="0" w:color="000000"/>
              <w:bottom w:val="single" w:sz="4" w:space="0" w:color="000000"/>
              <w:right w:val="nil"/>
            </w:tcBorders>
            <w:hideMark/>
          </w:tcPr>
          <w:p w14:paraId="1345004A" w14:textId="77777777" w:rsidR="00D9380E" w:rsidRDefault="00D9380E" w:rsidP="00992AF6">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14:paraId="5928CF74" w14:textId="77777777" w:rsidR="00D9380E" w:rsidRDefault="00D9380E" w:rsidP="00992AF6">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14:paraId="0DAB744E" w14:textId="77777777" w:rsidR="00D9380E" w:rsidRDefault="00D9380E" w:rsidP="00992AF6">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14:paraId="05997BAD" w14:textId="77777777" w:rsidR="00D9380E" w:rsidRDefault="00D9380E" w:rsidP="00992AF6">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14:paraId="6C2A5D2F" w14:textId="77777777" w:rsidR="00D9380E" w:rsidRDefault="00D9380E" w:rsidP="00992AF6">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14:paraId="3045BCE6" w14:textId="77777777" w:rsidR="00D9380E" w:rsidRDefault="00D9380E" w:rsidP="00992AF6">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14:paraId="7E6CA1E3" w14:textId="77777777" w:rsidR="00D9380E" w:rsidRDefault="00D9380E" w:rsidP="00992AF6">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14:paraId="288B759B" w14:textId="77777777" w:rsidR="00D9380E" w:rsidRDefault="00D9380E" w:rsidP="00992AF6">
            <w:pPr>
              <w:snapToGrid w:val="0"/>
              <w:rPr>
                <w:rFonts w:ascii="Times New Roman" w:hAnsi="Times New Roman"/>
                <w:sz w:val="24"/>
                <w:szCs w:val="24"/>
              </w:rPr>
            </w:pPr>
          </w:p>
        </w:tc>
      </w:tr>
      <w:tr w:rsidR="00D9380E" w14:paraId="6BE82F1D" w14:textId="77777777" w:rsidTr="00992AF6">
        <w:trPr>
          <w:trHeight w:val="343"/>
        </w:trPr>
        <w:tc>
          <w:tcPr>
            <w:tcW w:w="904" w:type="dxa"/>
            <w:tcBorders>
              <w:top w:val="single" w:sz="4" w:space="0" w:color="000000"/>
              <w:left w:val="single" w:sz="4" w:space="0" w:color="000000"/>
              <w:bottom w:val="single" w:sz="4" w:space="0" w:color="000000"/>
              <w:right w:val="nil"/>
            </w:tcBorders>
          </w:tcPr>
          <w:p w14:paraId="656AC27A" w14:textId="77777777" w:rsidR="00D9380E" w:rsidRDefault="00D9380E" w:rsidP="00992AF6">
            <w:pPr>
              <w:pStyle w:val="ConsPlusNormal"/>
              <w:snapToGrid w:val="0"/>
              <w:ind w:firstLine="5"/>
              <w:jc w:val="right"/>
              <w:rPr>
                <w:rFonts w:ascii="Times New Roman" w:hAnsi="Times New Roman"/>
                <w:sz w:val="24"/>
                <w:szCs w:val="24"/>
              </w:rPr>
            </w:pPr>
          </w:p>
        </w:tc>
        <w:tc>
          <w:tcPr>
            <w:tcW w:w="14343" w:type="dxa"/>
            <w:gridSpan w:val="21"/>
            <w:tcBorders>
              <w:top w:val="single" w:sz="4" w:space="0" w:color="000000"/>
              <w:left w:val="single" w:sz="4" w:space="0" w:color="000000"/>
              <w:bottom w:val="single" w:sz="4" w:space="0" w:color="000000"/>
              <w:right w:val="nil"/>
            </w:tcBorders>
            <w:hideMark/>
          </w:tcPr>
          <w:p w14:paraId="4BB3BF13" w14:textId="77777777" w:rsidR="00D9380E" w:rsidRDefault="00D9380E" w:rsidP="00992AF6">
            <w:pPr>
              <w:spacing w:after="0" w:line="240" w:lineRule="auto"/>
            </w:pPr>
            <w:r>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c>
          <w:tcPr>
            <w:tcW w:w="108" w:type="dxa"/>
            <w:gridSpan w:val="2"/>
            <w:tcBorders>
              <w:top w:val="nil"/>
              <w:left w:val="single" w:sz="4" w:space="0" w:color="000000"/>
              <w:bottom w:val="nil"/>
              <w:right w:val="nil"/>
            </w:tcBorders>
          </w:tcPr>
          <w:p w14:paraId="49B6264D" w14:textId="77777777" w:rsidR="00D9380E" w:rsidRDefault="00D9380E" w:rsidP="00992AF6">
            <w:pPr>
              <w:snapToGrid w:val="0"/>
              <w:rPr>
                <w:rFonts w:ascii="Times New Roman" w:hAnsi="Times New Roman"/>
                <w:b/>
                <w:sz w:val="24"/>
                <w:szCs w:val="24"/>
              </w:rPr>
            </w:pPr>
          </w:p>
        </w:tc>
      </w:tr>
      <w:tr w:rsidR="00D9380E" w14:paraId="3391CFF7" w14:textId="77777777" w:rsidTr="00992AF6">
        <w:trPr>
          <w:gridAfter w:val="1"/>
          <w:wAfter w:w="10" w:type="dxa"/>
          <w:trHeight w:val="1299"/>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14:paraId="45644EE4" w14:textId="77777777" w:rsidR="00D9380E" w:rsidRDefault="00D9380E" w:rsidP="00992AF6">
            <w:pPr>
              <w:pStyle w:val="ConsPlusNormal"/>
              <w:snapToGrid w:val="0"/>
              <w:ind w:firstLine="147"/>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34335546" w14:textId="77777777" w:rsidR="00D9380E" w:rsidRDefault="00D9380E" w:rsidP="00992AF6">
            <w:pPr>
              <w:pStyle w:val="ConsPlusNormal"/>
              <w:ind w:firstLine="0"/>
            </w:pPr>
            <w:r>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305B2D1B" w14:textId="77777777" w:rsidR="00D9380E" w:rsidRDefault="00D9380E" w:rsidP="00992AF6">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34DE3402" w14:textId="77777777" w:rsidR="00D9380E" w:rsidRDefault="00D9380E" w:rsidP="00992AF6">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4B7E0A57" w14:textId="77777777" w:rsidR="00D9380E" w:rsidRDefault="00D9380E" w:rsidP="00992AF6">
            <w:pPr>
              <w:pStyle w:val="ConsPlusNormal"/>
              <w:ind w:firstLine="56"/>
              <w:jc w:val="right"/>
            </w:pPr>
            <w:r>
              <w:rPr>
                <w:rFonts w:ascii="Times New Roman" w:hAnsi="Times New Roman"/>
                <w:sz w:val="24"/>
                <w:szCs w:val="24"/>
              </w:rPr>
              <w:t>94</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3D5F8EBC" w14:textId="77777777" w:rsidR="00D9380E" w:rsidRDefault="00D9380E" w:rsidP="00992AF6">
            <w:pPr>
              <w:jc w:val="right"/>
            </w:pPr>
            <w:r>
              <w:rPr>
                <w:rFonts w:ascii="Times New Roman" w:hAnsi="Times New Roman"/>
                <w:sz w:val="24"/>
                <w:szCs w:val="24"/>
              </w:rPr>
              <w:t>96</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15F3A80D" w14:textId="77777777" w:rsidR="00D9380E" w:rsidRDefault="00D9380E" w:rsidP="00992AF6">
            <w:pPr>
              <w:jc w:val="right"/>
            </w:pPr>
            <w:r>
              <w:t>98</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3F82C7D3" w14:textId="77777777" w:rsidR="00D9380E" w:rsidRDefault="00D9380E" w:rsidP="00992AF6">
            <w:pPr>
              <w:jc w:val="right"/>
            </w:pPr>
            <w: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1738BFF9" w14:textId="77777777" w:rsidR="00D9380E" w:rsidRDefault="00D9380E" w:rsidP="00992AF6">
            <w:pPr>
              <w:jc w:val="right"/>
            </w:pPr>
            <w: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77297085" w14:textId="77777777" w:rsidR="00D9380E" w:rsidRDefault="00D9380E" w:rsidP="00992AF6">
            <w:pPr>
              <w:jc w:val="right"/>
            </w:pPr>
            <w: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0BCE9FF2" w14:textId="77777777" w:rsidR="00D9380E" w:rsidRDefault="00D9380E" w:rsidP="00992AF6">
            <w:pPr>
              <w:jc w:val="right"/>
            </w:pPr>
            <w:r>
              <w:t>100</w:t>
            </w:r>
          </w:p>
        </w:tc>
        <w:tc>
          <w:tcPr>
            <w:tcW w:w="147" w:type="dxa"/>
            <w:gridSpan w:val="3"/>
            <w:vMerge w:val="restart"/>
            <w:tcBorders>
              <w:top w:val="nil"/>
              <w:left w:val="single" w:sz="4" w:space="0" w:color="000000"/>
              <w:bottom w:val="single" w:sz="4" w:space="0" w:color="000000"/>
              <w:right w:val="nil"/>
            </w:tcBorders>
            <w:tcMar>
              <w:top w:w="102" w:type="dxa"/>
              <w:left w:w="62" w:type="dxa"/>
              <w:bottom w:w="102" w:type="dxa"/>
              <w:right w:w="62" w:type="dxa"/>
            </w:tcMar>
          </w:tcPr>
          <w:p w14:paraId="10DAC3AF" w14:textId="77777777" w:rsidR="00D9380E" w:rsidRDefault="00D9380E" w:rsidP="00992AF6">
            <w:pPr>
              <w:pStyle w:val="ConsPlusNormal"/>
              <w:snapToGrid w:val="0"/>
              <w:ind w:left="43" w:firstLine="0"/>
              <w:rPr>
                <w:rFonts w:ascii="Times New Roman" w:hAnsi="Times New Roman"/>
                <w:sz w:val="24"/>
                <w:szCs w:val="24"/>
              </w:rPr>
            </w:pPr>
          </w:p>
        </w:tc>
      </w:tr>
      <w:tr w:rsidR="00D9380E" w14:paraId="734953CE" w14:textId="77777777" w:rsidTr="00992AF6">
        <w:trPr>
          <w:gridAfter w:val="1"/>
          <w:wAfter w:w="10" w:type="dxa"/>
          <w:trHeight w:val="994"/>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14:paraId="7BE403D4" w14:textId="77777777" w:rsidR="00D9380E" w:rsidRDefault="00D9380E" w:rsidP="00992AF6">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7573D8B2" w14:textId="77777777" w:rsidR="00D9380E" w:rsidRDefault="00D9380E" w:rsidP="00992AF6">
            <w:pPr>
              <w:pStyle w:val="ConsPlusNormal"/>
              <w:ind w:firstLine="0"/>
            </w:pPr>
            <w:r>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784D0817" w14:textId="77777777" w:rsidR="00D9380E" w:rsidRDefault="00D9380E" w:rsidP="00992AF6">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3E3C5C0F" w14:textId="77777777" w:rsidR="00D9380E" w:rsidRDefault="00D9380E" w:rsidP="00992AF6">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2CA46F1C" w14:textId="77777777" w:rsidR="00D9380E" w:rsidRDefault="00D9380E" w:rsidP="00992AF6">
            <w:pPr>
              <w:pStyle w:val="ConsPlusNormal"/>
              <w:ind w:firstLine="27"/>
            </w:pPr>
            <w:r>
              <w:rPr>
                <w:rFonts w:ascii="Times New Roman" w:hAnsi="Times New Roman"/>
                <w:sz w:val="24"/>
                <w:szCs w:val="24"/>
              </w:rPr>
              <w:t>100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3B475FD6" w14:textId="77777777" w:rsidR="00D9380E" w:rsidRDefault="00D9380E" w:rsidP="00992AF6">
            <w:pPr>
              <w:pStyle w:val="ConsPlusNormal"/>
              <w:ind w:firstLine="0"/>
            </w:pPr>
            <w:r>
              <w:rPr>
                <w:rFonts w:ascii="Times New Roman" w:hAnsi="Times New Roman"/>
                <w:sz w:val="24"/>
                <w:szCs w:val="24"/>
              </w:rPr>
              <w:t>100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3C346657" w14:textId="77777777" w:rsidR="00D9380E" w:rsidRDefault="00D9380E" w:rsidP="00992AF6">
            <w:pPr>
              <w:pStyle w:val="ConsPlusNormal"/>
              <w:ind w:firstLine="160"/>
            </w:pPr>
            <w:r>
              <w:rPr>
                <w:rFonts w:ascii="Times New Roman" w:hAnsi="Times New Roman"/>
                <w:sz w:val="24"/>
                <w:szCs w:val="24"/>
              </w:rPr>
              <w:t>100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4146EA07" w14:textId="77777777" w:rsidR="00D9380E" w:rsidRDefault="00D9380E" w:rsidP="00992AF6">
            <w:pPr>
              <w:pStyle w:val="ConsPlusNormal"/>
              <w:ind w:firstLine="363"/>
            </w:pPr>
            <w:r>
              <w:rPr>
                <w:rFonts w:ascii="Times New Roman" w:hAnsi="Times New Roman"/>
                <w:sz w:val="24"/>
                <w:szCs w:val="24"/>
              </w:rP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588CE0E3" w14:textId="77777777" w:rsidR="00D9380E" w:rsidRDefault="00D9380E" w:rsidP="00992AF6">
            <w:pPr>
              <w:pStyle w:val="ConsPlusNormal"/>
              <w:ind w:firstLine="239"/>
            </w:pPr>
            <w:r>
              <w:rPr>
                <w:rFonts w:ascii="Times New Roman" w:hAnsi="Times New Roman"/>
                <w:sz w:val="24"/>
                <w:szCs w:val="24"/>
              </w:rP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2F9C5635" w14:textId="77777777" w:rsidR="00D9380E" w:rsidRDefault="00D9380E" w:rsidP="00992AF6">
            <w:pPr>
              <w:pStyle w:val="ConsPlusNormal"/>
              <w:ind w:firstLine="363"/>
            </w:pPr>
            <w:r>
              <w:rPr>
                <w:rFonts w:ascii="Times New Roman" w:hAnsi="Times New Roman"/>
                <w:sz w:val="24"/>
                <w:szCs w:val="24"/>
              </w:rP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1BA3FEC1" w14:textId="77777777" w:rsidR="00D9380E" w:rsidRDefault="00D9380E" w:rsidP="00992AF6">
            <w:pPr>
              <w:pStyle w:val="ConsPlusNormal"/>
              <w:ind w:firstLine="363"/>
            </w:pPr>
            <w:r>
              <w:rPr>
                <w:rFonts w:ascii="Times New Roman" w:hAnsi="Times New Roman"/>
                <w:sz w:val="24"/>
                <w:szCs w:val="24"/>
              </w:rPr>
              <w:t>100</w:t>
            </w:r>
          </w:p>
        </w:tc>
        <w:tc>
          <w:tcPr>
            <w:tcW w:w="147" w:type="dxa"/>
            <w:gridSpan w:val="3"/>
            <w:vMerge/>
            <w:tcBorders>
              <w:top w:val="nil"/>
              <w:left w:val="single" w:sz="4" w:space="0" w:color="000000"/>
              <w:bottom w:val="single" w:sz="4" w:space="0" w:color="000000"/>
              <w:right w:val="nil"/>
            </w:tcBorders>
            <w:vAlign w:val="center"/>
            <w:hideMark/>
          </w:tcPr>
          <w:p w14:paraId="7D71013C" w14:textId="77777777" w:rsidR="00D9380E" w:rsidRDefault="00D9380E" w:rsidP="00992AF6">
            <w:pPr>
              <w:spacing w:after="0" w:line="240" w:lineRule="auto"/>
              <w:rPr>
                <w:rFonts w:ascii="Times New Roman" w:hAnsi="Times New Roman"/>
                <w:sz w:val="24"/>
                <w:szCs w:val="24"/>
              </w:rPr>
            </w:pPr>
          </w:p>
        </w:tc>
      </w:tr>
      <w:tr w:rsidR="00D9380E" w14:paraId="7DE1C204" w14:textId="77777777" w:rsidTr="00992AF6">
        <w:trPr>
          <w:gridAfter w:val="1"/>
          <w:wAfter w:w="10" w:type="dxa"/>
          <w:trHeight w:val="547"/>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14:paraId="5F20ED29" w14:textId="77777777" w:rsidR="00D9380E" w:rsidRDefault="00D9380E" w:rsidP="00992AF6">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0D372A52" w14:textId="77777777" w:rsidR="00D9380E" w:rsidRDefault="00D9380E" w:rsidP="00992AF6">
            <w:pPr>
              <w:pStyle w:val="ConsPlusNormal"/>
              <w:ind w:firstLine="0"/>
            </w:pPr>
            <w:r>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185F38E6" w14:textId="77777777" w:rsidR="00D9380E" w:rsidRDefault="00D9380E" w:rsidP="00992AF6">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1816905F" w14:textId="77777777" w:rsidR="00D9380E" w:rsidRDefault="00D9380E" w:rsidP="00992AF6">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34AD448F" w14:textId="77777777" w:rsidR="00D9380E" w:rsidRDefault="00D9380E" w:rsidP="00992AF6">
            <w:pPr>
              <w:pStyle w:val="ConsPlusNormal"/>
              <w:ind w:firstLine="27"/>
            </w:pPr>
            <w:r>
              <w:rPr>
                <w:rFonts w:ascii="Times New Roman" w:hAnsi="Times New Roman"/>
                <w:sz w:val="24"/>
                <w:szCs w:val="24"/>
              </w:rPr>
              <w:t>80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762BF6B1" w14:textId="77777777" w:rsidR="00D9380E" w:rsidRDefault="00D9380E" w:rsidP="00992AF6">
            <w:pPr>
              <w:pStyle w:val="ConsPlusNormal"/>
              <w:ind w:firstLine="0"/>
            </w:pPr>
            <w:r>
              <w:rPr>
                <w:rFonts w:ascii="Times New Roman" w:hAnsi="Times New Roman"/>
                <w:sz w:val="24"/>
                <w:szCs w:val="24"/>
              </w:rPr>
              <w:t>80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0FA3CEDA" w14:textId="77777777" w:rsidR="00D9380E" w:rsidRDefault="00D9380E" w:rsidP="00992AF6">
            <w:pPr>
              <w:pStyle w:val="ConsPlusNormal"/>
              <w:ind w:firstLine="160"/>
            </w:pPr>
            <w:r>
              <w:rPr>
                <w:rFonts w:ascii="Times New Roman" w:hAnsi="Times New Roman"/>
                <w:sz w:val="24"/>
                <w:szCs w:val="24"/>
              </w:rPr>
              <w:t>80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1A434010" w14:textId="77777777" w:rsidR="00D9380E" w:rsidRDefault="00D9380E" w:rsidP="00992AF6">
            <w:pPr>
              <w:pStyle w:val="ConsPlusNormal"/>
              <w:ind w:firstLine="363"/>
            </w:pPr>
            <w:r>
              <w:rPr>
                <w:rFonts w:ascii="Times New Roman" w:hAnsi="Times New Roman"/>
                <w:sz w:val="24"/>
                <w:szCs w:val="24"/>
              </w:rPr>
              <w:t>80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20FD6880" w14:textId="77777777" w:rsidR="00D9380E" w:rsidRDefault="00D9380E" w:rsidP="00992AF6">
            <w:pPr>
              <w:pStyle w:val="ConsPlusNormal"/>
              <w:ind w:firstLine="239"/>
            </w:pPr>
            <w:r>
              <w:rPr>
                <w:rFonts w:ascii="Times New Roman" w:hAnsi="Times New Roman"/>
                <w:sz w:val="24"/>
                <w:szCs w:val="24"/>
              </w:rPr>
              <w:t>80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349EC34D" w14:textId="77777777" w:rsidR="00D9380E" w:rsidRDefault="00D9380E" w:rsidP="00992AF6">
            <w:pPr>
              <w:pStyle w:val="ConsPlusNormal"/>
              <w:ind w:firstLine="363"/>
            </w:pPr>
            <w:r>
              <w:rPr>
                <w:rFonts w:ascii="Times New Roman" w:hAnsi="Times New Roman"/>
                <w:sz w:val="24"/>
                <w:szCs w:val="24"/>
              </w:rPr>
              <w:t>80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49B741C8" w14:textId="77777777" w:rsidR="00D9380E" w:rsidRDefault="00D9380E" w:rsidP="00992AF6">
            <w:pPr>
              <w:pStyle w:val="ConsPlusNormal"/>
              <w:ind w:firstLine="363"/>
            </w:pPr>
            <w:r>
              <w:rPr>
                <w:rFonts w:ascii="Times New Roman" w:hAnsi="Times New Roman"/>
                <w:sz w:val="24"/>
                <w:szCs w:val="24"/>
              </w:rPr>
              <w:t>100</w:t>
            </w:r>
          </w:p>
        </w:tc>
        <w:tc>
          <w:tcPr>
            <w:tcW w:w="147" w:type="dxa"/>
            <w:gridSpan w:val="3"/>
            <w:vMerge w:val="restart"/>
            <w:tcBorders>
              <w:top w:val="nil"/>
              <w:left w:val="single" w:sz="4" w:space="0" w:color="000000"/>
              <w:bottom w:val="single" w:sz="4" w:space="0" w:color="000000"/>
              <w:right w:val="nil"/>
            </w:tcBorders>
            <w:tcMar>
              <w:top w:w="102" w:type="dxa"/>
              <w:left w:w="62" w:type="dxa"/>
              <w:bottom w:w="102" w:type="dxa"/>
              <w:right w:w="62" w:type="dxa"/>
            </w:tcMar>
          </w:tcPr>
          <w:p w14:paraId="16636336" w14:textId="77777777" w:rsidR="00D9380E" w:rsidRDefault="00D9380E" w:rsidP="00992AF6">
            <w:pPr>
              <w:pStyle w:val="ConsPlusNormal"/>
              <w:snapToGrid w:val="0"/>
              <w:rPr>
                <w:rFonts w:ascii="Times New Roman" w:hAnsi="Times New Roman"/>
                <w:sz w:val="24"/>
                <w:szCs w:val="24"/>
              </w:rPr>
            </w:pPr>
          </w:p>
        </w:tc>
      </w:tr>
      <w:tr w:rsidR="00D9380E" w14:paraId="25D21F27" w14:textId="77777777" w:rsidTr="00992AF6">
        <w:trPr>
          <w:gridAfter w:val="1"/>
          <w:wAfter w:w="10" w:type="dxa"/>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14:paraId="58DD0485" w14:textId="77777777" w:rsidR="00D9380E" w:rsidRDefault="00D9380E" w:rsidP="00992AF6">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32033FE7" w14:textId="77777777" w:rsidR="00D9380E" w:rsidRDefault="00D9380E" w:rsidP="00992AF6">
            <w:pPr>
              <w:pStyle w:val="ConsPlusNormal"/>
              <w:ind w:firstLine="0"/>
            </w:pPr>
            <w:r>
              <w:rPr>
                <w:rFonts w:ascii="Times New Roman" w:hAnsi="Times New Roman"/>
                <w:sz w:val="24"/>
                <w:szCs w:val="24"/>
              </w:rPr>
              <w:t>Показатель 4 задачи 1. муниципальной программы: Обеспечение населения посе</w:t>
            </w:r>
            <w:r>
              <w:rPr>
                <w:rFonts w:ascii="Times New Roman" w:hAnsi="Times New Roman"/>
                <w:sz w:val="24"/>
                <w:szCs w:val="24"/>
              </w:rPr>
              <w:lastRenderedPageBreak/>
              <w:t>ления централизованным газоснабжением</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41B755BD" w14:textId="77777777" w:rsidR="00D9380E" w:rsidRDefault="00D9380E" w:rsidP="00992AF6">
            <w:r>
              <w:rPr>
                <w:rFonts w:ascii="Times New Roman" w:hAnsi="Times New Roman"/>
                <w:sz w:val="20"/>
                <w:szCs w:val="24"/>
              </w:rPr>
              <w:lastRenderedPageBreak/>
              <w:t>Администрация сельского поселе</w:t>
            </w:r>
            <w:r>
              <w:rPr>
                <w:rFonts w:ascii="Times New Roman" w:hAnsi="Times New Roman"/>
                <w:sz w:val="20"/>
                <w:szCs w:val="24"/>
              </w:rPr>
              <w:lastRenderedPageBreak/>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3160FED0" w14:textId="77777777" w:rsidR="00D9380E" w:rsidRDefault="00D9380E" w:rsidP="00992AF6">
            <w:pPr>
              <w:pStyle w:val="ConsPlusNormal"/>
              <w:ind w:firstLine="34"/>
            </w:pPr>
            <w:r>
              <w:rPr>
                <w:rFonts w:ascii="Times New Roman" w:hAnsi="Times New Roman"/>
                <w:sz w:val="24"/>
                <w:szCs w:val="24"/>
              </w:rPr>
              <w:lastRenderedPageBreak/>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711C5284" w14:textId="77777777" w:rsidR="00D9380E" w:rsidRDefault="00D9380E" w:rsidP="00992AF6">
            <w:pPr>
              <w:pStyle w:val="ConsPlusNormal"/>
              <w:ind w:firstLine="27"/>
            </w:pPr>
            <w:r>
              <w:rPr>
                <w:rFonts w:ascii="Times New Roman" w:hAnsi="Times New Roman"/>
                <w:sz w:val="24"/>
                <w:szCs w:val="24"/>
              </w:rPr>
              <w:t>100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669693CD" w14:textId="77777777" w:rsidR="00D9380E" w:rsidRDefault="00D9380E" w:rsidP="00992AF6">
            <w:pPr>
              <w:pStyle w:val="ConsPlusNormal"/>
              <w:ind w:firstLine="0"/>
            </w:pPr>
            <w:r>
              <w:rPr>
                <w:rFonts w:ascii="Times New Roman" w:hAnsi="Times New Roman"/>
                <w:sz w:val="24"/>
                <w:szCs w:val="24"/>
              </w:rPr>
              <w:t>100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39B1176F" w14:textId="77777777" w:rsidR="00D9380E" w:rsidRDefault="00D9380E" w:rsidP="00992AF6">
            <w:pPr>
              <w:pStyle w:val="ConsPlusNormal"/>
              <w:ind w:firstLine="160"/>
            </w:pPr>
            <w:r>
              <w:rPr>
                <w:rFonts w:ascii="Times New Roman" w:hAnsi="Times New Roman"/>
                <w:sz w:val="24"/>
                <w:szCs w:val="24"/>
              </w:rPr>
              <w:t>100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59DCCFBE" w14:textId="77777777" w:rsidR="00D9380E" w:rsidRDefault="00D9380E" w:rsidP="00992AF6">
            <w:pPr>
              <w:pStyle w:val="ConsPlusNormal"/>
              <w:ind w:firstLine="363"/>
            </w:pPr>
            <w:r>
              <w:rPr>
                <w:rFonts w:ascii="Times New Roman" w:hAnsi="Times New Roman"/>
                <w:sz w:val="24"/>
                <w:szCs w:val="24"/>
              </w:rP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071AA4BD" w14:textId="77777777" w:rsidR="00D9380E" w:rsidRDefault="00D9380E" w:rsidP="00992AF6">
            <w:pPr>
              <w:pStyle w:val="ConsPlusNormal"/>
              <w:ind w:firstLine="239"/>
            </w:pPr>
            <w:r>
              <w:rPr>
                <w:rFonts w:ascii="Times New Roman" w:hAnsi="Times New Roman"/>
                <w:sz w:val="24"/>
                <w:szCs w:val="24"/>
              </w:rP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242E8BAD" w14:textId="77777777" w:rsidR="00D9380E" w:rsidRDefault="00D9380E" w:rsidP="00992AF6">
            <w:pPr>
              <w:pStyle w:val="ConsPlusNormal"/>
              <w:ind w:firstLine="363"/>
            </w:pPr>
            <w:r>
              <w:rPr>
                <w:rFonts w:ascii="Times New Roman" w:hAnsi="Times New Roman"/>
                <w:sz w:val="24"/>
                <w:szCs w:val="24"/>
              </w:rP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14:paraId="28B13B59" w14:textId="77777777" w:rsidR="00D9380E" w:rsidRDefault="00D9380E" w:rsidP="00992AF6">
            <w:pPr>
              <w:pStyle w:val="ConsPlusNormal"/>
              <w:ind w:firstLine="363"/>
            </w:pPr>
            <w:r>
              <w:rPr>
                <w:rFonts w:ascii="Times New Roman" w:hAnsi="Times New Roman"/>
                <w:sz w:val="24"/>
                <w:szCs w:val="24"/>
              </w:rPr>
              <w:t>100</w:t>
            </w:r>
          </w:p>
        </w:tc>
        <w:tc>
          <w:tcPr>
            <w:tcW w:w="147" w:type="dxa"/>
            <w:gridSpan w:val="3"/>
            <w:vMerge/>
            <w:tcBorders>
              <w:top w:val="nil"/>
              <w:left w:val="single" w:sz="4" w:space="0" w:color="000000"/>
              <w:bottom w:val="single" w:sz="4" w:space="0" w:color="000000"/>
              <w:right w:val="nil"/>
            </w:tcBorders>
            <w:vAlign w:val="center"/>
            <w:hideMark/>
          </w:tcPr>
          <w:p w14:paraId="323E9475" w14:textId="77777777" w:rsidR="00D9380E" w:rsidRDefault="00D9380E" w:rsidP="00992AF6">
            <w:pPr>
              <w:spacing w:after="0" w:line="240" w:lineRule="auto"/>
              <w:rPr>
                <w:rFonts w:ascii="Times New Roman" w:hAnsi="Times New Roman"/>
                <w:sz w:val="24"/>
                <w:szCs w:val="24"/>
              </w:rPr>
            </w:pPr>
          </w:p>
        </w:tc>
      </w:tr>
      <w:tr w:rsidR="00D9380E" w14:paraId="4902411E" w14:textId="77777777" w:rsidTr="00992AF6">
        <w:tc>
          <w:tcPr>
            <w:tcW w:w="904" w:type="dxa"/>
            <w:tcBorders>
              <w:top w:val="single" w:sz="4" w:space="0" w:color="000000"/>
              <w:left w:val="single" w:sz="4" w:space="0" w:color="000000"/>
              <w:bottom w:val="single" w:sz="4" w:space="0" w:color="000000"/>
              <w:right w:val="nil"/>
            </w:tcBorders>
            <w:hideMark/>
          </w:tcPr>
          <w:p w14:paraId="0901DC0F" w14:textId="77777777" w:rsidR="00D9380E" w:rsidRDefault="00D9380E" w:rsidP="00992AF6">
            <w:pPr>
              <w:jc w:val="right"/>
            </w:pPr>
            <w:r>
              <w:rPr>
                <w:rFonts w:ascii="Times New Roman" w:hAnsi="Times New Roman"/>
                <w:sz w:val="24"/>
                <w:szCs w:val="24"/>
              </w:rPr>
              <w:t>2</w:t>
            </w:r>
          </w:p>
        </w:tc>
        <w:tc>
          <w:tcPr>
            <w:tcW w:w="14343" w:type="dxa"/>
            <w:gridSpan w:val="21"/>
            <w:tcBorders>
              <w:top w:val="single" w:sz="4" w:space="0" w:color="000000"/>
              <w:left w:val="single" w:sz="4" w:space="0" w:color="000000"/>
              <w:bottom w:val="single" w:sz="4" w:space="0" w:color="000000"/>
              <w:right w:val="nil"/>
            </w:tcBorders>
            <w:hideMark/>
          </w:tcPr>
          <w:p w14:paraId="2763EA77" w14:textId="77777777" w:rsidR="00D9380E" w:rsidRDefault="00D9380E" w:rsidP="00992AF6">
            <w:pPr>
              <w:pStyle w:val="ConsPlusNormal"/>
              <w:ind w:firstLine="0"/>
            </w:pPr>
            <w:r>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Pr>
                <w:rFonts w:ascii="Times New Roman" w:hAnsi="Times New Roman"/>
                <w:b/>
                <w:sz w:val="24"/>
                <w:szCs w:val="24"/>
              </w:rPr>
              <w:t>Мазейский</w:t>
            </w:r>
            <w:proofErr w:type="spellEnd"/>
            <w:r>
              <w:rPr>
                <w:rFonts w:ascii="Times New Roman" w:hAnsi="Times New Roman"/>
                <w:b/>
                <w:sz w:val="24"/>
                <w:szCs w:val="24"/>
              </w:rPr>
              <w:t xml:space="preserve"> сельсовет.</w:t>
            </w:r>
          </w:p>
        </w:tc>
        <w:tc>
          <w:tcPr>
            <w:tcW w:w="108" w:type="dxa"/>
            <w:gridSpan w:val="2"/>
            <w:tcBorders>
              <w:top w:val="nil"/>
              <w:left w:val="single" w:sz="4" w:space="0" w:color="000000"/>
              <w:bottom w:val="nil"/>
              <w:right w:val="nil"/>
            </w:tcBorders>
          </w:tcPr>
          <w:p w14:paraId="3F26A7DB" w14:textId="77777777" w:rsidR="00D9380E" w:rsidRDefault="00D9380E" w:rsidP="00992AF6">
            <w:pPr>
              <w:snapToGrid w:val="0"/>
              <w:rPr>
                <w:rFonts w:ascii="Times New Roman" w:hAnsi="Times New Roman"/>
                <w:b/>
                <w:sz w:val="24"/>
                <w:szCs w:val="24"/>
              </w:rPr>
            </w:pPr>
          </w:p>
        </w:tc>
      </w:tr>
      <w:tr w:rsidR="00D9380E" w14:paraId="6821156F" w14:textId="77777777" w:rsidTr="00992AF6">
        <w:trPr>
          <w:trHeight w:val="351"/>
        </w:trPr>
        <w:tc>
          <w:tcPr>
            <w:tcW w:w="904" w:type="dxa"/>
            <w:tcBorders>
              <w:top w:val="single" w:sz="4" w:space="0" w:color="000000"/>
              <w:left w:val="single" w:sz="4" w:space="0" w:color="000000"/>
              <w:bottom w:val="single" w:sz="4" w:space="0" w:color="000000"/>
              <w:right w:val="nil"/>
            </w:tcBorders>
          </w:tcPr>
          <w:p w14:paraId="7688FD74" w14:textId="77777777" w:rsidR="00D9380E" w:rsidRDefault="00D9380E" w:rsidP="00992AF6">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14:paraId="00703804" w14:textId="77777777" w:rsidR="00D9380E" w:rsidRDefault="00D9380E" w:rsidP="00992AF6">
            <w:pPr>
              <w:widowControl w:val="0"/>
              <w:autoSpaceDE w:val="0"/>
              <w:spacing w:after="0" w:line="240" w:lineRule="auto"/>
              <w:ind w:left="360" w:hanging="275"/>
              <w:rPr>
                <w:rFonts w:ascii="Times New Roman" w:hAnsi="Times New Roman"/>
                <w:sz w:val="24"/>
                <w:szCs w:val="24"/>
              </w:rPr>
            </w:pPr>
            <w:r>
              <w:rPr>
                <w:rFonts w:ascii="Times New Roman" w:hAnsi="Times New Roman"/>
                <w:sz w:val="24"/>
                <w:szCs w:val="24"/>
              </w:rPr>
              <w:t>Задача 1 подпрограммы 1.   Модернизация дорожной и коммунальной инфраструктуры</w:t>
            </w:r>
          </w:p>
          <w:p w14:paraId="6C21A214" w14:textId="77777777" w:rsidR="00D9380E" w:rsidRDefault="00D9380E" w:rsidP="00992AF6">
            <w:pPr>
              <w:widowControl w:val="0"/>
              <w:autoSpaceDE w:val="0"/>
              <w:spacing w:after="0" w:line="240" w:lineRule="auto"/>
              <w:ind w:left="360" w:hanging="275"/>
            </w:pPr>
          </w:p>
        </w:tc>
        <w:tc>
          <w:tcPr>
            <w:tcW w:w="108" w:type="dxa"/>
            <w:gridSpan w:val="2"/>
            <w:tcBorders>
              <w:top w:val="nil"/>
              <w:left w:val="single" w:sz="4" w:space="0" w:color="000000"/>
              <w:bottom w:val="nil"/>
              <w:right w:val="nil"/>
            </w:tcBorders>
          </w:tcPr>
          <w:p w14:paraId="6153D50C" w14:textId="77777777" w:rsidR="00D9380E" w:rsidRDefault="00D9380E" w:rsidP="00992AF6">
            <w:pPr>
              <w:snapToGrid w:val="0"/>
              <w:rPr>
                <w:rFonts w:ascii="Times New Roman" w:hAnsi="Times New Roman"/>
                <w:sz w:val="24"/>
                <w:szCs w:val="24"/>
              </w:rPr>
            </w:pPr>
          </w:p>
        </w:tc>
      </w:tr>
      <w:tr w:rsidR="00D9380E" w14:paraId="4CE1F564" w14:textId="77777777" w:rsidTr="00992AF6">
        <w:tc>
          <w:tcPr>
            <w:tcW w:w="904" w:type="dxa"/>
            <w:tcBorders>
              <w:top w:val="single" w:sz="4" w:space="0" w:color="000000"/>
              <w:left w:val="single" w:sz="4" w:space="0" w:color="000000"/>
              <w:bottom w:val="single" w:sz="4" w:space="0" w:color="000000"/>
              <w:right w:val="nil"/>
            </w:tcBorders>
          </w:tcPr>
          <w:p w14:paraId="584028A0" w14:textId="77777777" w:rsidR="00D9380E" w:rsidRDefault="00D9380E" w:rsidP="00992AF6">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14:paraId="30637225" w14:textId="77777777" w:rsidR="00D9380E" w:rsidRDefault="00D9380E" w:rsidP="00992AF6">
            <w:pPr>
              <w:pStyle w:val="ConsPlusNormal"/>
              <w:ind w:firstLine="0"/>
            </w:pPr>
            <w:r>
              <w:rPr>
                <w:rFonts w:ascii="Times New Roman" w:hAnsi="Times New Roman"/>
                <w:sz w:val="24"/>
                <w:szCs w:val="24"/>
              </w:rPr>
              <w:t>Показатель 1 задачи 1 подпрограммы 1</w:t>
            </w:r>
          </w:p>
          <w:p w14:paraId="721EBE1E" w14:textId="77777777" w:rsidR="00D9380E" w:rsidRDefault="00D9380E" w:rsidP="00992AF6">
            <w:pPr>
              <w:widowControl w:val="0"/>
              <w:autoSpaceDE w:val="0"/>
              <w:spacing w:after="0" w:line="240" w:lineRule="auto"/>
            </w:pPr>
            <w:r>
              <w:rPr>
                <w:rFonts w:ascii="Times New Roman" w:hAnsi="Times New Roman"/>
                <w:sz w:val="24"/>
                <w:szCs w:val="24"/>
              </w:rPr>
              <w:t xml:space="preserve">Содержание инфраструктуры сельского поселения </w:t>
            </w:r>
            <w:proofErr w:type="spellStart"/>
            <w:r>
              <w:rPr>
                <w:rFonts w:ascii="Times New Roman" w:hAnsi="Times New Roman"/>
                <w:sz w:val="24"/>
                <w:szCs w:val="24"/>
              </w:rPr>
              <w:t>Мазейский</w:t>
            </w:r>
            <w:proofErr w:type="spellEnd"/>
            <w:r>
              <w:rPr>
                <w:rFonts w:ascii="Times New Roman" w:hAnsi="Times New Roman"/>
                <w:sz w:val="24"/>
                <w:szCs w:val="24"/>
              </w:rPr>
              <w:t xml:space="preserve"> сельсовет</w:t>
            </w:r>
          </w:p>
        </w:tc>
        <w:tc>
          <w:tcPr>
            <w:tcW w:w="1699" w:type="dxa"/>
            <w:tcBorders>
              <w:top w:val="single" w:sz="4" w:space="0" w:color="000000"/>
              <w:left w:val="single" w:sz="4" w:space="0" w:color="000000"/>
              <w:bottom w:val="single" w:sz="4" w:space="0" w:color="000000"/>
              <w:right w:val="nil"/>
            </w:tcBorders>
            <w:hideMark/>
          </w:tcPr>
          <w:p w14:paraId="20708C72" w14:textId="77777777" w:rsidR="00D9380E" w:rsidRDefault="00D9380E" w:rsidP="00992AF6">
            <w:pPr>
              <w:pStyle w:val="ConsPlusNormal"/>
              <w:ind w:firstLine="0"/>
            </w:pPr>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18C8BB85" w14:textId="77777777" w:rsidR="00D9380E" w:rsidRDefault="00D9380E" w:rsidP="00992AF6">
            <w:pPr>
              <w:pStyle w:val="ConsPlusNormal"/>
              <w:ind w:firstLine="176"/>
            </w:pPr>
            <w:r>
              <w:rPr>
                <w:rFonts w:ascii="Times New Roman" w:hAnsi="Times New Roman"/>
                <w:sz w:val="24"/>
                <w:szCs w:val="24"/>
              </w:rPr>
              <w:t>км.</w:t>
            </w:r>
          </w:p>
        </w:tc>
        <w:tc>
          <w:tcPr>
            <w:tcW w:w="1118" w:type="dxa"/>
            <w:gridSpan w:val="2"/>
            <w:tcBorders>
              <w:top w:val="single" w:sz="4" w:space="0" w:color="000000"/>
              <w:left w:val="single" w:sz="4" w:space="0" w:color="000000"/>
              <w:bottom w:val="single" w:sz="4" w:space="0" w:color="000000"/>
              <w:right w:val="nil"/>
            </w:tcBorders>
            <w:hideMark/>
          </w:tcPr>
          <w:p w14:paraId="67CEA971" w14:textId="77777777" w:rsidR="00D9380E" w:rsidRDefault="00D9380E" w:rsidP="00992AF6">
            <w:pPr>
              <w:pStyle w:val="ConsPlusNormal"/>
              <w:ind w:firstLine="56"/>
              <w:jc w:val="right"/>
            </w:pPr>
            <w:r>
              <w:rPr>
                <w:rFonts w:ascii="Times New Roman" w:hAnsi="Times New Roman"/>
                <w:sz w:val="24"/>
                <w:szCs w:val="24"/>
              </w:rPr>
              <w:t>0,3</w:t>
            </w:r>
          </w:p>
        </w:tc>
        <w:tc>
          <w:tcPr>
            <w:tcW w:w="985" w:type="dxa"/>
            <w:gridSpan w:val="2"/>
            <w:tcBorders>
              <w:top w:val="single" w:sz="4" w:space="0" w:color="000000"/>
              <w:left w:val="single" w:sz="4" w:space="0" w:color="000000"/>
              <w:bottom w:val="single" w:sz="4" w:space="0" w:color="000000"/>
              <w:right w:val="nil"/>
            </w:tcBorders>
            <w:hideMark/>
          </w:tcPr>
          <w:p w14:paraId="7E4742DE" w14:textId="77777777" w:rsidR="00D9380E" w:rsidRDefault="00D9380E" w:rsidP="00992AF6">
            <w:pPr>
              <w:jc w:val="right"/>
            </w:pPr>
            <w:r>
              <w:rPr>
                <w:rFonts w:ascii="Times New Roman" w:hAnsi="Times New Roman"/>
                <w:sz w:val="24"/>
                <w:szCs w:val="24"/>
              </w:rPr>
              <w:t>0,3</w:t>
            </w:r>
          </w:p>
        </w:tc>
        <w:tc>
          <w:tcPr>
            <w:tcW w:w="943" w:type="dxa"/>
            <w:tcBorders>
              <w:top w:val="single" w:sz="4" w:space="0" w:color="000000"/>
              <w:left w:val="single" w:sz="4" w:space="0" w:color="000000"/>
              <w:bottom w:val="single" w:sz="4" w:space="0" w:color="000000"/>
              <w:right w:val="nil"/>
            </w:tcBorders>
            <w:hideMark/>
          </w:tcPr>
          <w:p w14:paraId="0EDD314B" w14:textId="77777777" w:rsidR="00D9380E" w:rsidRDefault="00D9380E" w:rsidP="00992AF6">
            <w:pPr>
              <w:jc w:val="right"/>
            </w:pPr>
            <w:r>
              <w:rPr>
                <w:rFonts w:ascii="Times New Roman" w:hAnsi="Times New Roman"/>
                <w:sz w:val="24"/>
                <w:szCs w:val="24"/>
              </w:rPr>
              <w:t>0,3</w:t>
            </w:r>
          </w:p>
        </w:tc>
        <w:tc>
          <w:tcPr>
            <w:tcW w:w="975" w:type="dxa"/>
            <w:gridSpan w:val="3"/>
            <w:tcBorders>
              <w:top w:val="single" w:sz="4" w:space="0" w:color="000000"/>
              <w:left w:val="single" w:sz="4" w:space="0" w:color="000000"/>
              <w:bottom w:val="single" w:sz="4" w:space="0" w:color="000000"/>
              <w:right w:val="nil"/>
            </w:tcBorders>
          </w:tcPr>
          <w:p w14:paraId="56B8BA6D" w14:textId="77777777" w:rsidR="00D9380E" w:rsidRDefault="00D9380E" w:rsidP="00992AF6">
            <w:pPr>
              <w:snapToGrid w:val="0"/>
              <w:jc w:val="right"/>
            </w:pPr>
          </w:p>
        </w:tc>
        <w:tc>
          <w:tcPr>
            <w:tcW w:w="1010" w:type="dxa"/>
            <w:gridSpan w:val="4"/>
            <w:tcBorders>
              <w:top w:val="single" w:sz="4" w:space="0" w:color="000000"/>
              <w:left w:val="single" w:sz="4" w:space="0" w:color="000000"/>
              <w:bottom w:val="single" w:sz="4" w:space="0" w:color="000000"/>
              <w:right w:val="nil"/>
            </w:tcBorders>
          </w:tcPr>
          <w:p w14:paraId="07D4B993" w14:textId="77777777" w:rsidR="00D9380E" w:rsidRDefault="00D9380E" w:rsidP="00992AF6">
            <w:pPr>
              <w:snapToGrid w:val="0"/>
              <w:jc w:val="right"/>
            </w:pPr>
          </w:p>
        </w:tc>
        <w:tc>
          <w:tcPr>
            <w:tcW w:w="992" w:type="dxa"/>
            <w:gridSpan w:val="2"/>
            <w:tcBorders>
              <w:top w:val="single" w:sz="4" w:space="0" w:color="000000"/>
              <w:left w:val="single" w:sz="4" w:space="0" w:color="000000"/>
              <w:bottom w:val="single" w:sz="4" w:space="0" w:color="000000"/>
              <w:right w:val="nil"/>
            </w:tcBorders>
          </w:tcPr>
          <w:p w14:paraId="06DFE4F1" w14:textId="77777777" w:rsidR="00D9380E" w:rsidRDefault="00D9380E" w:rsidP="00992AF6">
            <w:pPr>
              <w:snapToGrid w:val="0"/>
              <w:jc w:val="right"/>
            </w:pPr>
          </w:p>
        </w:tc>
        <w:tc>
          <w:tcPr>
            <w:tcW w:w="1021" w:type="dxa"/>
            <w:gridSpan w:val="3"/>
            <w:tcBorders>
              <w:top w:val="single" w:sz="4" w:space="0" w:color="000000"/>
              <w:left w:val="single" w:sz="4" w:space="0" w:color="000000"/>
              <w:bottom w:val="single" w:sz="4" w:space="0" w:color="000000"/>
              <w:right w:val="nil"/>
            </w:tcBorders>
          </w:tcPr>
          <w:p w14:paraId="565EAF4A" w14:textId="77777777" w:rsidR="00D9380E" w:rsidRDefault="00D9380E" w:rsidP="00992AF6">
            <w:pPr>
              <w:snapToGrid w:val="0"/>
              <w:jc w:val="right"/>
            </w:pPr>
          </w:p>
        </w:tc>
        <w:tc>
          <w:tcPr>
            <w:tcW w:w="147" w:type="dxa"/>
            <w:gridSpan w:val="3"/>
            <w:tcBorders>
              <w:top w:val="nil"/>
              <w:left w:val="single" w:sz="4" w:space="0" w:color="000000"/>
              <w:bottom w:val="nil"/>
              <w:right w:val="nil"/>
            </w:tcBorders>
          </w:tcPr>
          <w:p w14:paraId="09779D80" w14:textId="77777777" w:rsidR="00D9380E" w:rsidRDefault="00D9380E" w:rsidP="00992AF6">
            <w:pPr>
              <w:snapToGrid w:val="0"/>
            </w:pPr>
          </w:p>
        </w:tc>
      </w:tr>
      <w:tr w:rsidR="00D9380E" w14:paraId="747C5F55" w14:textId="77777777" w:rsidTr="00992AF6">
        <w:trPr>
          <w:trHeight w:val="1273"/>
        </w:trPr>
        <w:tc>
          <w:tcPr>
            <w:tcW w:w="904" w:type="dxa"/>
            <w:tcBorders>
              <w:top w:val="single" w:sz="4" w:space="0" w:color="000000"/>
              <w:left w:val="single" w:sz="4" w:space="0" w:color="000000"/>
              <w:bottom w:val="single" w:sz="4" w:space="0" w:color="000000"/>
              <w:right w:val="nil"/>
            </w:tcBorders>
          </w:tcPr>
          <w:p w14:paraId="138FD885" w14:textId="77777777" w:rsidR="00D9380E" w:rsidRDefault="00D9380E" w:rsidP="00992AF6">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14:paraId="10721BF8" w14:textId="77777777" w:rsidR="00D9380E" w:rsidRDefault="00D9380E" w:rsidP="00992AF6">
            <w:pPr>
              <w:pStyle w:val="ConsPlusNormal"/>
              <w:ind w:firstLine="0"/>
            </w:pPr>
            <w:r>
              <w:rPr>
                <w:rFonts w:ascii="Times New Roman" w:hAnsi="Times New Roman"/>
                <w:b/>
                <w:sz w:val="24"/>
                <w:szCs w:val="24"/>
              </w:rPr>
              <w:t xml:space="preserve">Основное мероприятие 1  задачи 1 подпрограммы 1. </w:t>
            </w:r>
          </w:p>
          <w:p w14:paraId="04A7AEAC" w14:textId="77777777" w:rsidR="00D9380E" w:rsidRDefault="00D9380E" w:rsidP="00992AF6">
            <w:pPr>
              <w:pStyle w:val="ConsPlusNormal"/>
              <w:ind w:firstLine="0"/>
            </w:pPr>
            <w:r>
              <w:rPr>
                <w:rFonts w:ascii="Times New Roman" w:hAnsi="Times New Roman"/>
                <w:sz w:val="24"/>
                <w:szCs w:val="24"/>
              </w:rPr>
              <w:t xml:space="preserve">Содержание инженерной инфраструктуры сельского поселения </w:t>
            </w:r>
            <w:proofErr w:type="spellStart"/>
            <w:r>
              <w:rPr>
                <w:rFonts w:ascii="Times New Roman" w:hAnsi="Times New Roman"/>
                <w:sz w:val="24"/>
                <w:szCs w:val="24"/>
              </w:rPr>
              <w:t>Мазейский</w:t>
            </w:r>
            <w:proofErr w:type="spellEnd"/>
            <w:r>
              <w:rPr>
                <w:rFonts w:ascii="Times New Roman" w:hAnsi="Times New Roman"/>
                <w:sz w:val="24"/>
                <w:szCs w:val="24"/>
              </w:rPr>
              <w:t xml:space="preserve"> сельсовет. </w:t>
            </w:r>
          </w:p>
        </w:tc>
        <w:tc>
          <w:tcPr>
            <w:tcW w:w="1699" w:type="dxa"/>
            <w:tcBorders>
              <w:top w:val="single" w:sz="4" w:space="0" w:color="000000"/>
              <w:left w:val="single" w:sz="4" w:space="0" w:color="000000"/>
              <w:bottom w:val="single" w:sz="4" w:space="0" w:color="000000"/>
              <w:right w:val="nil"/>
            </w:tcBorders>
          </w:tcPr>
          <w:p w14:paraId="2FE4AB17" w14:textId="77777777"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14:paraId="72846A71" w14:textId="77777777" w:rsidR="00D9380E" w:rsidRDefault="00D9380E" w:rsidP="00992AF6">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14:paraId="5CF47021" w14:textId="77777777" w:rsidR="00D9380E" w:rsidRDefault="00D9380E" w:rsidP="00992AF6">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14:paraId="287E7E3A" w14:textId="77777777" w:rsidR="00D9380E" w:rsidRDefault="00D9380E" w:rsidP="00992AF6">
            <w:pPr>
              <w:pStyle w:val="ConsPlusNormal"/>
              <w:snapToGrid w:val="0"/>
              <w:rPr>
                <w:rFonts w:ascii="Times New Roman" w:hAnsi="Times New Roman"/>
                <w:sz w:val="24"/>
                <w:szCs w:val="24"/>
              </w:rPr>
            </w:pPr>
          </w:p>
        </w:tc>
        <w:tc>
          <w:tcPr>
            <w:tcW w:w="943" w:type="dxa"/>
            <w:tcBorders>
              <w:top w:val="single" w:sz="4" w:space="0" w:color="000000"/>
              <w:left w:val="single" w:sz="4" w:space="0" w:color="000000"/>
              <w:bottom w:val="single" w:sz="4" w:space="0" w:color="000000"/>
              <w:right w:val="nil"/>
            </w:tcBorders>
          </w:tcPr>
          <w:p w14:paraId="17BD418D" w14:textId="77777777" w:rsidR="00D9380E" w:rsidRDefault="00D9380E" w:rsidP="00992AF6">
            <w:pPr>
              <w:pStyle w:val="ConsPlusNormal"/>
              <w:snapToGrid w:val="0"/>
              <w:rPr>
                <w:rFonts w:ascii="Times New Roman" w:hAnsi="Times New Roman"/>
                <w:sz w:val="24"/>
                <w:szCs w:val="24"/>
              </w:rPr>
            </w:pPr>
          </w:p>
        </w:tc>
        <w:tc>
          <w:tcPr>
            <w:tcW w:w="975" w:type="dxa"/>
            <w:gridSpan w:val="3"/>
            <w:tcBorders>
              <w:top w:val="single" w:sz="4" w:space="0" w:color="000000"/>
              <w:left w:val="single" w:sz="4" w:space="0" w:color="000000"/>
              <w:bottom w:val="single" w:sz="4" w:space="0" w:color="000000"/>
              <w:right w:val="nil"/>
            </w:tcBorders>
          </w:tcPr>
          <w:p w14:paraId="528886D4" w14:textId="77777777" w:rsidR="00D9380E" w:rsidRDefault="00D9380E" w:rsidP="00992AF6">
            <w:pPr>
              <w:pStyle w:val="ConsPlusNormal"/>
              <w:snapToGrid w:val="0"/>
              <w:rPr>
                <w:rFonts w:ascii="Times New Roman" w:hAnsi="Times New Roman"/>
                <w:sz w:val="24"/>
                <w:szCs w:val="24"/>
              </w:rPr>
            </w:pPr>
          </w:p>
        </w:tc>
        <w:tc>
          <w:tcPr>
            <w:tcW w:w="1010" w:type="dxa"/>
            <w:gridSpan w:val="4"/>
            <w:tcBorders>
              <w:top w:val="single" w:sz="4" w:space="0" w:color="000000"/>
              <w:left w:val="single" w:sz="4" w:space="0" w:color="000000"/>
              <w:bottom w:val="single" w:sz="4" w:space="0" w:color="000000"/>
              <w:right w:val="nil"/>
            </w:tcBorders>
          </w:tcPr>
          <w:p w14:paraId="5AA94D3A" w14:textId="77777777" w:rsidR="00D9380E" w:rsidRDefault="00D9380E" w:rsidP="00992AF6">
            <w:pPr>
              <w:pStyle w:val="ConsPlusNormal"/>
              <w:snapToGrid w:val="0"/>
              <w:ind w:hanging="3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14:paraId="2C049E96" w14:textId="77777777" w:rsidR="00D9380E" w:rsidRDefault="00D9380E" w:rsidP="00992AF6">
            <w:pPr>
              <w:pStyle w:val="ConsPlusNormal"/>
              <w:snapToGrid w:val="0"/>
              <w:rPr>
                <w:rFonts w:ascii="Times New Roman" w:hAnsi="Times New Roman"/>
                <w:sz w:val="24"/>
                <w:szCs w:val="24"/>
              </w:rPr>
            </w:pPr>
          </w:p>
        </w:tc>
        <w:tc>
          <w:tcPr>
            <w:tcW w:w="1021" w:type="dxa"/>
            <w:gridSpan w:val="3"/>
            <w:tcBorders>
              <w:top w:val="single" w:sz="4" w:space="0" w:color="000000"/>
              <w:left w:val="single" w:sz="4" w:space="0" w:color="000000"/>
              <w:bottom w:val="single" w:sz="4" w:space="0" w:color="000000"/>
              <w:right w:val="nil"/>
            </w:tcBorders>
            <w:hideMark/>
          </w:tcPr>
          <w:p w14:paraId="4844A547" w14:textId="77777777" w:rsidR="00D9380E" w:rsidRDefault="00D9380E" w:rsidP="00992AF6">
            <w:pPr>
              <w:pStyle w:val="ConsPlusNormal"/>
              <w:ind w:firstLine="0"/>
            </w:pPr>
            <w:r>
              <w:rPr>
                <w:rFonts w:ascii="Times New Roman" w:hAnsi="Times New Roman"/>
                <w:sz w:val="24"/>
                <w:szCs w:val="24"/>
              </w:rPr>
              <w:t>100000</w:t>
            </w:r>
          </w:p>
        </w:tc>
        <w:tc>
          <w:tcPr>
            <w:tcW w:w="147" w:type="dxa"/>
            <w:gridSpan w:val="3"/>
            <w:tcBorders>
              <w:top w:val="nil"/>
              <w:left w:val="single" w:sz="4" w:space="0" w:color="000000"/>
              <w:bottom w:val="nil"/>
              <w:right w:val="nil"/>
            </w:tcBorders>
          </w:tcPr>
          <w:p w14:paraId="0C8564E5" w14:textId="77777777" w:rsidR="00D9380E" w:rsidRDefault="00D9380E" w:rsidP="00992AF6">
            <w:pPr>
              <w:snapToGrid w:val="0"/>
              <w:rPr>
                <w:rFonts w:ascii="Times New Roman" w:hAnsi="Times New Roman"/>
                <w:sz w:val="24"/>
                <w:szCs w:val="24"/>
              </w:rPr>
            </w:pPr>
          </w:p>
        </w:tc>
      </w:tr>
      <w:tr w:rsidR="00D9380E" w14:paraId="7096C92F" w14:textId="77777777" w:rsidTr="00992AF6">
        <w:tc>
          <w:tcPr>
            <w:tcW w:w="904" w:type="dxa"/>
            <w:tcBorders>
              <w:top w:val="single" w:sz="4" w:space="0" w:color="000000"/>
              <w:left w:val="single" w:sz="4" w:space="0" w:color="000000"/>
              <w:bottom w:val="single" w:sz="4" w:space="0" w:color="000000"/>
              <w:right w:val="nil"/>
            </w:tcBorders>
          </w:tcPr>
          <w:p w14:paraId="62623E48" w14:textId="77777777" w:rsidR="00D9380E" w:rsidRDefault="00D9380E" w:rsidP="00992AF6">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14:paraId="6DFC3A7A" w14:textId="77777777" w:rsidR="00D9380E" w:rsidRDefault="00D9380E" w:rsidP="00992AF6">
            <w:pPr>
              <w:widowControl w:val="0"/>
              <w:autoSpaceDE w:val="0"/>
              <w:spacing w:after="0" w:line="240" w:lineRule="auto"/>
              <w:ind w:left="91"/>
            </w:pPr>
            <w:r>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tc>
        <w:tc>
          <w:tcPr>
            <w:tcW w:w="108" w:type="dxa"/>
            <w:gridSpan w:val="2"/>
            <w:tcBorders>
              <w:top w:val="nil"/>
              <w:left w:val="single" w:sz="4" w:space="0" w:color="000000"/>
              <w:bottom w:val="nil"/>
              <w:right w:val="nil"/>
            </w:tcBorders>
          </w:tcPr>
          <w:p w14:paraId="005C50DC" w14:textId="77777777" w:rsidR="00D9380E" w:rsidRDefault="00D9380E" w:rsidP="00992AF6">
            <w:pPr>
              <w:snapToGrid w:val="0"/>
              <w:rPr>
                <w:rFonts w:ascii="Times New Roman" w:hAnsi="Times New Roman"/>
                <w:sz w:val="24"/>
                <w:szCs w:val="24"/>
              </w:rPr>
            </w:pPr>
          </w:p>
        </w:tc>
      </w:tr>
      <w:tr w:rsidR="00D9380E" w14:paraId="1C8E92FE" w14:textId="77777777" w:rsidTr="00992AF6">
        <w:tc>
          <w:tcPr>
            <w:tcW w:w="904" w:type="dxa"/>
            <w:tcBorders>
              <w:top w:val="single" w:sz="4" w:space="0" w:color="000000"/>
              <w:left w:val="single" w:sz="4" w:space="0" w:color="000000"/>
              <w:bottom w:val="single" w:sz="4" w:space="0" w:color="000000"/>
              <w:right w:val="nil"/>
            </w:tcBorders>
          </w:tcPr>
          <w:p w14:paraId="63B0F1EE"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163E283B" w14:textId="77777777" w:rsidR="00D9380E" w:rsidRDefault="00D9380E" w:rsidP="00992AF6">
            <w:pPr>
              <w:pStyle w:val="ConsPlusNormal"/>
              <w:ind w:firstLine="0"/>
            </w:pPr>
            <w:r>
              <w:rPr>
                <w:rFonts w:ascii="Times New Roman" w:hAnsi="Times New Roman"/>
                <w:sz w:val="24"/>
                <w:szCs w:val="24"/>
              </w:rPr>
              <w:t>Показатель 1 задачи 2 подпрограммы 1</w:t>
            </w:r>
          </w:p>
          <w:p w14:paraId="699A2112" w14:textId="77777777" w:rsidR="00D9380E" w:rsidRDefault="00D9380E" w:rsidP="00992AF6">
            <w:pPr>
              <w:pStyle w:val="ConsPlusNormal"/>
              <w:ind w:firstLine="0"/>
            </w:pPr>
            <w:r>
              <w:rPr>
                <w:rFonts w:ascii="Times New Roman" w:hAnsi="Times New Roman"/>
                <w:sz w:val="24"/>
                <w:szCs w:val="24"/>
              </w:rPr>
              <w:t>Протяженность освещенных  частей улиц, проездов</w:t>
            </w:r>
          </w:p>
        </w:tc>
        <w:tc>
          <w:tcPr>
            <w:tcW w:w="1699" w:type="dxa"/>
            <w:tcBorders>
              <w:top w:val="single" w:sz="4" w:space="0" w:color="000000"/>
              <w:left w:val="single" w:sz="4" w:space="0" w:color="000000"/>
              <w:bottom w:val="single" w:sz="4" w:space="0" w:color="000000"/>
              <w:right w:val="nil"/>
            </w:tcBorders>
            <w:hideMark/>
          </w:tcPr>
          <w:p w14:paraId="58F38DDF" w14:textId="77777777" w:rsidR="00D9380E" w:rsidRDefault="00D9380E" w:rsidP="00992AF6">
            <w:pPr>
              <w:pStyle w:val="ConsPlusNormal"/>
              <w:ind w:firstLine="60"/>
            </w:pPr>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12969827" w14:textId="77777777" w:rsidR="00D9380E" w:rsidRDefault="00D9380E" w:rsidP="00992AF6">
            <w:pPr>
              <w:pStyle w:val="ConsPlusNormal"/>
              <w:ind w:firstLine="57"/>
            </w:pPr>
            <w:r>
              <w:rPr>
                <w:rFonts w:ascii="Times New Roman" w:hAnsi="Times New Roman"/>
                <w:sz w:val="24"/>
                <w:szCs w:val="24"/>
              </w:rPr>
              <w:t>км.</w:t>
            </w:r>
          </w:p>
        </w:tc>
        <w:tc>
          <w:tcPr>
            <w:tcW w:w="1118" w:type="dxa"/>
            <w:gridSpan w:val="2"/>
            <w:tcBorders>
              <w:top w:val="single" w:sz="4" w:space="0" w:color="000000"/>
              <w:left w:val="single" w:sz="4" w:space="0" w:color="000000"/>
              <w:bottom w:val="single" w:sz="4" w:space="0" w:color="000000"/>
              <w:right w:val="nil"/>
            </w:tcBorders>
            <w:hideMark/>
          </w:tcPr>
          <w:p w14:paraId="3657D87A" w14:textId="77777777" w:rsidR="00D9380E" w:rsidRDefault="00D9380E" w:rsidP="00992AF6">
            <w:pPr>
              <w:pStyle w:val="ConsPlusNormal"/>
              <w:ind w:firstLine="0"/>
            </w:pPr>
            <w:r>
              <w:rPr>
                <w:rFonts w:ascii="Times New Roman" w:hAnsi="Times New Roman"/>
                <w:sz w:val="24"/>
                <w:szCs w:val="24"/>
              </w:rPr>
              <w:t>12,4</w:t>
            </w:r>
          </w:p>
        </w:tc>
        <w:tc>
          <w:tcPr>
            <w:tcW w:w="985" w:type="dxa"/>
            <w:gridSpan w:val="2"/>
            <w:tcBorders>
              <w:top w:val="single" w:sz="4" w:space="0" w:color="000000"/>
              <w:left w:val="single" w:sz="4" w:space="0" w:color="000000"/>
              <w:bottom w:val="single" w:sz="4" w:space="0" w:color="000000"/>
              <w:right w:val="nil"/>
            </w:tcBorders>
            <w:hideMark/>
          </w:tcPr>
          <w:p w14:paraId="63187EA9" w14:textId="77777777" w:rsidR="00D9380E" w:rsidRDefault="00D9380E" w:rsidP="00992AF6">
            <w:pPr>
              <w:jc w:val="right"/>
            </w:pPr>
            <w:r>
              <w:rPr>
                <w:rFonts w:ascii="Times New Roman" w:hAnsi="Times New Roman"/>
                <w:sz w:val="24"/>
                <w:szCs w:val="24"/>
              </w:rPr>
              <w:t>12,4</w:t>
            </w:r>
          </w:p>
        </w:tc>
        <w:tc>
          <w:tcPr>
            <w:tcW w:w="982" w:type="dxa"/>
            <w:gridSpan w:val="2"/>
            <w:tcBorders>
              <w:top w:val="single" w:sz="4" w:space="0" w:color="000000"/>
              <w:left w:val="single" w:sz="4" w:space="0" w:color="000000"/>
              <w:bottom w:val="single" w:sz="4" w:space="0" w:color="000000"/>
              <w:right w:val="nil"/>
            </w:tcBorders>
            <w:hideMark/>
          </w:tcPr>
          <w:p w14:paraId="3DBFF808" w14:textId="77777777" w:rsidR="00D9380E" w:rsidRDefault="00D9380E" w:rsidP="00992AF6">
            <w:pPr>
              <w:jc w:val="right"/>
            </w:pPr>
            <w:r>
              <w:rPr>
                <w:rFonts w:ascii="Times New Roman" w:hAnsi="Times New Roman"/>
                <w:sz w:val="24"/>
                <w:szCs w:val="24"/>
              </w:rPr>
              <w:t>12,4</w:t>
            </w:r>
          </w:p>
        </w:tc>
        <w:tc>
          <w:tcPr>
            <w:tcW w:w="975" w:type="dxa"/>
            <w:gridSpan w:val="4"/>
            <w:tcBorders>
              <w:top w:val="single" w:sz="4" w:space="0" w:color="000000"/>
              <w:left w:val="single" w:sz="4" w:space="0" w:color="000000"/>
              <w:bottom w:val="single" w:sz="4" w:space="0" w:color="000000"/>
              <w:right w:val="nil"/>
            </w:tcBorders>
            <w:hideMark/>
          </w:tcPr>
          <w:p w14:paraId="089B0E32" w14:textId="77777777" w:rsidR="00D9380E" w:rsidRDefault="00D9380E" w:rsidP="00992AF6">
            <w:pPr>
              <w:jc w:val="right"/>
            </w:pPr>
            <w:r>
              <w:rPr>
                <w:rFonts w:ascii="Times New Roman" w:hAnsi="Times New Roman"/>
                <w:sz w:val="24"/>
                <w:szCs w:val="24"/>
              </w:rPr>
              <w:t>12,4</w:t>
            </w:r>
          </w:p>
        </w:tc>
        <w:tc>
          <w:tcPr>
            <w:tcW w:w="1025" w:type="dxa"/>
            <w:gridSpan w:val="3"/>
            <w:tcBorders>
              <w:top w:val="single" w:sz="4" w:space="0" w:color="000000"/>
              <w:left w:val="single" w:sz="4" w:space="0" w:color="000000"/>
              <w:bottom w:val="single" w:sz="4" w:space="0" w:color="000000"/>
              <w:right w:val="nil"/>
            </w:tcBorders>
            <w:hideMark/>
          </w:tcPr>
          <w:p w14:paraId="3F7C4BFC" w14:textId="77777777" w:rsidR="00D9380E" w:rsidRDefault="00D9380E" w:rsidP="00992AF6">
            <w:pPr>
              <w:jc w:val="right"/>
            </w:pPr>
            <w:r>
              <w:rPr>
                <w:rFonts w:ascii="Times New Roman" w:hAnsi="Times New Roman"/>
                <w:sz w:val="24"/>
                <w:szCs w:val="24"/>
              </w:rPr>
              <w:t>12,4</w:t>
            </w:r>
          </w:p>
        </w:tc>
        <w:tc>
          <w:tcPr>
            <w:tcW w:w="992" w:type="dxa"/>
            <w:gridSpan w:val="2"/>
            <w:tcBorders>
              <w:top w:val="single" w:sz="4" w:space="0" w:color="000000"/>
              <w:left w:val="single" w:sz="4" w:space="0" w:color="000000"/>
              <w:bottom w:val="single" w:sz="4" w:space="0" w:color="000000"/>
              <w:right w:val="nil"/>
            </w:tcBorders>
            <w:hideMark/>
          </w:tcPr>
          <w:p w14:paraId="1E7BE8C0" w14:textId="77777777" w:rsidR="00D9380E" w:rsidRDefault="00D9380E" w:rsidP="00992AF6">
            <w:pPr>
              <w:jc w:val="right"/>
            </w:pPr>
            <w:r>
              <w:rPr>
                <w:rFonts w:ascii="Times New Roman" w:hAnsi="Times New Roman"/>
                <w:sz w:val="24"/>
                <w:szCs w:val="24"/>
              </w:rPr>
              <w:t>12,4</w:t>
            </w:r>
          </w:p>
        </w:tc>
        <w:tc>
          <w:tcPr>
            <w:tcW w:w="1006" w:type="dxa"/>
            <w:gridSpan w:val="3"/>
            <w:tcBorders>
              <w:top w:val="single" w:sz="4" w:space="0" w:color="000000"/>
              <w:left w:val="single" w:sz="4" w:space="0" w:color="000000"/>
              <w:bottom w:val="single" w:sz="4" w:space="0" w:color="000000"/>
              <w:right w:val="nil"/>
            </w:tcBorders>
            <w:hideMark/>
          </w:tcPr>
          <w:p w14:paraId="129CDE4D" w14:textId="77777777" w:rsidR="00D9380E" w:rsidRDefault="00D9380E" w:rsidP="00992AF6">
            <w:pPr>
              <w:pStyle w:val="ConsPlusNormal"/>
              <w:ind w:firstLine="74"/>
              <w:jc w:val="right"/>
            </w:pPr>
            <w:r>
              <w:rPr>
                <w:rFonts w:ascii="Times New Roman" w:hAnsi="Times New Roman"/>
                <w:sz w:val="24"/>
                <w:szCs w:val="24"/>
              </w:rPr>
              <w:t>12,4</w:t>
            </w:r>
          </w:p>
        </w:tc>
        <w:tc>
          <w:tcPr>
            <w:tcW w:w="108" w:type="dxa"/>
            <w:gridSpan w:val="2"/>
            <w:tcBorders>
              <w:top w:val="nil"/>
              <w:left w:val="single" w:sz="4" w:space="0" w:color="000000"/>
              <w:bottom w:val="nil"/>
              <w:right w:val="nil"/>
            </w:tcBorders>
          </w:tcPr>
          <w:p w14:paraId="2708ED91" w14:textId="77777777" w:rsidR="00D9380E" w:rsidRDefault="00D9380E" w:rsidP="00992AF6">
            <w:pPr>
              <w:snapToGrid w:val="0"/>
              <w:rPr>
                <w:rFonts w:ascii="Times New Roman" w:hAnsi="Times New Roman"/>
                <w:sz w:val="24"/>
                <w:szCs w:val="24"/>
              </w:rPr>
            </w:pPr>
          </w:p>
        </w:tc>
      </w:tr>
      <w:tr w:rsidR="00D9380E" w14:paraId="1749D107" w14:textId="77777777" w:rsidTr="00992AF6">
        <w:tc>
          <w:tcPr>
            <w:tcW w:w="904" w:type="dxa"/>
            <w:tcBorders>
              <w:top w:val="single" w:sz="4" w:space="0" w:color="000000"/>
              <w:left w:val="single" w:sz="4" w:space="0" w:color="000000"/>
              <w:bottom w:val="single" w:sz="4" w:space="0" w:color="000000"/>
              <w:right w:val="nil"/>
            </w:tcBorders>
          </w:tcPr>
          <w:p w14:paraId="24A9E069"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2412D039" w14:textId="77777777" w:rsidR="00D9380E" w:rsidRDefault="00D9380E" w:rsidP="00992AF6">
            <w:pPr>
              <w:pStyle w:val="ConsPlusNormal"/>
              <w:ind w:firstLine="0"/>
            </w:pPr>
            <w:r>
              <w:rPr>
                <w:rFonts w:ascii="Times New Roman" w:hAnsi="Times New Roman"/>
                <w:b/>
                <w:sz w:val="24"/>
                <w:szCs w:val="24"/>
              </w:rPr>
              <w:t>Основное мероприятие 2  задачи 2 подпрограммы 1</w:t>
            </w:r>
          </w:p>
          <w:p w14:paraId="00CAD767" w14:textId="77777777" w:rsidR="00D9380E" w:rsidRDefault="00D9380E" w:rsidP="00992AF6">
            <w:pPr>
              <w:pStyle w:val="ConsPlusNormal"/>
              <w:ind w:firstLine="0"/>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tc>
        <w:tc>
          <w:tcPr>
            <w:tcW w:w="1699" w:type="dxa"/>
            <w:tcBorders>
              <w:top w:val="single" w:sz="4" w:space="0" w:color="000000"/>
              <w:left w:val="single" w:sz="4" w:space="0" w:color="000000"/>
              <w:bottom w:val="single" w:sz="4" w:space="0" w:color="000000"/>
              <w:right w:val="nil"/>
            </w:tcBorders>
          </w:tcPr>
          <w:p w14:paraId="00B642D8" w14:textId="77777777"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14:paraId="6B2F0354" w14:textId="77777777" w:rsidR="00D9380E" w:rsidRDefault="00D9380E" w:rsidP="00992AF6">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14:paraId="059F8EF6" w14:textId="77777777" w:rsidR="00D9380E" w:rsidRDefault="00D9380E" w:rsidP="00992AF6">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14:paraId="553C2BA3" w14:textId="77777777" w:rsidR="00D9380E" w:rsidRDefault="00D9380E" w:rsidP="00992AF6">
            <w:pPr>
              <w:pStyle w:val="ConsPlusNormal"/>
              <w:ind w:right="-346" w:firstLine="72"/>
            </w:pPr>
            <w:r>
              <w:rPr>
                <w:rFonts w:ascii="Times New Roman" w:hAnsi="Times New Roman"/>
                <w:sz w:val="24"/>
                <w:szCs w:val="24"/>
              </w:rPr>
              <w:t>277922</w:t>
            </w:r>
          </w:p>
        </w:tc>
        <w:tc>
          <w:tcPr>
            <w:tcW w:w="982" w:type="dxa"/>
            <w:gridSpan w:val="2"/>
            <w:tcBorders>
              <w:top w:val="single" w:sz="4" w:space="0" w:color="000000"/>
              <w:left w:val="single" w:sz="4" w:space="0" w:color="000000"/>
              <w:bottom w:val="single" w:sz="4" w:space="0" w:color="000000"/>
              <w:right w:val="nil"/>
            </w:tcBorders>
          </w:tcPr>
          <w:p w14:paraId="0062F5DE" w14:textId="77777777" w:rsidR="00D9380E" w:rsidRDefault="00D9380E" w:rsidP="00992AF6">
            <w:pPr>
              <w:pStyle w:val="ConsPlusNormal"/>
              <w:snapToGrid w:val="0"/>
              <w:ind w:firstLine="0"/>
              <w:rPr>
                <w:rFonts w:ascii="Times New Roman" w:hAnsi="Times New Roman"/>
                <w:sz w:val="24"/>
                <w:szCs w:val="24"/>
              </w:rPr>
            </w:pPr>
            <w:r>
              <w:rPr>
                <w:rFonts w:ascii="Times New Roman" w:hAnsi="Times New Roman"/>
                <w:sz w:val="24"/>
                <w:szCs w:val="24"/>
              </w:rPr>
              <w:t>340503</w:t>
            </w:r>
          </w:p>
        </w:tc>
        <w:tc>
          <w:tcPr>
            <w:tcW w:w="975" w:type="dxa"/>
            <w:gridSpan w:val="4"/>
            <w:tcBorders>
              <w:top w:val="single" w:sz="4" w:space="0" w:color="000000"/>
              <w:left w:val="single" w:sz="4" w:space="0" w:color="000000"/>
              <w:bottom w:val="single" w:sz="4" w:space="0" w:color="000000"/>
              <w:right w:val="nil"/>
            </w:tcBorders>
          </w:tcPr>
          <w:p w14:paraId="6F7EFD78" w14:textId="77777777" w:rsidR="00D9380E" w:rsidRDefault="00D9380E" w:rsidP="00992AF6">
            <w:pPr>
              <w:pStyle w:val="ConsPlusNormal"/>
              <w:snapToGrid w:val="0"/>
              <w:ind w:firstLine="0"/>
              <w:rPr>
                <w:rFonts w:ascii="Times New Roman" w:hAnsi="Times New Roman"/>
                <w:sz w:val="24"/>
                <w:szCs w:val="24"/>
              </w:rPr>
            </w:pPr>
          </w:p>
        </w:tc>
        <w:tc>
          <w:tcPr>
            <w:tcW w:w="1025" w:type="dxa"/>
            <w:gridSpan w:val="3"/>
            <w:tcBorders>
              <w:top w:val="single" w:sz="4" w:space="0" w:color="000000"/>
              <w:left w:val="single" w:sz="4" w:space="0" w:color="000000"/>
              <w:bottom w:val="single" w:sz="4" w:space="0" w:color="000000"/>
              <w:right w:val="nil"/>
            </w:tcBorders>
          </w:tcPr>
          <w:p w14:paraId="75CECACB" w14:textId="77777777" w:rsidR="00D9380E" w:rsidRDefault="00D9380E" w:rsidP="00992AF6">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14:paraId="1946D30C" w14:textId="77777777" w:rsidR="00D9380E" w:rsidRDefault="00D9380E" w:rsidP="00992AF6">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14:paraId="4D1B2C3B" w14:textId="77777777" w:rsidR="00D9380E" w:rsidRDefault="00D9380E" w:rsidP="00992AF6">
            <w:pPr>
              <w:pStyle w:val="ConsPlusNormal"/>
              <w:snapToGrid w:val="0"/>
              <w:ind w:firstLine="0"/>
              <w:rPr>
                <w:rFonts w:ascii="Times New Roman" w:hAnsi="Times New Roman"/>
                <w:sz w:val="24"/>
                <w:szCs w:val="24"/>
              </w:rPr>
            </w:pPr>
          </w:p>
        </w:tc>
        <w:tc>
          <w:tcPr>
            <w:tcW w:w="108" w:type="dxa"/>
            <w:gridSpan w:val="2"/>
            <w:tcBorders>
              <w:top w:val="nil"/>
              <w:left w:val="single" w:sz="4" w:space="0" w:color="000000"/>
              <w:bottom w:val="nil"/>
              <w:right w:val="nil"/>
            </w:tcBorders>
          </w:tcPr>
          <w:p w14:paraId="267CA81B" w14:textId="77777777" w:rsidR="00D9380E" w:rsidRDefault="00D9380E" w:rsidP="00992AF6">
            <w:pPr>
              <w:snapToGrid w:val="0"/>
              <w:rPr>
                <w:rFonts w:ascii="Times New Roman" w:hAnsi="Times New Roman"/>
                <w:sz w:val="24"/>
                <w:szCs w:val="24"/>
              </w:rPr>
            </w:pPr>
          </w:p>
        </w:tc>
      </w:tr>
      <w:tr w:rsidR="00D9380E" w14:paraId="5FE01207" w14:textId="77777777" w:rsidTr="00992AF6">
        <w:tc>
          <w:tcPr>
            <w:tcW w:w="904" w:type="dxa"/>
            <w:tcBorders>
              <w:top w:val="single" w:sz="4" w:space="0" w:color="000000"/>
              <w:left w:val="single" w:sz="4" w:space="0" w:color="000000"/>
              <w:bottom w:val="single" w:sz="4" w:space="0" w:color="000000"/>
              <w:right w:val="nil"/>
            </w:tcBorders>
          </w:tcPr>
          <w:p w14:paraId="05E4BC62" w14:textId="77777777" w:rsidR="00D9380E" w:rsidRDefault="00D9380E" w:rsidP="00992AF6">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14:paraId="331BAFFA" w14:textId="77777777" w:rsidR="00D9380E" w:rsidRDefault="00D9380E" w:rsidP="00992AF6">
            <w:pPr>
              <w:pStyle w:val="ConsPlusNormal"/>
              <w:ind w:firstLine="0"/>
            </w:pPr>
            <w:r>
              <w:rPr>
                <w:rFonts w:ascii="Times New Roman" w:hAnsi="Times New Roman"/>
                <w:b/>
                <w:sz w:val="24"/>
                <w:szCs w:val="24"/>
              </w:rPr>
              <w:t>Основное мероприятие 4 задачи 2 подпрограммы 1</w:t>
            </w:r>
            <w:r>
              <w:rPr>
                <w:rFonts w:ascii="Times New Roman" w:hAnsi="Times New Roman"/>
                <w:sz w:val="24"/>
                <w:szCs w:val="24"/>
              </w:rPr>
              <w:t xml:space="preserve"> </w:t>
            </w:r>
          </w:p>
          <w:p w14:paraId="483AE263" w14:textId="77777777" w:rsidR="00D9380E" w:rsidRDefault="00D9380E" w:rsidP="00992AF6">
            <w:pPr>
              <w:pStyle w:val="ConsPlusNormal"/>
              <w:ind w:firstLine="0"/>
            </w:pPr>
            <w:r>
              <w:rPr>
                <w:rFonts w:ascii="Times New Roman" w:hAnsi="Times New Roman"/>
                <w:sz w:val="24"/>
                <w:szCs w:val="24"/>
              </w:rPr>
              <w:t xml:space="preserve">Прочие мероприятия по благоустройству территории сельского поселения на условиях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с областным бюджетом</w:t>
            </w:r>
          </w:p>
        </w:tc>
        <w:tc>
          <w:tcPr>
            <w:tcW w:w="1699" w:type="dxa"/>
            <w:tcBorders>
              <w:top w:val="single" w:sz="4" w:space="0" w:color="000000"/>
              <w:left w:val="single" w:sz="4" w:space="0" w:color="000000"/>
              <w:bottom w:val="single" w:sz="4" w:space="0" w:color="000000"/>
              <w:right w:val="nil"/>
            </w:tcBorders>
          </w:tcPr>
          <w:p w14:paraId="160BBE45" w14:textId="77777777" w:rsidR="00D9380E" w:rsidRDefault="00D9380E" w:rsidP="00992AF6">
            <w:pPr>
              <w:pStyle w:val="ConsPlusNormal"/>
              <w:snapToGrid w:val="0"/>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tcPr>
          <w:p w14:paraId="5B8F096C" w14:textId="77777777" w:rsidR="00D9380E" w:rsidRDefault="00D9380E" w:rsidP="00992AF6">
            <w:pPr>
              <w:pStyle w:val="ConsPlusNormal"/>
              <w:snapToGrid w:val="0"/>
              <w:ind w:firstLine="57"/>
              <w:rPr>
                <w:rFonts w:ascii="Times New Roman" w:hAnsi="Times New Roman"/>
                <w:sz w:val="24"/>
                <w:szCs w:val="24"/>
              </w:rPr>
            </w:pPr>
          </w:p>
        </w:tc>
        <w:tc>
          <w:tcPr>
            <w:tcW w:w="1118" w:type="dxa"/>
            <w:gridSpan w:val="2"/>
            <w:tcBorders>
              <w:top w:val="single" w:sz="4" w:space="0" w:color="000000"/>
              <w:left w:val="single" w:sz="4" w:space="0" w:color="000000"/>
              <w:bottom w:val="single" w:sz="4" w:space="0" w:color="000000"/>
              <w:right w:val="nil"/>
            </w:tcBorders>
          </w:tcPr>
          <w:p w14:paraId="19696275" w14:textId="77777777" w:rsidR="00D9380E" w:rsidRDefault="00D9380E" w:rsidP="00992AF6">
            <w:pPr>
              <w:pStyle w:val="ConsPlusNormal"/>
              <w:snapToGrid w:val="0"/>
              <w:jc w:val="center"/>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14:paraId="7AF2DD65" w14:textId="77777777" w:rsidR="00D9380E" w:rsidRDefault="00D9380E" w:rsidP="00992AF6">
            <w:pPr>
              <w:pStyle w:val="ConsPlusNormal"/>
              <w:snapToGrid w:val="0"/>
              <w:ind w:firstLine="72"/>
              <w:rPr>
                <w:rFonts w:ascii="Times New Roman" w:hAnsi="Times New Roman"/>
                <w:sz w:val="24"/>
                <w:szCs w:val="24"/>
              </w:rPr>
            </w:pPr>
          </w:p>
        </w:tc>
        <w:tc>
          <w:tcPr>
            <w:tcW w:w="982" w:type="dxa"/>
            <w:gridSpan w:val="2"/>
            <w:tcBorders>
              <w:top w:val="single" w:sz="4" w:space="0" w:color="000000"/>
              <w:left w:val="single" w:sz="4" w:space="0" w:color="000000"/>
              <w:bottom w:val="single" w:sz="4" w:space="0" w:color="000000"/>
              <w:right w:val="nil"/>
            </w:tcBorders>
          </w:tcPr>
          <w:p w14:paraId="5224630D" w14:textId="77777777" w:rsidR="00D9380E" w:rsidRDefault="00D9380E" w:rsidP="00992AF6">
            <w:pPr>
              <w:pStyle w:val="ConsPlusNormal"/>
              <w:snapToGrid w:val="0"/>
              <w:ind w:hanging="62"/>
              <w:rPr>
                <w:rFonts w:ascii="Times New Roman" w:hAnsi="Times New Roman"/>
                <w:sz w:val="24"/>
                <w:szCs w:val="24"/>
              </w:rPr>
            </w:pPr>
          </w:p>
        </w:tc>
        <w:tc>
          <w:tcPr>
            <w:tcW w:w="975" w:type="dxa"/>
            <w:gridSpan w:val="4"/>
            <w:tcBorders>
              <w:top w:val="single" w:sz="4" w:space="0" w:color="000000"/>
              <w:left w:val="single" w:sz="4" w:space="0" w:color="000000"/>
              <w:bottom w:val="single" w:sz="4" w:space="0" w:color="000000"/>
              <w:right w:val="nil"/>
            </w:tcBorders>
          </w:tcPr>
          <w:p w14:paraId="58F8D133" w14:textId="77777777" w:rsidR="00D9380E" w:rsidRDefault="00D9380E" w:rsidP="00992AF6">
            <w:pPr>
              <w:pStyle w:val="ConsPlusNormal"/>
              <w:snapToGrid w:val="0"/>
              <w:ind w:firstLine="0"/>
              <w:rPr>
                <w:rFonts w:ascii="Times New Roman" w:hAnsi="Times New Roman"/>
                <w:sz w:val="24"/>
                <w:szCs w:val="24"/>
              </w:rPr>
            </w:pPr>
          </w:p>
        </w:tc>
        <w:tc>
          <w:tcPr>
            <w:tcW w:w="1025" w:type="dxa"/>
            <w:gridSpan w:val="3"/>
            <w:tcBorders>
              <w:top w:val="single" w:sz="4" w:space="0" w:color="000000"/>
              <w:left w:val="single" w:sz="4" w:space="0" w:color="000000"/>
              <w:bottom w:val="single" w:sz="4" w:space="0" w:color="000000"/>
              <w:right w:val="nil"/>
            </w:tcBorders>
          </w:tcPr>
          <w:p w14:paraId="5C7E6572" w14:textId="77777777" w:rsidR="00D9380E" w:rsidRDefault="00D9380E" w:rsidP="00992AF6">
            <w:pPr>
              <w:pStyle w:val="ConsPlusNormal"/>
              <w:snapToGrid w:val="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14:paraId="7806B109" w14:textId="77777777" w:rsidR="00D9380E" w:rsidRDefault="00D9380E" w:rsidP="00992AF6">
            <w:pPr>
              <w:pStyle w:val="ConsPlusNormal"/>
              <w:snapToGrid w:val="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14:paraId="33C29251" w14:textId="77777777" w:rsidR="00D9380E" w:rsidRDefault="00D9380E" w:rsidP="00992AF6">
            <w:pPr>
              <w:pStyle w:val="ConsPlusNormal"/>
              <w:ind w:firstLine="0"/>
            </w:pPr>
            <w:r>
              <w:rPr>
                <w:rFonts w:ascii="Times New Roman" w:hAnsi="Times New Roman"/>
                <w:sz w:val="24"/>
                <w:szCs w:val="24"/>
              </w:rPr>
              <w:t>1000</w:t>
            </w:r>
          </w:p>
        </w:tc>
        <w:tc>
          <w:tcPr>
            <w:tcW w:w="108" w:type="dxa"/>
            <w:gridSpan w:val="2"/>
            <w:tcBorders>
              <w:top w:val="nil"/>
              <w:left w:val="single" w:sz="4" w:space="0" w:color="000000"/>
              <w:bottom w:val="nil"/>
              <w:right w:val="nil"/>
            </w:tcBorders>
          </w:tcPr>
          <w:p w14:paraId="4A740491" w14:textId="77777777" w:rsidR="00D9380E" w:rsidRDefault="00D9380E" w:rsidP="00992AF6">
            <w:pPr>
              <w:snapToGrid w:val="0"/>
              <w:rPr>
                <w:rFonts w:ascii="Times New Roman" w:hAnsi="Times New Roman"/>
                <w:sz w:val="24"/>
                <w:szCs w:val="24"/>
              </w:rPr>
            </w:pPr>
          </w:p>
        </w:tc>
      </w:tr>
      <w:tr w:rsidR="00D9380E" w14:paraId="256A714D" w14:textId="77777777" w:rsidTr="00992AF6">
        <w:tc>
          <w:tcPr>
            <w:tcW w:w="904" w:type="dxa"/>
            <w:tcBorders>
              <w:top w:val="single" w:sz="4" w:space="0" w:color="000000"/>
              <w:left w:val="single" w:sz="4" w:space="0" w:color="000000"/>
              <w:bottom w:val="single" w:sz="4" w:space="0" w:color="000000"/>
              <w:right w:val="nil"/>
            </w:tcBorders>
          </w:tcPr>
          <w:p w14:paraId="32209134" w14:textId="77777777" w:rsidR="00D9380E" w:rsidRDefault="00D9380E" w:rsidP="00992AF6">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14:paraId="266F38A1" w14:textId="77777777" w:rsidR="00D9380E" w:rsidRDefault="00D9380E" w:rsidP="00992AF6">
            <w:pPr>
              <w:pStyle w:val="ConsPlusNormal"/>
              <w:ind w:firstLine="0"/>
            </w:pPr>
            <w:r>
              <w:rPr>
                <w:rFonts w:ascii="Times New Roman" w:hAnsi="Times New Roman"/>
                <w:b/>
                <w:sz w:val="24"/>
                <w:szCs w:val="24"/>
              </w:rPr>
              <w:t>Основное мероприятие 5 задачи 2 подпрограммы 1</w:t>
            </w:r>
          </w:p>
          <w:p w14:paraId="13DC4FEF" w14:textId="77777777" w:rsidR="00D9380E" w:rsidRDefault="00D9380E" w:rsidP="00992AF6">
            <w:pPr>
              <w:pStyle w:val="ConsPlusNormal"/>
              <w:ind w:firstLine="0"/>
            </w:pPr>
            <w:r>
              <w:rPr>
                <w:rFonts w:ascii="Times New Roman" w:hAnsi="Times New Roman"/>
                <w:sz w:val="24"/>
                <w:szCs w:val="24"/>
              </w:rPr>
              <w:t>Прочие мероприятия по благоустройству сельского поселения.</w:t>
            </w:r>
          </w:p>
        </w:tc>
        <w:tc>
          <w:tcPr>
            <w:tcW w:w="1699" w:type="dxa"/>
            <w:tcBorders>
              <w:top w:val="single" w:sz="4" w:space="0" w:color="000000"/>
              <w:left w:val="single" w:sz="4" w:space="0" w:color="000000"/>
              <w:bottom w:val="single" w:sz="4" w:space="0" w:color="000000"/>
              <w:right w:val="nil"/>
            </w:tcBorders>
          </w:tcPr>
          <w:p w14:paraId="05F33654" w14:textId="77777777"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14:paraId="5E77F853" w14:textId="77777777" w:rsidR="00D9380E" w:rsidRDefault="00D9380E" w:rsidP="00992AF6">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14:paraId="3B7E70C1" w14:textId="77777777" w:rsidR="00D9380E" w:rsidRDefault="00D9380E" w:rsidP="00992AF6">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14:paraId="7CB86577" w14:textId="77777777" w:rsidR="00D9380E" w:rsidRDefault="00D9380E" w:rsidP="00992AF6">
            <w:pPr>
              <w:pStyle w:val="ConsPlusNormal"/>
              <w:ind w:firstLine="72"/>
            </w:pPr>
            <w:r>
              <w:rPr>
                <w:rFonts w:ascii="Times New Roman" w:hAnsi="Times New Roman"/>
                <w:sz w:val="24"/>
                <w:szCs w:val="24"/>
              </w:rPr>
              <w:t>318074</w:t>
            </w:r>
          </w:p>
        </w:tc>
        <w:tc>
          <w:tcPr>
            <w:tcW w:w="982" w:type="dxa"/>
            <w:gridSpan w:val="2"/>
            <w:tcBorders>
              <w:top w:val="single" w:sz="4" w:space="0" w:color="000000"/>
              <w:left w:val="single" w:sz="4" w:space="0" w:color="000000"/>
              <w:bottom w:val="single" w:sz="4" w:space="0" w:color="000000"/>
              <w:right w:val="nil"/>
            </w:tcBorders>
          </w:tcPr>
          <w:p w14:paraId="49197FC4" w14:textId="77777777" w:rsidR="00D9380E" w:rsidRDefault="00D9380E" w:rsidP="00992AF6">
            <w:pPr>
              <w:pStyle w:val="ConsPlusNormal"/>
              <w:snapToGrid w:val="0"/>
              <w:ind w:hanging="62"/>
              <w:rPr>
                <w:rFonts w:ascii="Times New Roman" w:hAnsi="Times New Roman"/>
                <w:sz w:val="24"/>
                <w:szCs w:val="24"/>
              </w:rPr>
            </w:pPr>
            <w:r>
              <w:rPr>
                <w:rFonts w:ascii="Times New Roman" w:hAnsi="Times New Roman"/>
                <w:sz w:val="24"/>
                <w:szCs w:val="24"/>
              </w:rPr>
              <w:t xml:space="preserve">  201798</w:t>
            </w:r>
          </w:p>
        </w:tc>
        <w:tc>
          <w:tcPr>
            <w:tcW w:w="975" w:type="dxa"/>
            <w:gridSpan w:val="4"/>
            <w:tcBorders>
              <w:top w:val="single" w:sz="4" w:space="0" w:color="000000"/>
              <w:left w:val="single" w:sz="4" w:space="0" w:color="000000"/>
              <w:bottom w:val="single" w:sz="4" w:space="0" w:color="000000"/>
              <w:right w:val="nil"/>
            </w:tcBorders>
          </w:tcPr>
          <w:p w14:paraId="72474DA7" w14:textId="77777777" w:rsidR="00D9380E" w:rsidRDefault="00D9380E" w:rsidP="00992AF6">
            <w:pPr>
              <w:pStyle w:val="ConsPlusNormal"/>
              <w:snapToGrid w:val="0"/>
              <w:ind w:firstLine="0"/>
              <w:rPr>
                <w:rFonts w:ascii="Times New Roman" w:hAnsi="Times New Roman"/>
                <w:sz w:val="24"/>
                <w:szCs w:val="24"/>
              </w:rPr>
            </w:pPr>
          </w:p>
        </w:tc>
        <w:tc>
          <w:tcPr>
            <w:tcW w:w="1025" w:type="dxa"/>
            <w:gridSpan w:val="3"/>
            <w:tcBorders>
              <w:top w:val="single" w:sz="4" w:space="0" w:color="000000"/>
              <w:left w:val="single" w:sz="4" w:space="0" w:color="000000"/>
              <w:bottom w:val="single" w:sz="4" w:space="0" w:color="000000"/>
              <w:right w:val="nil"/>
            </w:tcBorders>
          </w:tcPr>
          <w:p w14:paraId="347AFC80" w14:textId="77777777" w:rsidR="00D9380E" w:rsidRDefault="00D9380E" w:rsidP="00992AF6">
            <w:pPr>
              <w:pStyle w:val="ConsPlusNormal"/>
              <w:snapToGrid w:val="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14:paraId="6D3585A7" w14:textId="77777777" w:rsidR="00D9380E" w:rsidRDefault="00D9380E" w:rsidP="00992AF6">
            <w:pPr>
              <w:pStyle w:val="ConsPlusNormal"/>
              <w:snapToGrid w:val="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14:paraId="395538A0" w14:textId="77777777" w:rsidR="00D9380E" w:rsidRDefault="00D9380E" w:rsidP="00992AF6">
            <w:pPr>
              <w:pStyle w:val="ConsPlusNormal"/>
              <w:snapToGrid w:val="0"/>
              <w:rPr>
                <w:rFonts w:ascii="Times New Roman" w:hAnsi="Times New Roman"/>
                <w:sz w:val="24"/>
                <w:szCs w:val="24"/>
              </w:rPr>
            </w:pPr>
          </w:p>
        </w:tc>
        <w:tc>
          <w:tcPr>
            <w:tcW w:w="108" w:type="dxa"/>
            <w:gridSpan w:val="2"/>
            <w:tcBorders>
              <w:top w:val="nil"/>
              <w:left w:val="single" w:sz="4" w:space="0" w:color="000000"/>
              <w:bottom w:val="nil"/>
              <w:right w:val="nil"/>
            </w:tcBorders>
          </w:tcPr>
          <w:p w14:paraId="156A2DC4" w14:textId="77777777" w:rsidR="00D9380E" w:rsidRDefault="00D9380E" w:rsidP="00992AF6">
            <w:pPr>
              <w:snapToGrid w:val="0"/>
              <w:rPr>
                <w:rFonts w:ascii="Times New Roman" w:hAnsi="Times New Roman"/>
                <w:sz w:val="24"/>
                <w:szCs w:val="24"/>
              </w:rPr>
            </w:pPr>
          </w:p>
        </w:tc>
      </w:tr>
      <w:tr w:rsidR="00D9380E" w14:paraId="60FD774D" w14:textId="77777777" w:rsidTr="00992AF6">
        <w:tc>
          <w:tcPr>
            <w:tcW w:w="904" w:type="dxa"/>
            <w:tcBorders>
              <w:top w:val="single" w:sz="4" w:space="0" w:color="000000"/>
              <w:left w:val="single" w:sz="4" w:space="0" w:color="000000"/>
              <w:bottom w:val="single" w:sz="4" w:space="0" w:color="000000"/>
              <w:right w:val="nil"/>
            </w:tcBorders>
          </w:tcPr>
          <w:p w14:paraId="7F895A2E" w14:textId="77777777" w:rsidR="00D9380E" w:rsidRDefault="00D9380E" w:rsidP="00992AF6">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14:paraId="5355944A" w14:textId="77777777" w:rsidR="00D9380E" w:rsidRDefault="00D9380E" w:rsidP="00992AF6">
            <w:pPr>
              <w:pStyle w:val="ConsPlusNormal"/>
              <w:ind w:firstLine="0"/>
            </w:pPr>
            <w:r>
              <w:rPr>
                <w:rFonts w:ascii="Times New Roman" w:hAnsi="Times New Roman"/>
                <w:b/>
                <w:color w:val="000000"/>
                <w:sz w:val="24"/>
                <w:szCs w:val="24"/>
              </w:rPr>
              <w:t>Основное мероприятие 6 задачи 2 подпрограммы 1</w:t>
            </w:r>
          </w:p>
          <w:p w14:paraId="1526C536" w14:textId="77777777" w:rsidR="00D9380E" w:rsidRDefault="00D9380E" w:rsidP="00992AF6">
            <w:pPr>
              <w:spacing w:after="0" w:line="240" w:lineRule="auto"/>
            </w:pPr>
            <w:r>
              <w:rPr>
                <w:rFonts w:ascii="Times New Roman" w:hAnsi="Times New Roman"/>
                <w:color w:val="000000"/>
                <w:sz w:val="24"/>
                <w:szCs w:val="24"/>
              </w:rPr>
              <w:t xml:space="preserve">Расходы на организацию благоустройства, </w:t>
            </w:r>
            <w:r>
              <w:rPr>
                <w:rFonts w:ascii="Times New Roman" w:hAnsi="Times New Roman"/>
                <w:color w:val="000000"/>
                <w:sz w:val="24"/>
                <w:szCs w:val="24"/>
              </w:rPr>
              <w:lastRenderedPageBreak/>
              <w:t>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699" w:type="dxa"/>
            <w:tcBorders>
              <w:top w:val="single" w:sz="4" w:space="0" w:color="000000"/>
              <w:left w:val="single" w:sz="4" w:space="0" w:color="000000"/>
              <w:bottom w:val="single" w:sz="4" w:space="0" w:color="000000"/>
              <w:right w:val="nil"/>
            </w:tcBorders>
          </w:tcPr>
          <w:p w14:paraId="0B68526E" w14:textId="77777777" w:rsidR="00D9380E" w:rsidRDefault="00D9380E" w:rsidP="00992AF6">
            <w:pPr>
              <w:pStyle w:val="ConsPlusNormal"/>
              <w:snapToGrid w:val="0"/>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hideMark/>
          </w:tcPr>
          <w:p w14:paraId="3C2F0713" w14:textId="77777777" w:rsidR="00D9380E" w:rsidRDefault="00D9380E" w:rsidP="00992AF6">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14:paraId="732F37D2" w14:textId="77777777" w:rsidR="00D9380E" w:rsidRDefault="00D9380E" w:rsidP="00992AF6">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14:paraId="757D5DE9" w14:textId="77777777" w:rsidR="00D9380E" w:rsidRDefault="00D9380E" w:rsidP="00992AF6">
            <w:pPr>
              <w:pStyle w:val="ConsPlusNormal"/>
              <w:ind w:firstLine="0"/>
            </w:pPr>
            <w:r>
              <w:rPr>
                <w:rFonts w:ascii="Times New Roman" w:hAnsi="Times New Roman"/>
                <w:sz w:val="24"/>
                <w:szCs w:val="24"/>
              </w:rPr>
              <w:t>81000,0</w:t>
            </w:r>
          </w:p>
        </w:tc>
        <w:tc>
          <w:tcPr>
            <w:tcW w:w="1005" w:type="dxa"/>
            <w:gridSpan w:val="3"/>
            <w:tcBorders>
              <w:top w:val="single" w:sz="4" w:space="0" w:color="000000"/>
              <w:left w:val="single" w:sz="4" w:space="0" w:color="000000"/>
              <w:bottom w:val="single" w:sz="4" w:space="0" w:color="000000"/>
              <w:right w:val="nil"/>
            </w:tcBorders>
          </w:tcPr>
          <w:p w14:paraId="65889FC4" w14:textId="77777777" w:rsidR="00D9380E" w:rsidRDefault="00D9380E" w:rsidP="00992AF6">
            <w:pPr>
              <w:pStyle w:val="ConsPlusNormal"/>
              <w:snapToGrid w:val="0"/>
              <w:ind w:firstLine="0"/>
              <w:rPr>
                <w:rFonts w:ascii="Times New Roman" w:hAnsi="Times New Roman"/>
                <w:b/>
                <w:sz w:val="24"/>
                <w:szCs w:val="24"/>
              </w:rPr>
            </w:pPr>
          </w:p>
        </w:tc>
        <w:tc>
          <w:tcPr>
            <w:tcW w:w="960" w:type="dxa"/>
            <w:gridSpan w:val="4"/>
            <w:tcBorders>
              <w:top w:val="single" w:sz="4" w:space="0" w:color="000000"/>
              <w:left w:val="single" w:sz="4" w:space="0" w:color="000000"/>
              <w:bottom w:val="single" w:sz="4" w:space="0" w:color="000000"/>
              <w:right w:val="nil"/>
            </w:tcBorders>
          </w:tcPr>
          <w:p w14:paraId="4566003D" w14:textId="77777777" w:rsidR="00D9380E" w:rsidRDefault="00D9380E" w:rsidP="00992AF6">
            <w:pPr>
              <w:pStyle w:val="ConsPlusNormal"/>
              <w:snapToGrid w:val="0"/>
              <w:ind w:firstLine="0"/>
              <w:rPr>
                <w:rFonts w:ascii="Times New Roman" w:hAnsi="Times New Roman"/>
                <w:b/>
                <w:sz w:val="22"/>
                <w:szCs w:val="24"/>
              </w:rPr>
            </w:pPr>
          </w:p>
        </w:tc>
        <w:tc>
          <w:tcPr>
            <w:tcW w:w="1017" w:type="dxa"/>
            <w:gridSpan w:val="2"/>
            <w:tcBorders>
              <w:top w:val="single" w:sz="4" w:space="0" w:color="000000"/>
              <w:left w:val="single" w:sz="4" w:space="0" w:color="000000"/>
              <w:bottom w:val="single" w:sz="4" w:space="0" w:color="000000"/>
              <w:right w:val="nil"/>
            </w:tcBorders>
          </w:tcPr>
          <w:p w14:paraId="7523FC6C" w14:textId="77777777" w:rsidR="00D9380E" w:rsidRDefault="00D9380E" w:rsidP="00992AF6">
            <w:pPr>
              <w:pStyle w:val="ConsPlusNormal"/>
              <w:snapToGrid w:val="0"/>
              <w:ind w:firstLine="0"/>
              <w:rPr>
                <w:rFonts w:ascii="Times New Roman" w:hAnsi="Times New Roman"/>
                <w:b/>
                <w:sz w:val="24"/>
                <w:szCs w:val="24"/>
              </w:rPr>
            </w:pPr>
          </w:p>
        </w:tc>
        <w:tc>
          <w:tcPr>
            <w:tcW w:w="992" w:type="dxa"/>
            <w:gridSpan w:val="2"/>
            <w:tcBorders>
              <w:top w:val="single" w:sz="4" w:space="0" w:color="000000"/>
              <w:left w:val="single" w:sz="4" w:space="0" w:color="000000"/>
              <w:bottom w:val="single" w:sz="4" w:space="0" w:color="000000"/>
              <w:right w:val="nil"/>
            </w:tcBorders>
          </w:tcPr>
          <w:p w14:paraId="0097BA64" w14:textId="77777777" w:rsidR="00D9380E" w:rsidRDefault="00D9380E" w:rsidP="00992AF6">
            <w:pPr>
              <w:pStyle w:val="ConsPlusNormal"/>
              <w:snapToGrid w:val="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tcPr>
          <w:p w14:paraId="57D64B3E" w14:textId="77777777" w:rsidR="00D9380E" w:rsidRDefault="00D9380E" w:rsidP="00992AF6">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14:paraId="53117D37" w14:textId="77777777" w:rsidR="00D9380E" w:rsidRDefault="00D9380E" w:rsidP="00992AF6">
            <w:pPr>
              <w:snapToGrid w:val="0"/>
              <w:rPr>
                <w:rFonts w:ascii="Times New Roman" w:hAnsi="Times New Roman"/>
                <w:b/>
                <w:sz w:val="24"/>
                <w:szCs w:val="24"/>
              </w:rPr>
            </w:pPr>
          </w:p>
        </w:tc>
      </w:tr>
      <w:tr w:rsidR="00D9380E" w14:paraId="3ED95EB1" w14:textId="77777777" w:rsidTr="00992AF6">
        <w:tc>
          <w:tcPr>
            <w:tcW w:w="904" w:type="dxa"/>
            <w:tcBorders>
              <w:top w:val="nil"/>
              <w:left w:val="single" w:sz="4" w:space="0" w:color="000000"/>
              <w:bottom w:val="single" w:sz="4" w:space="0" w:color="000000"/>
              <w:right w:val="nil"/>
            </w:tcBorders>
          </w:tcPr>
          <w:p w14:paraId="76D6BA62" w14:textId="77777777" w:rsidR="00D9380E" w:rsidRDefault="00D9380E" w:rsidP="00992AF6">
            <w:pPr>
              <w:snapToGrid w:val="0"/>
              <w:jc w:val="right"/>
              <w:rPr>
                <w:rFonts w:ascii="Times New Roman" w:hAnsi="Times New Roman"/>
                <w:sz w:val="24"/>
                <w:szCs w:val="24"/>
              </w:rPr>
            </w:pPr>
          </w:p>
        </w:tc>
        <w:tc>
          <w:tcPr>
            <w:tcW w:w="4563" w:type="dxa"/>
            <w:tcBorders>
              <w:top w:val="nil"/>
              <w:left w:val="single" w:sz="4" w:space="0" w:color="000000"/>
              <w:bottom w:val="single" w:sz="4" w:space="0" w:color="000000"/>
              <w:right w:val="nil"/>
            </w:tcBorders>
            <w:hideMark/>
          </w:tcPr>
          <w:p w14:paraId="26B933A5" w14:textId="77777777" w:rsidR="00D9380E" w:rsidRDefault="00D9380E" w:rsidP="00992AF6">
            <w:pPr>
              <w:pStyle w:val="ConsPlusNormal"/>
              <w:ind w:firstLine="0"/>
            </w:pPr>
            <w:r>
              <w:rPr>
                <w:rFonts w:ascii="Times New Roman" w:hAnsi="Times New Roman"/>
                <w:b/>
                <w:color w:val="000000"/>
                <w:sz w:val="24"/>
                <w:szCs w:val="24"/>
              </w:rPr>
              <w:t>Основное мероприятие 7 задачи 2 подпрограммы 1</w:t>
            </w:r>
          </w:p>
          <w:p w14:paraId="29FF061A" w14:textId="77777777" w:rsidR="00D9380E" w:rsidRDefault="00D9380E" w:rsidP="00992AF6">
            <w:pPr>
              <w:pStyle w:val="ConsPlusNormal"/>
              <w:ind w:firstLine="0"/>
            </w:pPr>
            <w:r>
              <w:rPr>
                <w:rFonts w:ascii="Times New Roman" w:hAnsi="Times New Roman"/>
                <w:color w:val="000000"/>
                <w:sz w:val="24"/>
                <w:szCs w:val="24"/>
              </w:rPr>
              <w:t>Приобретение элементов малых архитектурных форм</w:t>
            </w:r>
          </w:p>
        </w:tc>
        <w:tc>
          <w:tcPr>
            <w:tcW w:w="1699" w:type="dxa"/>
            <w:tcBorders>
              <w:top w:val="nil"/>
              <w:left w:val="single" w:sz="4" w:space="0" w:color="000000"/>
              <w:bottom w:val="single" w:sz="4" w:space="0" w:color="000000"/>
              <w:right w:val="nil"/>
            </w:tcBorders>
          </w:tcPr>
          <w:p w14:paraId="3799E006" w14:textId="77777777" w:rsidR="00D9380E" w:rsidRDefault="00D9380E" w:rsidP="00992AF6">
            <w:pPr>
              <w:pStyle w:val="ConsPlusNormal"/>
              <w:snapToGrid w:val="0"/>
              <w:rPr>
                <w:rFonts w:ascii="Times New Roman" w:hAnsi="Times New Roman"/>
                <w:b/>
                <w:sz w:val="24"/>
                <w:szCs w:val="24"/>
              </w:rPr>
            </w:pPr>
          </w:p>
        </w:tc>
        <w:tc>
          <w:tcPr>
            <w:tcW w:w="998" w:type="dxa"/>
            <w:tcBorders>
              <w:top w:val="nil"/>
              <w:left w:val="single" w:sz="4" w:space="0" w:color="000000"/>
              <w:bottom w:val="single" w:sz="4" w:space="0" w:color="000000"/>
              <w:right w:val="nil"/>
            </w:tcBorders>
            <w:hideMark/>
          </w:tcPr>
          <w:p w14:paraId="25341216" w14:textId="77777777" w:rsidR="00D9380E" w:rsidRDefault="00D9380E" w:rsidP="00992AF6">
            <w:pPr>
              <w:pStyle w:val="ConsPlusNormal"/>
              <w:ind w:firstLine="57"/>
            </w:pPr>
            <w:r>
              <w:rPr>
                <w:rFonts w:ascii="Times New Roman" w:hAnsi="Times New Roman"/>
                <w:sz w:val="24"/>
                <w:szCs w:val="24"/>
              </w:rPr>
              <w:t>руб.</w:t>
            </w:r>
          </w:p>
        </w:tc>
        <w:tc>
          <w:tcPr>
            <w:tcW w:w="1118" w:type="dxa"/>
            <w:gridSpan w:val="2"/>
            <w:tcBorders>
              <w:top w:val="nil"/>
              <w:left w:val="single" w:sz="4" w:space="0" w:color="000000"/>
              <w:bottom w:val="single" w:sz="4" w:space="0" w:color="000000"/>
              <w:right w:val="nil"/>
            </w:tcBorders>
            <w:hideMark/>
          </w:tcPr>
          <w:p w14:paraId="59A6898B" w14:textId="77777777" w:rsidR="00D9380E" w:rsidRDefault="00D9380E" w:rsidP="00992AF6">
            <w:pPr>
              <w:pStyle w:val="ConsPlusNormal"/>
              <w:jc w:val="center"/>
            </w:pPr>
            <w:r>
              <w:rPr>
                <w:rFonts w:ascii="Times New Roman" w:hAnsi="Times New Roman"/>
                <w:sz w:val="24"/>
                <w:szCs w:val="24"/>
              </w:rPr>
              <w:t>Х</w:t>
            </w:r>
          </w:p>
        </w:tc>
        <w:tc>
          <w:tcPr>
            <w:tcW w:w="985" w:type="dxa"/>
            <w:gridSpan w:val="2"/>
            <w:tcBorders>
              <w:top w:val="nil"/>
              <w:left w:val="single" w:sz="4" w:space="0" w:color="000000"/>
              <w:bottom w:val="single" w:sz="4" w:space="0" w:color="000000"/>
              <w:right w:val="nil"/>
            </w:tcBorders>
            <w:hideMark/>
          </w:tcPr>
          <w:p w14:paraId="64F77222" w14:textId="77777777" w:rsidR="00D9380E" w:rsidRDefault="00D9380E" w:rsidP="00992AF6">
            <w:pPr>
              <w:pStyle w:val="ConsPlusNormal"/>
              <w:ind w:firstLine="0"/>
            </w:pPr>
            <w:r>
              <w:rPr>
                <w:rFonts w:ascii="Times New Roman" w:hAnsi="Times New Roman"/>
                <w:sz w:val="24"/>
                <w:szCs w:val="24"/>
              </w:rPr>
              <w:t>8777,00</w:t>
            </w:r>
          </w:p>
        </w:tc>
        <w:tc>
          <w:tcPr>
            <w:tcW w:w="1005" w:type="dxa"/>
            <w:gridSpan w:val="3"/>
            <w:tcBorders>
              <w:top w:val="nil"/>
              <w:left w:val="single" w:sz="4" w:space="0" w:color="000000"/>
              <w:bottom w:val="single" w:sz="4" w:space="0" w:color="000000"/>
              <w:right w:val="nil"/>
            </w:tcBorders>
          </w:tcPr>
          <w:p w14:paraId="03E27DFD" w14:textId="77777777" w:rsidR="00D9380E" w:rsidRDefault="00D9380E" w:rsidP="00992AF6">
            <w:pPr>
              <w:pStyle w:val="ConsPlusNormal"/>
              <w:snapToGrid w:val="0"/>
              <w:ind w:firstLine="0"/>
              <w:rPr>
                <w:rFonts w:ascii="Times New Roman" w:hAnsi="Times New Roman"/>
                <w:b/>
                <w:sz w:val="24"/>
                <w:szCs w:val="24"/>
              </w:rPr>
            </w:pPr>
          </w:p>
        </w:tc>
        <w:tc>
          <w:tcPr>
            <w:tcW w:w="960" w:type="dxa"/>
            <w:gridSpan w:val="4"/>
            <w:tcBorders>
              <w:top w:val="nil"/>
              <w:left w:val="single" w:sz="4" w:space="0" w:color="000000"/>
              <w:bottom w:val="single" w:sz="4" w:space="0" w:color="000000"/>
              <w:right w:val="nil"/>
            </w:tcBorders>
          </w:tcPr>
          <w:p w14:paraId="2307FB26" w14:textId="77777777" w:rsidR="00D9380E" w:rsidRDefault="00D9380E" w:rsidP="00992AF6">
            <w:pPr>
              <w:pStyle w:val="ConsPlusNormal"/>
              <w:snapToGrid w:val="0"/>
              <w:ind w:firstLine="0"/>
              <w:rPr>
                <w:rFonts w:ascii="Times New Roman" w:hAnsi="Times New Roman"/>
                <w:b/>
                <w:sz w:val="22"/>
                <w:szCs w:val="24"/>
              </w:rPr>
            </w:pPr>
          </w:p>
        </w:tc>
        <w:tc>
          <w:tcPr>
            <w:tcW w:w="1017" w:type="dxa"/>
            <w:gridSpan w:val="2"/>
            <w:tcBorders>
              <w:top w:val="nil"/>
              <w:left w:val="single" w:sz="4" w:space="0" w:color="000000"/>
              <w:bottom w:val="single" w:sz="4" w:space="0" w:color="000000"/>
              <w:right w:val="nil"/>
            </w:tcBorders>
          </w:tcPr>
          <w:p w14:paraId="043AA90A" w14:textId="77777777" w:rsidR="00D9380E" w:rsidRDefault="00D9380E" w:rsidP="00992AF6">
            <w:pPr>
              <w:pStyle w:val="ConsPlusNormal"/>
              <w:snapToGrid w:val="0"/>
              <w:ind w:firstLine="0"/>
              <w:rPr>
                <w:rFonts w:ascii="Times New Roman" w:hAnsi="Times New Roman"/>
                <w:b/>
                <w:sz w:val="24"/>
                <w:szCs w:val="24"/>
              </w:rPr>
            </w:pPr>
          </w:p>
        </w:tc>
        <w:tc>
          <w:tcPr>
            <w:tcW w:w="992" w:type="dxa"/>
            <w:gridSpan w:val="2"/>
            <w:tcBorders>
              <w:top w:val="nil"/>
              <w:left w:val="single" w:sz="4" w:space="0" w:color="000000"/>
              <w:bottom w:val="single" w:sz="4" w:space="0" w:color="000000"/>
              <w:right w:val="nil"/>
            </w:tcBorders>
          </w:tcPr>
          <w:p w14:paraId="59739C01" w14:textId="77777777" w:rsidR="00D9380E" w:rsidRDefault="00D9380E" w:rsidP="00992AF6">
            <w:pPr>
              <w:pStyle w:val="ConsPlusNormal"/>
              <w:snapToGrid w:val="0"/>
              <w:rPr>
                <w:rFonts w:ascii="Times New Roman" w:hAnsi="Times New Roman"/>
                <w:b/>
                <w:sz w:val="24"/>
                <w:szCs w:val="24"/>
              </w:rPr>
            </w:pPr>
          </w:p>
        </w:tc>
        <w:tc>
          <w:tcPr>
            <w:tcW w:w="1006" w:type="dxa"/>
            <w:gridSpan w:val="3"/>
            <w:tcBorders>
              <w:top w:val="nil"/>
              <w:left w:val="single" w:sz="4" w:space="0" w:color="000000"/>
              <w:bottom w:val="single" w:sz="4" w:space="0" w:color="000000"/>
              <w:right w:val="nil"/>
            </w:tcBorders>
          </w:tcPr>
          <w:p w14:paraId="4334B51E" w14:textId="77777777" w:rsidR="00D9380E" w:rsidRDefault="00D9380E" w:rsidP="00992AF6">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14:paraId="5815292C" w14:textId="77777777" w:rsidR="00D9380E" w:rsidRDefault="00D9380E" w:rsidP="00992AF6">
            <w:pPr>
              <w:snapToGrid w:val="0"/>
              <w:rPr>
                <w:rFonts w:ascii="Times New Roman" w:hAnsi="Times New Roman"/>
                <w:b/>
                <w:sz w:val="24"/>
                <w:szCs w:val="24"/>
              </w:rPr>
            </w:pPr>
          </w:p>
        </w:tc>
      </w:tr>
      <w:tr w:rsidR="00D9380E" w14:paraId="6061322C" w14:textId="77777777" w:rsidTr="00992AF6">
        <w:tc>
          <w:tcPr>
            <w:tcW w:w="904" w:type="dxa"/>
            <w:tcBorders>
              <w:top w:val="nil"/>
              <w:left w:val="single" w:sz="4" w:space="0" w:color="000000"/>
              <w:bottom w:val="single" w:sz="4" w:space="0" w:color="000000"/>
              <w:right w:val="nil"/>
            </w:tcBorders>
          </w:tcPr>
          <w:p w14:paraId="341280BF" w14:textId="77777777" w:rsidR="00D9380E" w:rsidRDefault="00D9380E" w:rsidP="00992AF6">
            <w:pPr>
              <w:snapToGrid w:val="0"/>
              <w:jc w:val="right"/>
              <w:rPr>
                <w:rFonts w:ascii="Times New Roman" w:hAnsi="Times New Roman"/>
                <w:sz w:val="24"/>
                <w:szCs w:val="24"/>
              </w:rPr>
            </w:pPr>
          </w:p>
        </w:tc>
        <w:tc>
          <w:tcPr>
            <w:tcW w:w="4563" w:type="dxa"/>
            <w:tcBorders>
              <w:top w:val="nil"/>
              <w:left w:val="single" w:sz="4" w:space="0" w:color="000000"/>
              <w:bottom w:val="single" w:sz="4" w:space="0" w:color="000000"/>
              <w:right w:val="nil"/>
            </w:tcBorders>
            <w:hideMark/>
          </w:tcPr>
          <w:p w14:paraId="44E1EE10" w14:textId="77777777" w:rsidR="00D9380E" w:rsidRDefault="00D9380E" w:rsidP="00992AF6">
            <w:pPr>
              <w:pStyle w:val="ConsPlusNormal"/>
              <w:ind w:firstLine="0"/>
            </w:pPr>
            <w:r>
              <w:rPr>
                <w:rFonts w:ascii="Times New Roman" w:hAnsi="Times New Roman"/>
                <w:b/>
                <w:color w:val="000000"/>
                <w:sz w:val="24"/>
                <w:szCs w:val="24"/>
              </w:rPr>
              <w:t>Основное мероприятие 8 задачи 2 подпрограммы 1</w:t>
            </w:r>
          </w:p>
          <w:p w14:paraId="2A76AB03" w14:textId="77777777" w:rsidR="00D9380E" w:rsidRDefault="00D9380E" w:rsidP="00992AF6">
            <w:pPr>
              <w:pStyle w:val="ConsPlusNormal"/>
              <w:ind w:firstLine="0"/>
            </w:pPr>
            <w:r>
              <w:rPr>
                <w:rFonts w:ascii="Times New Roman" w:hAnsi="Times New Roman"/>
                <w:color w:val="000000"/>
                <w:sz w:val="24"/>
                <w:szCs w:val="24"/>
              </w:rPr>
              <w:t>Приобретение игрового (спортивного оборудования</w:t>
            </w:r>
          </w:p>
        </w:tc>
        <w:tc>
          <w:tcPr>
            <w:tcW w:w="1699" w:type="dxa"/>
            <w:tcBorders>
              <w:top w:val="nil"/>
              <w:left w:val="single" w:sz="4" w:space="0" w:color="000000"/>
              <w:bottom w:val="single" w:sz="4" w:space="0" w:color="000000"/>
              <w:right w:val="nil"/>
            </w:tcBorders>
          </w:tcPr>
          <w:p w14:paraId="258B6BB5" w14:textId="77777777" w:rsidR="00D9380E" w:rsidRDefault="00D9380E" w:rsidP="00992AF6">
            <w:pPr>
              <w:pStyle w:val="ConsPlusNormal"/>
              <w:snapToGrid w:val="0"/>
              <w:rPr>
                <w:rFonts w:ascii="Times New Roman" w:hAnsi="Times New Roman"/>
                <w:b/>
                <w:sz w:val="24"/>
                <w:szCs w:val="24"/>
              </w:rPr>
            </w:pPr>
          </w:p>
        </w:tc>
        <w:tc>
          <w:tcPr>
            <w:tcW w:w="998" w:type="dxa"/>
            <w:tcBorders>
              <w:top w:val="nil"/>
              <w:left w:val="single" w:sz="4" w:space="0" w:color="000000"/>
              <w:bottom w:val="single" w:sz="4" w:space="0" w:color="000000"/>
              <w:right w:val="nil"/>
            </w:tcBorders>
            <w:hideMark/>
          </w:tcPr>
          <w:p w14:paraId="70AFBB85" w14:textId="77777777" w:rsidR="00D9380E" w:rsidRDefault="00D9380E" w:rsidP="00992AF6">
            <w:pPr>
              <w:pStyle w:val="ConsPlusNormal"/>
              <w:ind w:firstLine="57"/>
            </w:pPr>
            <w:r>
              <w:rPr>
                <w:rFonts w:ascii="Times New Roman" w:hAnsi="Times New Roman"/>
                <w:sz w:val="24"/>
                <w:szCs w:val="24"/>
              </w:rPr>
              <w:t>руб.</w:t>
            </w:r>
          </w:p>
        </w:tc>
        <w:tc>
          <w:tcPr>
            <w:tcW w:w="1118" w:type="dxa"/>
            <w:gridSpan w:val="2"/>
            <w:tcBorders>
              <w:top w:val="nil"/>
              <w:left w:val="single" w:sz="4" w:space="0" w:color="000000"/>
              <w:bottom w:val="single" w:sz="4" w:space="0" w:color="000000"/>
              <w:right w:val="nil"/>
            </w:tcBorders>
            <w:hideMark/>
          </w:tcPr>
          <w:p w14:paraId="20B9C312" w14:textId="77777777" w:rsidR="00D9380E" w:rsidRDefault="00D9380E" w:rsidP="00992AF6">
            <w:pPr>
              <w:pStyle w:val="ConsPlusNormal"/>
              <w:jc w:val="center"/>
            </w:pPr>
            <w:r>
              <w:rPr>
                <w:rFonts w:ascii="Times New Roman" w:hAnsi="Times New Roman"/>
                <w:sz w:val="24"/>
                <w:szCs w:val="24"/>
              </w:rPr>
              <w:t>Х</w:t>
            </w:r>
          </w:p>
        </w:tc>
        <w:tc>
          <w:tcPr>
            <w:tcW w:w="985" w:type="dxa"/>
            <w:gridSpan w:val="2"/>
            <w:tcBorders>
              <w:top w:val="nil"/>
              <w:left w:val="single" w:sz="4" w:space="0" w:color="000000"/>
              <w:bottom w:val="single" w:sz="4" w:space="0" w:color="000000"/>
              <w:right w:val="nil"/>
            </w:tcBorders>
            <w:hideMark/>
          </w:tcPr>
          <w:p w14:paraId="117D56CB" w14:textId="77777777" w:rsidR="00D9380E" w:rsidRDefault="00D9380E" w:rsidP="00992AF6">
            <w:pPr>
              <w:pStyle w:val="ConsPlusNormal"/>
              <w:ind w:firstLine="0"/>
            </w:pPr>
            <w:r>
              <w:rPr>
                <w:rFonts w:ascii="Times New Roman" w:hAnsi="Times New Roman"/>
                <w:sz w:val="24"/>
                <w:szCs w:val="24"/>
              </w:rPr>
              <w:t>2961,50</w:t>
            </w:r>
          </w:p>
        </w:tc>
        <w:tc>
          <w:tcPr>
            <w:tcW w:w="1005" w:type="dxa"/>
            <w:gridSpan w:val="3"/>
            <w:tcBorders>
              <w:top w:val="nil"/>
              <w:left w:val="single" w:sz="4" w:space="0" w:color="000000"/>
              <w:bottom w:val="single" w:sz="4" w:space="0" w:color="000000"/>
              <w:right w:val="nil"/>
            </w:tcBorders>
          </w:tcPr>
          <w:p w14:paraId="107767A4" w14:textId="77777777" w:rsidR="00D9380E" w:rsidRDefault="00D9380E" w:rsidP="00992AF6">
            <w:pPr>
              <w:pStyle w:val="ConsPlusNormal"/>
              <w:snapToGrid w:val="0"/>
              <w:ind w:firstLine="0"/>
              <w:rPr>
                <w:rFonts w:ascii="Times New Roman" w:hAnsi="Times New Roman"/>
                <w:b/>
                <w:sz w:val="24"/>
                <w:szCs w:val="24"/>
              </w:rPr>
            </w:pPr>
          </w:p>
        </w:tc>
        <w:tc>
          <w:tcPr>
            <w:tcW w:w="960" w:type="dxa"/>
            <w:gridSpan w:val="4"/>
            <w:tcBorders>
              <w:top w:val="nil"/>
              <w:left w:val="single" w:sz="4" w:space="0" w:color="000000"/>
              <w:bottom w:val="single" w:sz="4" w:space="0" w:color="000000"/>
              <w:right w:val="nil"/>
            </w:tcBorders>
          </w:tcPr>
          <w:p w14:paraId="4FCFB367" w14:textId="77777777" w:rsidR="00D9380E" w:rsidRDefault="00D9380E" w:rsidP="00992AF6">
            <w:pPr>
              <w:pStyle w:val="ConsPlusNormal"/>
              <w:snapToGrid w:val="0"/>
              <w:ind w:firstLine="0"/>
              <w:rPr>
                <w:rFonts w:ascii="Times New Roman" w:hAnsi="Times New Roman"/>
                <w:b/>
                <w:sz w:val="22"/>
                <w:szCs w:val="24"/>
              </w:rPr>
            </w:pPr>
          </w:p>
        </w:tc>
        <w:tc>
          <w:tcPr>
            <w:tcW w:w="1017" w:type="dxa"/>
            <w:gridSpan w:val="2"/>
            <w:tcBorders>
              <w:top w:val="nil"/>
              <w:left w:val="single" w:sz="4" w:space="0" w:color="000000"/>
              <w:bottom w:val="single" w:sz="4" w:space="0" w:color="000000"/>
              <w:right w:val="nil"/>
            </w:tcBorders>
          </w:tcPr>
          <w:p w14:paraId="6E22526D" w14:textId="77777777" w:rsidR="00D9380E" w:rsidRDefault="00D9380E" w:rsidP="00992AF6">
            <w:pPr>
              <w:pStyle w:val="ConsPlusNormal"/>
              <w:snapToGrid w:val="0"/>
              <w:ind w:firstLine="0"/>
              <w:rPr>
                <w:rFonts w:ascii="Times New Roman" w:hAnsi="Times New Roman"/>
                <w:b/>
                <w:sz w:val="24"/>
                <w:szCs w:val="24"/>
              </w:rPr>
            </w:pPr>
          </w:p>
        </w:tc>
        <w:tc>
          <w:tcPr>
            <w:tcW w:w="992" w:type="dxa"/>
            <w:gridSpan w:val="2"/>
            <w:tcBorders>
              <w:top w:val="nil"/>
              <w:left w:val="single" w:sz="4" w:space="0" w:color="000000"/>
              <w:bottom w:val="single" w:sz="4" w:space="0" w:color="000000"/>
              <w:right w:val="nil"/>
            </w:tcBorders>
          </w:tcPr>
          <w:p w14:paraId="35C121E6" w14:textId="77777777" w:rsidR="00D9380E" w:rsidRDefault="00D9380E" w:rsidP="00992AF6">
            <w:pPr>
              <w:pStyle w:val="ConsPlusNormal"/>
              <w:snapToGrid w:val="0"/>
              <w:rPr>
                <w:rFonts w:ascii="Times New Roman" w:hAnsi="Times New Roman"/>
                <w:b/>
                <w:sz w:val="24"/>
                <w:szCs w:val="24"/>
              </w:rPr>
            </w:pPr>
          </w:p>
        </w:tc>
        <w:tc>
          <w:tcPr>
            <w:tcW w:w="1006" w:type="dxa"/>
            <w:gridSpan w:val="3"/>
            <w:tcBorders>
              <w:top w:val="nil"/>
              <w:left w:val="single" w:sz="4" w:space="0" w:color="000000"/>
              <w:bottom w:val="single" w:sz="4" w:space="0" w:color="000000"/>
              <w:right w:val="nil"/>
            </w:tcBorders>
          </w:tcPr>
          <w:p w14:paraId="4D3E4999" w14:textId="77777777" w:rsidR="00D9380E" w:rsidRDefault="00D9380E" w:rsidP="00992AF6">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14:paraId="699A52A3" w14:textId="77777777" w:rsidR="00D9380E" w:rsidRDefault="00D9380E" w:rsidP="00992AF6">
            <w:pPr>
              <w:snapToGrid w:val="0"/>
              <w:rPr>
                <w:rFonts w:ascii="Times New Roman" w:hAnsi="Times New Roman"/>
                <w:b/>
                <w:sz w:val="24"/>
                <w:szCs w:val="24"/>
              </w:rPr>
            </w:pPr>
          </w:p>
        </w:tc>
      </w:tr>
      <w:tr w:rsidR="00D9380E" w14:paraId="7860B590" w14:textId="77777777" w:rsidTr="00992AF6">
        <w:tc>
          <w:tcPr>
            <w:tcW w:w="904" w:type="dxa"/>
            <w:tcBorders>
              <w:top w:val="single" w:sz="4" w:space="0" w:color="000000"/>
              <w:left w:val="single" w:sz="4" w:space="0" w:color="000000"/>
              <w:bottom w:val="single" w:sz="4" w:space="0" w:color="000000"/>
              <w:right w:val="nil"/>
            </w:tcBorders>
          </w:tcPr>
          <w:p w14:paraId="0BCE9E99" w14:textId="77777777" w:rsidR="00D9380E" w:rsidRDefault="00D9380E" w:rsidP="00992AF6">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14:paraId="10A71A8B" w14:textId="77777777" w:rsidR="00D9380E" w:rsidRDefault="00D9380E" w:rsidP="00992AF6">
            <w:pPr>
              <w:pStyle w:val="ConsPlusNormal"/>
              <w:ind w:firstLine="0"/>
              <w:rPr>
                <w:rFonts w:ascii="Times New Roman" w:hAnsi="Times New Roman"/>
                <w:b/>
                <w:color w:val="000000"/>
                <w:sz w:val="24"/>
                <w:szCs w:val="24"/>
              </w:rPr>
            </w:pPr>
            <w:r>
              <w:rPr>
                <w:rFonts w:ascii="Times New Roman" w:hAnsi="Times New Roman"/>
                <w:b/>
                <w:color w:val="000000"/>
                <w:sz w:val="24"/>
                <w:szCs w:val="24"/>
              </w:rPr>
              <w:t>Основное мероприятие 9 задачи 2 подпрограммы 1</w:t>
            </w:r>
          </w:p>
          <w:p w14:paraId="75B1FA7E" w14:textId="77777777" w:rsidR="00D9380E" w:rsidRPr="00FD25F1" w:rsidRDefault="00D9380E" w:rsidP="00992AF6">
            <w:pPr>
              <w:pStyle w:val="ConsPlusNormal"/>
              <w:ind w:firstLine="0"/>
              <w:rPr>
                <w:rFonts w:ascii="Times New Roman" w:hAnsi="Times New Roman"/>
                <w:b/>
                <w:sz w:val="24"/>
                <w:szCs w:val="24"/>
              </w:rPr>
            </w:pPr>
            <w:r w:rsidRPr="00FD25F1">
              <w:rPr>
                <w:rFonts w:ascii="Times New Roman" w:hAnsi="Times New Roman"/>
                <w:sz w:val="24"/>
                <w:szCs w:val="24"/>
              </w:rPr>
              <w:t xml:space="preserve">Создание сквера у памятника погибшим воинам в </w:t>
            </w:r>
            <w:proofErr w:type="spellStart"/>
            <w:r w:rsidRPr="00FD25F1">
              <w:rPr>
                <w:rFonts w:ascii="Times New Roman" w:hAnsi="Times New Roman"/>
                <w:sz w:val="24"/>
                <w:szCs w:val="24"/>
              </w:rPr>
              <w:t>с.Мазейка</w:t>
            </w:r>
            <w:proofErr w:type="spellEnd"/>
            <w:r w:rsidRPr="00FD25F1">
              <w:rPr>
                <w:rFonts w:ascii="Times New Roman" w:hAnsi="Times New Roman"/>
                <w:sz w:val="24"/>
                <w:szCs w:val="24"/>
              </w:rPr>
              <w:t xml:space="preserve"> , </w:t>
            </w:r>
            <w:proofErr w:type="spellStart"/>
            <w:r w:rsidRPr="00FD25F1">
              <w:rPr>
                <w:rFonts w:ascii="Times New Roman" w:hAnsi="Times New Roman"/>
                <w:sz w:val="24"/>
                <w:szCs w:val="24"/>
              </w:rPr>
              <w:t>ул.Центральная</w:t>
            </w:r>
            <w:proofErr w:type="spellEnd"/>
          </w:p>
        </w:tc>
        <w:tc>
          <w:tcPr>
            <w:tcW w:w="1699" w:type="dxa"/>
            <w:tcBorders>
              <w:top w:val="single" w:sz="4" w:space="0" w:color="000000"/>
              <w:left w:val="single" w:sz="4" w:space="0" w:color="000000"/>
              <w:bottom w:val="single" w:sz="4" w:space="0" w:color="000000"/>
              <w:right w:val="nil"/>
            </w:tcBorders>
            <w:hideMark/>
          </w:tcPr>
          <w:p w14:paraId="47E3B639" w14:textId="77777777" w:rsidR="00D9380E" w:rsidRDefault="00D9380E" w:rsidP="00992AF6">
            <w:pPr>
              <w:pStyle w:val="ConsPlusNormal"/>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hideMark/>
          </w:tcPr>
          <w:p w14:paraId="05D28BB1" w14:textId="77777777" w:rsidR="00D9380E" w:rsidRDefault="00D9380E" w:rsidP="00992AF6">
            <w:pPr>
              <w:pStyle w:val="ConsPlusNormal"/>
              <w:ind w:firstLine="62"/>
              <w:rPr>
                <w:rFonts w:ascii="Times New Roman" w:hAnsi="Times New Roman"/>
                <w:b/>
                <w:sz w:val="24"/>
                <w:szCs w:val="24"/>
              </w:rPr>
            </w:pPr>
          </w:p>
        </w:tc>
        <w:tc>
          <w:tcPr>
            <w:tcW w:w="1118" w:type="dxa"/>
            <w:gridSpan w:val="2"/>
            <w:tcBorders>
              <w:top w:val="single" w:sz="4" w:space="0" w:color="000000"/>
              <w:left w:val="single" w:sz="4" w:space="0" w:color="000000"/>
              <w:bottom w:val="single" w:sz="4" w:space="0" w:color="000000"/>
              <w:right w:val="nil"/>
            </w:tcBorders>
            <w:hideMark/>
          </w:tcPr>
          <w:p w14:paraId="7945B6C0" w14:textId="77777777" w:rsidR="00D9380E" w:rsidRDefault="00D9380E" w:rsidP="00992AF6">
            <w:pPr>
              <w:pStyle w:val="ConsPlusNormal"/>
              <w:jc w:val="center"/>
              <w:rPr>
                <w:rFonts w:ascii="Times New Roman" w:hAnsi="Times New Roman"/>
                <w:b/>
                <w:sz w:val="24"/>
                <w:szCs w:val="24"/>
              </w:rPr>
            </w:pPr>
          </w:p>
        </w:tc>
        <w:tc>
          <w:tcPr>
            <w:tcW w:w="985" w:type="dxa"/>
            <w:gridSpan w:val="2"/>
            <w:tcBorders>
              <w:top w:val="single" w:sz="4" w:space="0" w:color="000000"/>
              <w:left w:val="single" w:sz="4" w:space="0" w:color="000000"/>
              <w:bottom w:val="single" w:sz="4" w:space="0" w:color="000000"/>
              <w:right w:val="nil"/>
            </w:tcBorders>
            <w:hideMark/>
          </w:tcPr>
          <w:p w14:paraId="0280DF76" w14:textId="77777777" w:rsidR="00D9380E" w:rsidRDefault="00D9380E" w:rsidP="00992AF6">
            <w:pPr>
              <w:pStyle w:val="ConsPlusNormal"/>
              <w:ind w:firstLine="0"/>
              <w:rPr>
                <w:rFonts w:ascii="Times New Roman" w:hAnsi="Times New Roman"/>
                <w:b/>
                <w:sz w:val="24"/>
                <w:szCs w:val="24"/>
              </w:rPr>
            </w:pPr>
          </w:p>
        </w:tc>
        <w:tc>
          <w:tcPr>
            <w:tcW w:w="1005" w:type="dxa"/>
            <w:gridSpan w:val="3"/>
            <w:tcBorders>
              <w:top w:val="single" w:sz="4" w:space="0" w:color="000000"/>
              <w:left w:val="single" w:sz="4" w:space="0" w:color="000000"/>
              <w:bottom w:val="single" w:sz="4" w:space="0" w:color="000000"/>
              <w:right w:val="nil"/>
            </w:tcBorders>
          </w:tcPr>
          <w:p w14:paraId="25096126" w14:textId="77777777" w:rsidR="00D9380E" w:rsidRPr="0073546D" w:rsidRDefault="00D9380E" w:rsidP="00992AF6">
            <w:pPr>
              <w:pStyle w:val="ConsPlusNormal"/>
              <w:snapToGrid w:val="0"/>
              <w:ind w:firstLine="0"/>
              <w:rPr>
                <w:rFonts w:ascii="Times New Roman" w:hAnsi="Times New Roman"/>
                <w:sz w:val="24"/>
                <w:szCs w:val="24"/>
              </w:rPr>
            </w:pPr>
          </w:p>
          <w:p w14:paraId="73E0B9E2" w14:textId="77777777" w:rsidR="00D9380E" w:rsidRPr="0073546D" w:rsidRDefault="00D9380E" w:rsidP="00992AF6">
            <w:pPr>
              <w:rPr>
                <w:rFonts w:ascii="Times New Roman" w:hAnsi="Times New Roman"/>
                <w:sz w:val="24"/>
                <w:szCs w:val="24"/>
              </w:rPr>
            </w:pPr>
            <w:r w:rsidRPr="0073546D">
              <w:rPr>
                <w:rFonts w:ascii="Times New Roman" w:hAnsi="Times New Roman"/>
                <w:sz w:val="24"/>
                <w:szCs w:val="24"/>
              </w:rPr>
              <w:t>10102</w:t>
            </w:r>
          </w:p>
        </w:tc>
        <w:tc>
          <w:tcPr>
            <w:tcW w:w="960" w:type="dxa"/>
            <w:gridSpan w:val="4"/>
            <w:tcBorders>
              <w:top w:val="single" w:sz="4" w:space="0" w:color="000000"/>
              <w:left w:val="single" w:sz="4" w:space="0" w:color="000000"/>
              <w:bottom w:val="single" w:sz="4" w:space="0" w:color="000000"/>
              <w:right w:val="nil"/>
            </w:tcBorders>
          </w:tcPr>
          <w:p w14:paraId="0F480419" w14:textId="77777777" w:rsidR="00D9380E" w:rsidRDefault="00D9380E" w:rsidP="00992AF6">
            <w:pPr>
              <w:pStyle w:val="ConsPlusNormal"/>
              <w:snapToGrid w:val="0"/>
              <w:ind w:firstLine="0"/>
              <w:rPr>
                <w:rFonts w:ascii="Times New Roman" w:hAnsi="Times New Roman"/>
                <w:sz w:val="24"/>
                <w:szCs w:val="24"/>
              </w:rPr>
            </w:pPr>
          </w:p>
          <w:p w14:paraId="58D1E342" w14:textId="77777777" w:rsidR="00D9380E" w:rsidRPr="0073546D" w:rsidRDefault="00D9380E" w:rsidP="00992AF6">
            <w:pPr>
              <w:pStyle w:val="ConsPlusNormal"/>
              <w:snapToGrid w:val="0"/>
              <w:ind w:firstLine="0"/>
              <w:rPr>
                <w:rFonts w:ascii="Times New Roman" w:hAnsi="Times New Roman"/>
                <w:sz w:val="24"/>
                <w:szCs w:val="24"/>
              </w:rPr>
            </w:pPr>
            <w:r w:rsidRPr="0073546D">
              <w:rPr>
                <w:rFonts w:ascii="Times New Roman" w:hAnsi="Times New Roman"/>
                <w:sz w:val="24"/>
                <w:szCs w:val="24"/>
              </w:rPr>
              <w:t>10102</w:t>
            </w:r>
          </w:p>
        </w:tc>
        <w:tc>
          <w:tcPr>
            <w:tcW w:w="1017" w:type="dxa"/>
            <w:gridSpan w:val="2"/>
            <w:tcBorders>
              <w:top w:val="single" w:sz="4" w:space="0" w:color="000000"/>
              <w:left w:val="single" w:sz="4" w:space="0" w:color="000000"/>
              <w:bottom w:val="single" w:sz="4" w:space="0" w:color="000000"/>
              <w:right w:val="nil"/>
            </w:tcBorders>
          </w:tcPr>
          <w:p w14:paraId="07085351" w14:textId="77777777" w:rsidR="00D9380E" w:rsidRPr="0073546D" w:rsidRDefault="00D9380E" w:rsidP="00992AF6">
            <w:pPr>
              <w:pStyle w:val="ConsPlusNormal"/>
              <w:snapToGrid w:val="0"/>
              <w:ind w:firstLine="0"/>
              <w:rPr>
                <w:rFonts w:ascii="Times New Roman" w:hAnsi="Times New Roman"/>
                <w:sz w:val="24"/>
                <w:szCs w:val="24"/>
              </w:rPr>
            </w:pPr>
          </w:p>
          <w:p w14:paraId="6570F2F6" w14:textId="77777777" w:rsidR="00D9380E" w:rsidRPr="0073546D" w:rsidRDefault="00D9380E" w:rsidP="00992AF6">
            <w:pPr>
              <w:pStyle w:val="ConsPlusNormal"/>
              <w:snapToGrid w:val="0"/>
              <w:ind w:firstLine="0"/>
              <w:rPr>
                <w:rFonts w:ascii="Times New Roman" w:hAnsi="Times New Roman"/>
                <w:sz w:val="24"/>
                <w:szCs w:val="24"/>
              </w:rPr>
            </w:pPr>
            <w:r w:rsidRPr="0073546D">
              <w:rPr>
                <w:rFonts w:ascii="Times New Roman" w:hAnsi="Times New Roman"/>
                <w:sz w:val="24"/>
                <w:szCs w:val="24"/>
              </w:rPr>
              <w:t>10102</w:t>
            </w:r>
          </w:p>
        </w:tc>
        <w:tc>
          <w:tcPr>
            <w:tcW w:w="992" w:type="dxa"/>
            <w:gridSpan w:val="2"/>
            <w:tcBorders>
              <w:top w:val="single" w:sz="4" w:space="0" w:color="000000"/>
              <w:left w:val="single" w:sz="4" w:space="0" w:color="000000"/>
              <w:bottom w:val="single" w:sz="4" w:space="0" w:color="000000"/>
              <w:right w:val="nil"/>
            </w:tcBorders>
          </w:tcPr>
          <w:p w14:paraId="3925AB79" w14:textId="77777777" w:rsidR="00D9380E" w:rsidRDefault="00D9380E" w:rsidP="00992AF6">
            <w:pPr>
              <w:pStyle w:val="ConsPlusNormal"/>
              <w:snapToGrid w:val="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hideMark/>
          </w:tcPr>
          <w:p w14:paraId="75300E35" w14:textId="77777777" w:rsidR="00D9380E" w:rsidRDefault="00D9380E" w:rsidP="00992AF6">
            <w:pPr>
              <w:pStyle w:val="ConsPlusNormal"/>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14:paraId="4F9DEB82" w14:textId="77777777" w:rsidR="00D9380E" w:rsidRDefault="00D9380E" w:rsidP="00992AF6">
            <w:pPr>
              <w:snapToGrid w:val="0"/>
              <w:rPr>
                <w:rFonts w:ascii="Times New Roman" w:hAnsi="Times New Roman"/>
                <w:b/>
                <w:sz w:val="24"/>
                <w:szCs w:val="24"/>
              </w:rPr>
            </w:pPr>
          </w:p>
        </w:tc>
      </w:tr>
      <w:tr w:rsidR="00D9380E" w14:paraId="5F30BD9E" w14:textId="77777777" w:rsidTr="00992AF6">
        <w:tc>
          <w:tcPr>
            <w:tcW w:w="904" w:type="dxa"/>
            <w:tcBorders>
              <w:top w:val="single" w:sz="4" w:space="0" w:color="000000"/>
              <w:left w:val="single" w:sz="4" w:space="0" w:color="000000"/>
              <w:bottom w:val="single" w:sz="4" w:space="0" w:color="000000"/>
              <w:right w:val="nil"/>
            </w:tcBorders>
          </w:tcPr>
          <w:p w14:paraId="31223F43" w14:textId="77777777" w:rsidR="00D9380E" w:rsidRDefault="00D9380E" w:rsidP="00992AF6">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14:paraId="09E1C130" w14:textId="77777777" w:rsidR="00D9380E" w:rsidRDefault="00D9380E" w:rsidP="00992AF6">
            <w:pPr>
              <w:pStyle w:val="ConsPlusNormal"/>
              <w:ind w:firstLine="0"/>
            </w:pPr>
            <w:r>
              <w:rPr>
                <w:rFonts w:ascii="Times New Roman" w:hAnsi="Times New Roman"/>
                <w:b/>
                <w:sz w:val="24"/>
                <w:szCs w:val="24"/>
              </w:rPr>
              <w:t>Итого по подпрограмме 1</w:t>
            </w:r>
          </w:p>
        </w:tc>
        <w:tc>
          <w:tcPr>
            <w:tcW w:w="1699" w:type="dxa"/>
            <w:tcBorders>
              <w:top w:val="single" w:sz="4" w:space="0" w:color="000000"/>
              <w:left w:val="single" w:sz="4" w:space="0" w:color="000000"/>
              <w:bottom w:val="single" w:sz="4" w:space="0" w:color="000000"/>
              <w:right w:val="nil"/>
            </w:tcBorders>
            <w:hideMark/>
          </w:tcPr>
          <w:p w14:paraId="34BD0BBB" w14:textId="77777777" w:rsidR="00D9380E" w:rsidRDefault="00D9380E" w:rsidP="00992AF6">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14:paraId="5377CEBD" w14:textId="77777777" w:rsidR="00D9380E" w:rsidRDefault="00D9380E" w:rsidP="00992AF6">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14:paraId="3642FF47" w14:textId="77777777" w:rsidR="00D9380E" w:rsidRDefault="00D9380E" w:rsidP="00992AF6">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14:paraId="43481FBC" w14:textId="77777777" w:rsidR="00D9380E" w:rsidRDefault="00D9380E" w:rsidP="00992AF6">
            <w:pPr>
              <w:pStyle w:val="ConsPlusNormal"/>
              <w:ind w:firstLine="0"/>
            </w:pPr>
            <w:r>
              <w:rPr>
                <w:rFonts w:ascii="Times New Roman" w:hAnsi="Times New Roman"/>
                <w:b/>
                <w:sz w:val="24"/>
                <w:szCs w:val="24"/>
              </w:rPr>
              <w:t>688734,5</w:t>
            </w:r>
          </w:p>
        </w:tc>
        <w:tc>
          <w:tcPr>
            <w:tcW w:w="1005" w:type="dxa"/>
            <w:gridSpan w:val="3"/>
            <w:tcBorders>
              <w:top w:val="single" w:sz="4" w:space="0" w:color="000000"/>
              <w:left w:val="single" w:sz="4" w:space="0" w:color="000000"/>
              <w:bottom w:val="single" w:sz="4" w:space="0" w:color="000000"/>
              <w:right w:val="nil"/>
            </w:tcBorders>
          </w:tcPr>
          <w:p w14:paraId="40F63A13" w14:textId="77777777" w:rsidR="00D9380E" w:rsidRDefault="00D9380E" w:rsidP="00992AF6">
            <w:pPr>
              <w:pStyle w:val="ConsPlusNormal"/>
              <w:snapToGrid w:val="0"/>
              <w:ind w:firstLine="0"/>
              <w:rPr>
                <w:rFonts w:ascii="Times New Roman" w:hAnsi="Times New Roman"/>
                <w:b/>
                <w:sz w:val="24"/>
                <w:szCs w:val="24"/>
              </w:rPr>
            </w:pPr>
            <w:r>
              <w:rPr>
                <w:rFonts w:ascii="Times New Roman" w:hAnsi="Times New Roman"/>
                <w:b/>
                <w:sz w:val="24"/>
                <w:szCs w:val="24"/>
              </w:rPr>
              <w:t>552403</w:t>
            </w:r>
          </w:p>
        </w:tc>
        <w:tc>
          <w:tcPr>
            <w:tcW w:w="960" w:type="dxa"/>
            <w:gridSpan w:val="4"/>
            <w:tcBorders>
              <w:top w:val="single" w:sz="4" w:space="0" w:color="000000"/>
              <w:left w:val="single" w:sz="4" w:space="0" w:color="000000"/>
              <w:bottom w:val="single" w:sz="4" w:space="0" w:color="000000"/>
              <w:right w:val="nil"/>
            </w:tcBorders>
          </w:tcPr>
          <w:p w14:paraId="411ECF62" w14:textId="77777777" w:rsidR="00D9380E" w:rsidRDefault="00D9380E" w:rsidP="00992AF6">
            <w:pPr>
              <w:pStyle w:val="ConsPlusNormal"/>
              <w:snapToGrid w:val="0"/>
              <w:ind w:firstLine="0"/>
              <w:rPr>
                <w:rFonts w:ascii="Times New Roman" w:hAnsi="Times New Roman"/>
                <w:b/>
                <w:sz w:val="22"/>
                <w:szCs w:val="24"/>
              </w:rPr>
            </w:pPr>
            <w:r>
              <w:rPr>
                <w:rFonts w:ascii="Times New Roman" w:hAnsi="Times New Roman"/>
                <w:b/>
                <w:sz w:val="22"/>
                <w:szCs w:val="24"/>
              </w:rPr>
              <w:t>10102</w:t>
            </w:r>
          </w:p>
        </w:tc>
        <w:tc>
          <w:tcPr>
            <w:tcW w:w="1017" w:type="dxa"/>
            <w:gridSpan w:val="2"/>
            <w:tcBorders>
              <w:top w:val="single" w:sz="4" w:space="0" w:color="000000"/>
              <w:left w:val="single" w:sz="4" w:space="0" w:color="000000"/>
              <w:bottom w:val="single" w:sz="4" w:space="0" w:color="000000"/>
              <w:right w:val="nil"/>
            </w:tcBorders>
          </w:tcPr>
          <w:p w14:paraId="5606AC54" w14:textId="77777777" w:rsidR="00D9380E" w:rsidRDefault="00D9380E" w:rsidP="00992AF6">
            <w:pPr>
              <w:pStyle w:val="ConsPlusNormal"/>
              <w:snapToGrid w:val="0"/>
              <w:ind w:firstLine="0"/>
              <w:rPr>
                <w:rFonts w:ascii="Times New Roman" w:hAnsi="Times New Roman"/>
                <w:b/>
                <w:sz w:val="24"/>
                <w:szCs w:val="24"/>
              </w:rPr>
            </w:pPr>
            <w:r>
              <w:rPr>
                <w:rFonts w:ascii="Times New Roman" w:hAnsi="Times New Roman"/>
                <w:b/>
                <w:sz w:val="24"/>
                <w:szCs w:val="24"/>
              </w:rPr>
              <w:t>10102</w:t>
            </w:r>
          </w:p>
        </w:tc>
        <w:tc>
          <w:tcPr>
            <w:tcW w:w="992" w:type="dxa"/>
            <w:gridSpan w:val="2"/>
            <w:tcBorders>
              <w:top w:val="single" w:sz="4" w:space="0" w:color="000000"/>
              <w:left w:val="single" w:sz="4" w:space="0" w:color="000000"/>
              <w:bottom w:val="single" w:sz="4" w:space="0" w:color="000000"/>
              <w:right w:val="nil"/>
            </w:tcBorders>
          </w:tcPr>
          <w:p w14:paraId="590E0887" w14:textId="77777777" w:rsidR="00D9380E" w:rsidRDefault="00D9380E" w:rsidP="00992AF6">
            <w:pPr>
              <w:pStyle w:val="ConsPlusNormal"/>
              <w:snapToGrid w:val="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hideMark/>
          </w:tcPr>
          <w:p w14:paraId="0A6A001C" w14:textId="77777777" w:rsidR="00D9380E" w:rsidRDefault="00D9380E" w:rsidP="00992AF6">
            <w:pPr>
              <w:pStyle w:val="ConsPlusNormal"/>
              <w:ind w:firstLine="0"/>
            </w:pPr>
            <w:r>
              <w:rPr>
                <w:rFonts w:ascii="Times New Roman" w:hAnsi="Times New Roman"/>
                <w:b/>
                <w:sz w:val="24"/>
                <w:szCs w:val="24"/>
              </w:rPr>
              <w:t>101000</w:t>
            </w:r>
          </w:p>
        </w:tc>
        <w:tc>
          <w:tcPr>
            <w:tcW w:w="108" w:type="dxa"/>
            <w:gridSpan w:val="2"/>
            <w:tcBorders>
              <w:top w:val="nil"/>
              <w:left w:val="single" w:sz="4" w:space="0" w:color="000000"/>
              <w:bottom w:val="nil"/>
              <w:right w:val="nil"/>
            </w:tcBorders>
          </w:tcPr>
          <w:p w14:paraId="1F92D637" w14:textId="77777777" w:rsidR="00D9380E" w:rsidRDefault="00D9380E" w:rsidP="00992AF6">
            <w:pPr>
              <w:snapToGrid w:val="0"/>
              <w:rPr>
                <w:rFonts w:ascii="Times New Roman" w:hAnsi="Times New Roman"/>
                <w:b/>
                <w:sz w:val="24"/>
                <w:szCs w:val="24"/>
              </w:rPr>
            </w:pPr>
          </w:p>
        </w:tc>
      </w:tr>
      <w:tr w:rsidR="00D9380E" w14:paraId="739060B2" w14:textId="77777777" w:rsidTr="00992AF6">
        <w:tc>
          <w:tcPr>
            <w:tcW w:w="904" w:type="dxa"/>
            <w:tcBorders>
              <w:top w:val="single" w:sz="4" w:space="0" w:color="000000"/>
              <w:left w:val="single" w:sz="4" w:space="0" w:color="000000"/>
              <w:bottom w:val="single" w:sz="4" w:space="0" w:color="000000"/>
              <w:right w:val="nil"/>
            </w:tcBorders>
          </w:tcPr>
          <w:p w14:paraId="6BE734BB" w14:textId="77777777" w:rsidR="00D9380E" w:rsidRDefault="00D9380E" w:rsidP="00992AF6">
            <w:pPr>
              <w:snapToGrid w:val="0"/>
              <w:jc w:val="right"/>
              <w:rPr>
                <w:rFonts w:ascii="Times New Roman" w:hAnsi="Times New Roman"/>
                <w:sz w:val="24"/>
                <w:szCs w:val="24"/>
              </w:rPr>
            </w:pPr>
          </w:p>
        </w:tc>
        <w:tc>
          <w:tcPr>
            <w:tcW w:w="14343" w:type="dxa"/>
            <w:gridSpan w:val="21"/>
            <w:tcBorders>
              <w:top w:val="single" w:sz="4" w:space="0" w:color="000000"/>
              <w:left w:val="single" w:sz="4" w:space="0" w:color="000000"/>
              <w:bottom w:val="single" w:sz="4" w:space="0" w:color="000000"/>
              <w:right w:val="nil"/>
            </w:tcBorders>
            <w:hideMark/>
          </w:tcPr>
          <w:p w14:paraId="1FDEDE13" w14:textId="77777777" w:rsidR="00D9380E" w:rsidRDefault="00D9380E" w:rsidP="00992AF6">
            <w:pPr>
              <w:pStyle w:val="ConsPlusNormal"/>
              <w:ind w:firstLine="0"/>
            </w:pPr>
            <w:r>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c>
          <w:tcPr>
            <w:tcW w:w="108" w:type="dxa"/>
            <w:gridSpan w:val="2"/>
            <w:tcBorders>
              <w:top w:val="nil"/>
              <w:left w:val="single" w:sz="4" w:space="0" w:color="000000"/>
              <w:bottom w:val="nil"/>
              <w:right w:val="nil"/>
            </w:tcBorders>
          </w:tcPr>
          <w:p w14:paraId="43FA475C" w14:textId="77777777" w:rsidR="00D9380E" w:rsidRDefault="00D9380E" w:rsidP="00992AF6">
            <w:pPr>
              <w:snapToGrid w:val="0"/>
              <w:rPr>
                <w:rFonts w:ascii="Times New Roman" w:hAnsi="Times New Roman"/>
                <w:sz w:val="24"/>
                <w:szCs w:val="24"/>
              </w:rPr>
            </w:pPr>
          </w:p>
        </w:tc>
      </w:tr>
      <w:tr w:rsidR="00D9380E" w14:paraId="173C8143" w14:textId="77777777" w:rsidTr="00992AF6">
        <w:tc>
          <w:tcPr>
            <w:tcW w:w="904" w:type="dxa"/>
            <w:tcBorders>
              <w:top w:val="single" w:sz="4" w:space="0" w:color="000000"/>
              <w:left w:val="single" w:sz="4" w:space="0" w:color="000000"/>
              <w:bottom w:val="single" w:sz="4" w:space="0" w:color="000000"/>
              <w:right w:val="nil"/>
            </w:tcBorders>
          </w:tcPr>
          <w:p w14:paraId="04DA896C" w14:textId="77777777" w:rsidR="00D9380E" w:rsidRDefault="00D9380E" w:rsidP="00992AF6">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14:paraId="4ED6B858" w14:textId="77777777" w:rsidR="00D9380E" w:rsidRDefault="00D9380E" w:rsidP="00992AF6">
            <w:pPr>
              <w:pStyle w:val="ConsPlusNormal"/>
              <w:ind w:firstLine="0"/>
            </w:pPr>
            <w:r>
              <w:rPr>
                <w:rFonts w:ascii="Times New Roman" w:hAnsi="Times New Roman"/>
                <w:sz w:val="24"/>
                <w:szCs w:val="24"/>
              </w:rPr>
              <w:t>Показатель 1 задачи 2 муниципальной программы.</w:t>
            </w:r>
          </w:p>
          <w:p w14:paraId="1E6AE615" w14:textId="77777777" w:rsidR="00D9380E" w:rsidRDefault="00D9380E" w:rsidP="00992AF6">
            <w:pPr>
              <w:pStyle w:val="ConsPlusNormal"/>
              <w:ind w:firstLine="0"/>
            </w:pPr>
            <w:r>
              <w:rPr>
                <w:rFonts w:ascii="Times New Roman" w:hAnsi="Times New Roman"/>
                <w:sz w:val="24"/>
                <w:szCs w:val="24"/>
              </w:rPr>
              <w:t>Доля населения , систематически занимающегося физической культурой и спортом</w:t>
            </w:r>
          </w:p>
        </w:tc>
        <w:tc>
          <w:tcPr>
            <w:tcW w:w="1699" w:type="dxa"/>
            <w:tcBorders>
              <w:top w:val="single" w:sz="4" w:space="0" w:color="000000"/>
              <w:left w:val="single" w:sz="4" w:space="0" w:color="000000"/>
              <w:bottom w:val="single" w:sz="4" w:space="0" w:color="000000"/>
              <w:right w:val="nil"/>
            </w:tcBorders>
            <w:hideMark/>
          </w:tcPr>
          <w:p w14:paraId="06096C81" w14:textId="77777777" w:rsidR="00D9380E" w:rsidRDefault="00D9380E" w:rsidP="00992AF6">
            <w:pPr>
              <w:pStyle w:val="ConsPlusNormal"/>
              <w:ind w:firstLine="60"/>
            </w:pPr>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32943F2C" w14:textId="77777777" w:rsidR="00D9380E" w:rsidRDefault="00D9380E" w:rsidP="00992AF6">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14:paraId="7C483833" w14:textId="77777777" w:rsidR="00D9380E" w:rsidRDefault="00D9380E" w:rsidP="00992AF6">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14:paraId="79A0E5B9" w14:textId="77777777" w:rsidR="00D9380E" w:rsidRDefault="00D9380E" w:rsidP="00992AF6">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14:paraId="2C99EB4F" w14:textId="77777777" w:rsidR="00D9380E" w:rsidRDefault="00D9380E" w:rsidP="00992AF6">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14:paraId="27E50E57" w14:textId="77777777" w:rsidR="00D9380E" w:rsidRDefault="00D9380E" w:rsidP="00992AF6">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14:paraId="1963F4E0" w14:textId="77777777" w:rsidR="00D9380E" w:rsidRDefault="00D9380E" w:rsidP="00992AF6">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14:paraId="2AB603FA" w14:textId="77777777" w:rsidR="00D9380E" w:rsidRDefault="00D9380E" w:rsidP="00992AF6">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14:paraId="23C3560E" w14:textId="77777777" w:rsidR="00D9380E" w:rsidRDefault="00D9380E" w:rsidP="00992AF6">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14:paraId="17C90E76" w14:textId="77777777" w:rsidR="00D9380E" w:rsidRDefault="00D9380E" w:rsidP="00992AF6">
            <w:pPr>
              <w:snapToGrid w:val="0"/>
              <w:rPr>
                <w:rFonts w:ascii="Times New Roman" w:hAnsi="Times New Roman"/>
                <w:sz w:val="24"/>
                <w:szCs w:val="24"/>
              </w:rPr>
            </w:pPr>
          </w:p>
        </w:tc>
      </w:tr>
      <w:tr w:rsidR="00D9380E" w14:paraId="3E987A88" w14:textId="77777777" w:rsidTr="00992AF6">
        <w:tc>
          <w:tcPr>
            <w:tcW w:w="904" w:type="dxa"/>
            <w:tcBorders>
              <w:top w:val="single" w:sz="4" w:space="0" w:color="000000"/>
              <w:left w:val="single" w:sz="4" w:space="0" w:color="000000"/>
              <w:bottom w:val="single" w:sz="4" w:space="0" w:color="000000"/>
              <w:right w:val="nil"/>
            </w:tcBorders>
          </w:tcPr>
          <w:p w14:paraId="0737AA41" w14:textId="77777777" w:rsidR="00D9380E" w:rsidRDefault="00D9380E" w:rsidP="00992AF6">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14:paraId="7D8B3AF4" w14:textId="77777777" w:rsidR="00D9380E" w:rsidRDefault="00D9380E" w:rsidP="00992AF6">
            <w:pPr>
              <w:pStyle w:val="ConsPlusNormal"/>
              <w:ind w:firstLine="0"/>
            </w:pPr>
            <w:r>
              <w:rPr>
                <w:rFonts w:ascii="Times New Roman" w:hAnsi="Times New Roman"/>
                <w:sz w:val="24"/>
                <w:szCs w:val="24"/>
              </w:rPr>
              <w:t>Показатель 2 задачи 2 муниципальной программы.</w:t>
            </w:r>
          </w:p>
          <w:p w14:paraId="61619D72" w14:textId="77777777" w:rsidR="00D9380E" w:rsidRDefault="00D9380E" w:rsidP="00992AF6">
            <w:pPr>
              <w:pStyle w:val="ConsPlusNormal"/>
              <w:ind w:firstLine="0"/>
            </w:pPr>
            <w:r>
              <w:rPr>
                <w:rFonts w:ascii="Times New Roman" w:hAnsi="Times New Roman"/>
                <w:sz w:val="24"/>
                <w:szCs w:val="24"/>
              </w:rPr>
              <w:t>Доля населения, участвующего в культурно-досуговых мероприятиях</w:t>
            </w:r>
          </w:p>
        </w:tc>
        <w:tc>
          <w:tcPr>
            <w:tcW w:w="1699" w:type="dxa"/>
            <w:tcBorders>
              <w:top w:val="single" w:sz="4" w:space="0" w:color="000000"/>
              <w:left w:val="single" w:sz="4" w:space="0" w:color="000000"/>
              <w:bottom w:val="single" w:sz="4" w:space="0" w:color="000000"/>
              <w:right w:val="nil"/>
            </w:tcBorders>
            <w:hideMark/>
          </w:tcPr>
          <w:p w14:paraId="78E21386" w14:textId="77777777" w:rsidR="00D9380E" w:rsidRDefault="00D9380E" w:rsidP="00992AF6">
            <w:pPr>
              <w:pStyle w:val="ConsPlusNormal"/>
              <w:ind w:firstLine="60"/>
            </w:pPr>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1413F837" w14:textId="77777777" w:rsidR="00D9380E" w:rsidRDefault="00D9380E" w:rsidP="00992AF6">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14:paraId="5D260542" w14:textId="77777777" w:rsidR="00D9380E" w:rsidRDefault="00D9380E" w:rsidP="00992AF6">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14:paraId="16A4A66C" w14:textId="77777777" w:rsidR="00D9380E" w:rsidRDefault="00D9380E" w:rsidP="00992AF6">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14:paraId="459130DC" w14:textId="77777777" w:rsidR="00D9380E" w:rsidRDefault="00D9380E" w:rsidP="00992AF6">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14:paraId="6E0C4787" w14:textId="77777777" w:rsidR="00D9380E" w:rsidRDefault="00D9380E" w:rsidP="00992AF6">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14:paraId="6820FD8D" w14:textId="77777777" w:rsidR="00D9380E" w:rsidRDefault="00D9380E" w:rsidP="00992AF6">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14:paraId="54ABFFA2" w14:textId="77777777" w:rsidR="00D9380E" w:rsidRDefault="00D9380E" w:rsidP="00992AF6">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14:paraId="657ADBE4" w14:textId="77777777" w:rsidR="00D9380E" w:rsidRDefault="00D9380E" w:rsidP="00992AF6">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14:paraId="3552A534" w14:textId="77777777" w:rsidR="00D9380E" w:rsidRDefault="00D9380E" w:rsidP="00992AF6">
            <w:pPr>
              <w:snapToGrid w:val="0"/>
              <w:rPr>
                <w:rFonts w:ascii="Times New Roman" w:hAnsi="Times New Roman"/>
                <w:sz w:val="24"/>
                <w:szCs w:val="24"/>
              </w:rPr>
            </w:pPr>
          </w:p>
        </w:tc>
      </w:tr>
      <w:tr w:rsidR="00D9380E" w14:paraId="55F92629" w14:textId="77777777" w:rsidTr="00992AF6">
        <w:trPr>
          <w:trHeight w:val="308"/>
        </w:trPr>
        <w:tc>
          <w:tcPr>
            <w:tcW w:w="904" w:type="dxa"/>
            <w:tcBorders>
              <w:top w:val="single" w:sz="4" w:space="0" w:color="000000"/>
              <w:left w:val="single" w:sz="4" w:space="0" w:color="000000"/>
              <w:bottom w:val="single" w:sz="4" w:space="0" w:color="000000"/>
              <w:right w:val="nil"/>
            </w:tcBorders>
            <w:hideMark/>
          </w:tcPr>
          <w:p w14:paraId="7AA1878C" w14:textId="77777777" w:rsidR="00D9380E" w:rsidRDefault="00D9380E" w:rsidP="00992AF6">
            <w:pPr>
              <w:jc w:val="right"/>
            </w:pPr>
            <w:r>
              <w:t>3</w:t>
            </w:r>
          </w:p>
        </w:tc>
        <w:tc>
          <w:tcPr>
            <w:tcW w:w="14343" w:type="dxa"/>
            <w:gridSpan w:val="21"/>
            <w:tcBorders>
              <w:top w:val="single" w:sz="4" w:space="0" w:color="000000"/>
              <w:left w:val="single" w:sz="4" w:space="0" w:color="000000"/>
              <w:bottom w:val="single" w:sz="4" w:space="0" w:color="000000"/>
              <w:right w:val="nil"/>
            </w:tcBorders>
            <w:hideMark/>
          </w:tcPr>
          <w:p w14:paraId="21DA0564" w14:textId="77777777" w:rsidR="00D9380E" w:rsidRDefault="00D9380E" w:rsidP="00992AF6">
            <w:pPr>
              <w:pStyle w:val="ConsPlusNormal"/>
              <w:ind w:firstLine="0"/>
            </w:pPr>
            <w:r>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Pr>
                <w:rFonts w:ascii="Times New Roman" w:hAnsi="Times New Roman"/>
                <w:b/>
                <w:sz w:val="24"/>
                <w:szCs w:val="24"/>
              </w:rPr>
              <w:t>Мазейский</w:t>
            </w:r>
            <w:proofErr w:type="spellEnd"/>
            <w:r>
              <w:rPr>
                <w:rFonts w:ascii="Times New Roman" w:hAnsi="Times New Roman"/>
                <w:b/>
                <w:sz w:val="24"/>
                <w:szCs w:val="24"/>
              </w:rPr>
              <w:t xml:space="preserve"> сельсовет</w:t>
            </w:r>
          </w:p>
        </w:tc>
        <w:tc>
          <w:tcPr>
            <w:tcW w:w="108" w:type="dxa"/>
            <w:gridSpan w:val="2"/>
            <w:tcBorders>
              <w:top w:val="nil"/>
              <w:left w:val="single" w:sz="4" w:space="0" w:color="000000"/>
              <w:bottom w:val="nil"/>
              <w:right w:val="nil"/>
            </w:tcBorders>
          </w:tcPr>
          <w:p w14:paraId="440D86CC" w14:textId="77777777" w:rsidR="00D9380E" w:rsidRDefault="00D9380E" w:rsidP="00992AF6">
            <w:pPr>
              <w:snapToGrid w:val="0"/>
              <w:rPr>
                <w:rFonts w:ascii="Times New Roman" w:hAnsi="Times New Roman"/>
                <w:b/>
                <w:sz w:val="24"/>
                <w:szCs w:val="24"/>
              </w:rPr>
            </w:pPr>
          </w:p>
        </w:tc>
      </w:tr>
      <w:tr w:rsidR="00D9380E" w14:paraId="426C643B" w14:textId="77777777" w:rsidTr="00992AF6">
        <w:trPr>
          <w:trHeight w:val="28"/>
        </w:trPr>
        <w:tc>
          <w:tcPr>
            <w:tcW w:w="904" w:type="dxa"/>
            <w:tcBorders>
              <w:top w:val="single" w:sz="4" w:space="0" w:color="000000"/>
              <w:left w:val="single" w:sz="4" w:space="0" w:color="000000"/>
              <w:bottom w:val="single" w:sz="4" w:space="0" w:color="000000"/>
              <w:right w:val="nil"/>
            </w:tcBorders>
          </w:tcPr>
          <w:p w14:paraId="5239DBDE" w14:textId="77777777" w:rsidR="00D9380E" w:rsidRDefault="00D9380E" w:rsidP="00992AF6">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14:paraId="10B4BFD9" w14:textId="77777777" w:rsidR="00D9380E" w:rsidRDefault="00D9380E" w:rsidP="00992AF6">
            <w:pPr>
              <w:pStyle w:val="ConsPlusNormal"/>
              <w:ind w:hanging="49"/>
            </w:pPr>
            <w:r>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c>
          <w:tcPr>
            <w:tcW w:w="108" w:type="dxa"/>
            <w:gridSpan w:val="2"/>
            <w:tcBorders>
              <w:top w:val="nil"/>
              <w:left w:val="single" w:sz="4" w:space="0" w:color="000000"/>
              <w:bottom w:val="nil"/>
              <w:right w:val="nil"/>
            </w:tcBorders>
          </w:tcPr>
          <w:p w14:paraId="0130A667" w14:textId="77777777" w:rsidR="00D9380E" w:rsidRDefault="00D9380E" w:rsidP="00992AF6">
            <w:pPr>
              <w:snapToGrid w:val="0"/>
              <w:rPr>
                <w:rFonts w:ascii="Times New Roman" w:hAnsi="Times New Roman"/>
                <w:sz w:val="24"/>
                <w:szCs w:val="24"/>
              </w:rPr>
            </w:pPr>
          </w:p>
        </w:tc>
      </w:tr>
      <w:tr w:rsidR="00D9380E" w14:paraId="74FF5A62" w14:textId="77777777" w:rsidTr="00992AF6">
        <w:tc>
          <w:tcPr>
            <w:tcW w:w="904" w:type="dxa"/>
            <w:tcBorders>
              <w:top w:val="single" w:sz="4" w:space="0" w:color="000000"/>
              <w:left w:val="single" w:sz="4" w:space="0" w:color="000000"/>
              <w:bottom w:val="single" w:sz="4" w:space="0" w:color="000000"/>
              <w:right w:val="nil"/>
            </w:tcBorders>
          </w:tcPr>
          <w:p w14:paraId="534E08B8"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73B1659D" w14:textId="77777777" w:rsidR="00D9380E" w:rsidRDefault="00D9380E" w:rsidP="00992AF6">
            <w:pPr>
              <w:pStyle w:val="ConsPlusNormal"/>
              <w:ind w:firstLine="0"/>
            </w:pPr>
            <w:r>
              <w:rPr>
                <w:rFonts w:ascii="Times New Roman" w:hAnsi="Times New Roman"/>
                <w:sz w:val="24"/>
                <w:szCs w:val="24"/>
              </w:rPr>
              <w:t>Показатель 1 задачи 1 подпрограммы 2</w:t>
            </w:r>
          </w:p>
          <w:p w14:paraId="77943204" w14:textId="77777777" w:rsidR="00D9380E" w:rsidRDefault="00D9380E" w:rsidP="00992AF6">
            <w:pPr>
              <w:pStyle w:val="ConsPlusNormal"/>
              <w:ind w:firstLine="0"/>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Borders>
              <w:top w:val="single" w:sz="4" w:space="0" w:color="000000"/>
              <w:left w:val="single" w:sz="4" w:space="0" w:color="000000"/>
              <w:bottom w:val="single" w:sz="4" w:space="0" w:color="000000"/>
              <w:right w:val="nil"/>
            </w:tcBorders>
            <w:hideMark/>
          </w:tcPr>
          <w:p w14:paraId="0B4FB892" w14:textId="77777777" w:rsidR="00D9380E" w:rsidRDefault="00D9380E" w:rsidP="00992AF6">
            <w:pPr>
              <w:pStyle w:val="ConsPlusNormal"/>
              <w:ind w:firstLine="60"/>
            </w:pPr>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0C6868EC" w14:textId="77777777" w:rsidR="00D9380E" w:rsidRDefault="00D9380E" w:rsidP="00992AF6">
            <w:pPr>
              <w:pStyle w:val="ConsPlusNormal"/>
              <w:ind w:firstLine="0"/>
            </w:pPr>
            <w:r>
              <w:rPr>
                <w:rFonts w:ascii="Times New Roman" w:hAnsi="Times New Roman"/>
                <w:sz w:val="24"/>
                <w:szCs w:val="24"/>
              </w:rPr>
              <w:t>ед.</w:t>
            </w:r>
          </w:p>
        </w:tc>
        <w:tc>
          <w:tcPr>
            <w:tcW w:w="1118" w:type="dxa"/>
            <w:gridSpan w:val="2"/>
            <w:tcBorders>
              <w:top w:val="single" w:sz="4" w:space="0" w:color="000000"/>
              <w:left w:val="single" w:sz="4" w:space="0" w:color="000000"/>
              <w:bottom w:val="single" w:sz="4" w:space="0" w:color="000000"/>
              <w:right w:val="nil"/>
            </w:tcBorders>
            <w:hideMark/>
          </w:tcPr>
          <w:p w14:paraId="1C8DDBD6" w14:textId="77777777" w:rsidR="00D9380E" w:rsidRDefault="00D9380E" w:rsidP="00992AF6">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14:paraId="093759C4" w14:textId="77777777" w:rsidR="00D9380E" w:rsidRDefault="00D9380E" w:rsidP="00992AF6">
            <w:pPr>
              <w:pStyle w:val="ConsPlusNormal"/>
            </w:pPr>
            <w:r>
              <w:rPr>
                <w:rFonts w:ascii="Times New Roman" w:hAnsi="Times New Roman"/>
                <w:sz w:val="24"/>
                <w:szCs w:val="24"/>
              </w:rPr>
              <w:t>2</w:t>
            </w:r>
          </w:p>
        </w:tc>
        <w:tc>
          <w:tcPr>
            <w:tcW w:w="1005" w:type="dxa"/>
            <w:gridSpan w:val="3"/>
            <w:tcBorders>
              <w:top w:val="single" w:sz="4" w:space="0" w:color="000000"/>
              <w:left w:val="single" w:sz="4" w:space="0" w:color="000000"/>
              <w:bottom w:val="single" w:sz="4" w:space="0" w:color="000000"/>
              <w:right w:val="nil"/>
            </w:tcBorders>
            <w:hideMark/>
          </w:tcPr>
          <w:p w14:paraId="2B7B7072" w14:textId="77777777" w:rsidR="00D9380E" w:rsidRDefault="00D9380E" w:rsidP="00992AF6">
            <w:pPr>
              <w:pStyle w:val="ConsPlusNormal"/>
            </w:pPr>
            <w:r>
              <w:rPr>
                <w:rFonts w:ascii="Times New Roman" w:hAnsi="Times New Roman"/>
                <w:sz w:val="24"/>
                <w:szCs w:val="24"/>
              </w:rPr>
              <w:t>3</w:t>
            </w:r>
          </w:p>
        </w:tc>
        <w:tc>
          <w:tcPr>
            <w:tcW w:w="960" w:type="dxa"/>
            <w:gridSpan w:val="4"/>
            <w:tcBorders>
              <w:top w:val="single" w:sz="4" w:space="0" w:color="000000"/>
              <w:left w:val="single" w:sz="4" w:space="0" w:color="000000"/>
              <w:bottom w:val="single" w:sz="4" w:space="0" w:color="000000"/>
              <w:right w:val="nil"/>
            </w:tcBorders>
            <w:hideMark/>
          </w:tcPr>
          <w:p w14:paraId="3995A0C1" w14:textId="77777777" w:rsidR="00D9380E" w:rsidRDefault="00D9380E" w:rsidP="00992AF6">
            <w:pPr>
              <w:pStyle w:val="ConsPlusNormal"/>
            </w:pPr>
            <w:r>
              <w:rPr>
                <w:rFonts w:ascii="Times New Roman" w:hAnsi="Times New Roman"/>
                <w:sz w:val="24"/>
                <w:szCs w:val="24"/>
              </w:rPr>
              <w:t>3</w:t>
            </w:r>
          </w:p>
        </w:tc>
        <w:tc>
          <w:tcPr>
            <w:tcW w:w="1017" w:type="dxa"/>
            <w:gridSpan w:val="2"/>
            <w:tcBorders>
              <w:top w:val="single" w:sz="4" w:space="0" w:color="000000"/>
              <w:left w:val="single" w:sz="4" w:space="0" w:color="000000"/>
              <w:bottom w:val="single" w:sz="4" w:space="0" w:color="000000"/>
              <w:right w:val="nil"/>
            </w:tcBorders>
            <w:hideMark/>
          </w:tcPr>
          <w:p w14:paraId="3C44CFB3" w14:textId="77777777" w:rsidR="00D9380E" w:rsidRDefault="00D9380E" w:rsidP="00992AF6">
            <w:pPr>
              <w:pStyle w:val="ConsPlusNormal"/>
            </w:pPr>
            <w:r>
              <w:rPr>
                <w:rFonts w:ascii="Times New Roman" w:hAnsi="Times New Roman"/>
                <w:sz w:val="24"/>
                <w:szCs w:val="24"/>
              </w:rPr>
              <w:t>4</w:t>
            </w:r>
          </w:p>
        </w:tc>
        <w:tc>
          <w:tcPr>
            <w:tcW w:w="992" w:type="dxa"/>
            <w:gridSpan w:val="2"/>
            <w:tcBorders>
              <w:top w:val="single" w:sz="4" w:space="0" w:color="000000"/>
              <w:left w:val="single" w:sz="4" w:space="0" w:color="000000"/>
              <w:bottom w:val="single" w:sz="4" w:space="0" w:color="000000"/>
              <w:right w:val="nil"/>
            </w:tcBorders>
            <w:hideMark/>
          </w:tcPr>
          <w:p w14:paraId="36E0D9B9" w14:textId="77777777" w:rsidR="00D9380E" w:rsidRDefault="00D9380E" w:rsidP="00992AF6">
            <w:pPr>
              <w:pStyle w:val="ConsPlusNormal"/>
            </w:pPr>
            <w:r>
              <w:rPr>
                <w:rFonts w:ascii="Times New Roman" w:hAnsi="Times New Roman"/>
                <w:sz w:val="24"/>
                <w:szCs w:val="24"/>
              </w:rPr>
              <w:t>4</w:t>
            </w:r>
          </w:p>
        </w:tc>
        <w:tc>
          <w:tcPr>
            <w:tcW w:w="1006" w:type="dxa"/>
            <w:gridSpan w:val="3"/>
            <w:tcBorders>
              <w:top w:val="single" w:sz="4" w:space="0" w:color="000000"/>
              <w:left w:val="single" w:sz="4" w:space="0" w:color="000000"/>
              <w:bottom w:val="single" w:sz="4" w:space="0" w:color="000000"/>
              <w:right w:val="nil"/>
            </w:tcBorders>
            <w:hideMark/>
          </w:tcPr>
          <w:p w14:paraId="6B0D63EC" w14:textId="77777777" w:rsidR="00D9380E" w:rsidRDefault="00D9380E" w:rsidP="00992AF6">
            <w:pPr>
              <w:pStyle w:val="ConsPlusNormal"/>
            </w:pPr>
            <w:r>
              <w:rPr>
                <w:rFonts w:ascii="Times New Roman" w:hAnsi="Times New Roman"/>
                <w:sz w:val="24"/>
                <w:szCs w:val="24"/>
              </w:rPr>
              <w:t>4</w:t>
            </w:r>
          </w:p>
        </w:tc>
        <w:tc>
          <w:tcPr>
            <w:tcW w:w="108" w:type="dxa"/>
            <w:gridSpan w:val="2"/>
            <w:tcBorders>
              <w:top w:val="nil"/>
              <w:left w:val="single" w:sz="4" w:space="0" w:color="000000"/>
              <w:bottom w:val="nil"/>
              <w:right w:val="nil"/>
            </w:tcBorders>
          </w:tcPr>
          <w:p w14:paraId="7BBF4D24" w14:textId="77777777" w:rsidR="00D9380E" w:rsidRDefault="00D9380E" w:rsidP="00992AF6">
            <w:pPr>
              <w:snapToGrid w:val="0"/>
              <w:rPr>
                <w:rFonts w:ascii="Times New Roman" w:hAnsi="Times New Roman"/>
                <w:sz w:val="24"/>
                <w:szCs w:val="24"/>
              </w:rPr>
            </w:pPr>
          </w:p>
        </w:tc>
      </w:tr>
      <w:tr w:rsidR="00D9380E" w14:paraId="2C940C1E" w14:textId="77777777" w:rsidTr="00992AF6">
        <w:tc>
          <w:tcPr>
            <w:tcW w:w="904" w:type="dxa"/>
            <w:tcBorders>
              <w:top w:val="single" w:sz="4" w:space="0" w:color="000000"/>
              <w:left w:val="single" w:sz="4" w:space="0" w:color="000000"/>
              <w:bottom w:val="single" w:sz="4" w:space="0" w:color="000000"/>
              <w:right w:val="nil"/>
            </w:tcBorders>
          </w:tcPr>
          <w:p w14:paraId="033B48A2"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145E190A" w14:textId="77777777" w:rsidR="00D9380E" w:rsidRDefault="00D9380E" w:rsidP="00992AF6">
            <w:pPr>
              <w:pStyle w:val="ConsPlusNormal"/>
              <w:ind w:firstLine="0"/>
            </w:pPr>
            <w:r>
              <w:rPr>
                <w:rFonts w:ascii="Times New Roman" w:hAnsi="Times New Roman"/>
                <w:b/>
                <w:sz w:val="24"/>
                <w:szCs w:val="24"/>
              </w:rPr>
              <w:t>Основное мероприятие 1 задачи 1 подпрограммы 2</w:t>
            </w:r>
          </w:p>
          <w:p w14:paraId="78F35239" w14:textId="77777777" w:rsidR="00D9380E" w:rsidRDefault="00D9380E" w:rsidP="00992AF6">
            <w:pPr>
              <w:pStyle w:val="ConsPlusNormal"/>
              <w:ind w:firstLine="0"/>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Borders>
              <w:top w:val="single" w:sz="4" w:space="0" w:color="000000"/>
              <w:left w:val="single" w:sz="4" w:space="0" w:color="000000"/>
              <w:bottom w:val="single" w:sz="4" w:space="0" w:color="000000"/>
              <w:right w:val="nil"/>
            </w:tcBorders>
          </w:tcPr>
          <w:p w14:paraId="29A65164" w14:textId="77777777"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14:paraId="6C8D2664" w14:textId="77777777"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14:paraId="7E06CBF3" w14:textId="77777777" w:rsidR="00D9380E" w:rsidRDefault="00D9380E" w:rsidP="00992AF6">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14:paraId="65CB32C5" w14:textId="77777777" w:rsidR="00D9380E" w:rsidRDefault="00D9380E" w:rsidP="00992AF6">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14:paraId="3F679565" w14:textId="77777777" w:rsidR="00D9380E" w:rsidRDefault="00D9380E" w:rsidP="00992AF6">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14:paraId="03DB17C4" w14:textId="77777777" w:rsidR="00D9380E" w:rsidRDefault="00D9380E" w:rsidP="00992AF6">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14:paraId="072B660A" w14:textId="77777777" w:rsidR="00D9380E" w:rsidRDefault="00D9380E" w:rsidP="00992AF6">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14:paraId="26F64B13" w14:textId="77777777" w:rsidR="00D9380E" w:rsidRDefault="00D9380E" w:rsidP="00992AF6">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14:paraId="51AAEFA5" w14:textId="77777777" w:rsidR="00D9380E" w:rsidRDefault="00D9380E" w:rsidP="00992AF6">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14:paraId="25B85B51" w14:textId="77777777" w:rsidR="00D9380E" w:rsidRDefault="00D9380E" w:rsidP="00992AF6">
            <w:pPr>
              <w:snapToGrid w:val="0"/>
              <w:rPr>
                <w:rFonts w:ascii="Times New Roman" w:hAnsi="Times New Roman"/>
                <w:sz w:val="24"/>
                <w:szCs w:val="24"/>
              </w:rPr>
            </w:pPr>
          </w:p>
        </w:tc>
      </w:tr>
      <w:tr w:rsidR="00D9380E" w14:paraId="135FFF7A" w14:textId="77777777" w:rsidTr="00992AF6">
        <w:tc>
          <w:tcPr>
            <w:tcW w:w="904" w:type="dxa"/>
            <w:tcBorders>
              <w:top w:val="single" w:sz="4" w:space="0" w:color="000000"/>
              <w:left w:val="single" w:sz="4" w:space="0" w:color="000000"/>
              <w:bottom w:val="single" w:sz="4" w:space="0" w:color="000000"/>
              <w:right w:val="nil"/>
            </w:tcBorders>
          </w:tcPr>
          <w:p w14:paraId="46A19EA2" w14:textId="77777777" w:rsidR="00D9380E" w:rsidRDefault="00D9380E" w:rsidP="00992AF6">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14:paraId="414F8E7C" w14:textId="77777777" w:rsidR="00D9380E" w:rsidRDefault="00D9380E" w:rsidP="00992AF6">
            <w:pPr>
              <w:pStyle w:val="ConsPlusNormal"/>
              <w:ind w:firstLine="93"/>
            </w:pPr>
            <w:r>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c>
          <w:tcPr>
            <w:tcW w:w="108" w:type="dxa"/>
            <w:gridSpan w:val="2"/>
            <w:tcBorders>
              <w:top w:val="nil"/>
              <w:left w:val="single" w:sz="4" w:space="0" w:color="000000"/>
              <w:bottom w:val="nil"/>
              <w:right w:val="nil"/>
            </w:tcBorders>
          </w:tcPr>
          <w:p w14:paraId="2419F886" w14:textId="77777777" w:rsidR="00D9380E" w:rsidRDefault="00D9380E" w:rsidP="00992AF6">
            <w:pPr>
              <w:snapToGrid w:val="0"/>
              <w:rPr>
                <w:rFonts w:ascii="Times New Roman" w:hAnsi="Times New Roman"/>
                <w:sz w:val="24"/>
                <w:szCs w:val="24"/>
              </w:rPr>
            </w:pPr>
          </w:p>
        </w:tc>
      </w:tr>
      <w:tr w:rsidR="00D9380E" w14:paraId="79A59FE6" w14:textId="77777777" w:rsidTr="00992AF6">
        <w:tc>
          <w:tcPr>
            <w:tcW w:w="904" w:type="dxa"/>
            <w:tcBorders>
              <w:top w:val="single" w:sz="4" w:space="0" w:color="000000"/>
              <w:left w:val="single" w:sz="4" w:space="0" w:color="000000"/>
              <w:bottom w:val="single" w:sz="4" w:space="0" w:color="000000"/>
              <w:right w:val="nil"/>
            </w:tcBorders>
          </w:tcPr>
          <w:p w14:paraId="64D8BA25"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6969FA93" w14:textId="77777777" w:rsidR="00D9380E" w:rsidRDefault="00D9380E" w:rsidP="00992AF6">
            <w:pPr>
              <w:pStyle w:val="ConsPlusNormal"/>
              <w:ind w:firstLine="0"/>
            </w:pPr>
            <w:r>
              <w:rPr>
                <w:rFonts w:ascii="Times New Roman" w:hAnsi="Times New Roman"/>
                <w:sz w:val="24"/>
                <w:szCs w:val="24"/>
              </w:rPr>
              <w:t>Показатель 1 задачи 2 подпрограммы 2</w:t>
            </w:r>
          </w:p>
          <w:p w14:paraId="21BED124" w14:textId="77777777" w:rsidR="00D9380E" w:rsidRDefault="00D9380E" w:rsidP="00992AF6">
            <w:pPr>
              <w:pStyle w:val="ConsPlusNormal"/>
              <w:ind w:firstLine="0"/>
            </w:pPr>
            <w:r>
              <w:rPr>
                <w:rFonts w:ascii="Times New Roman" w:hAnsi="Times New Roman"/>
                <w:sz w:val="24"/>
                <w:szCs w:val="24"/>
              </w:rPr>
              <w:t>Количество проводимых культурно-досуговых мероприятий .</w:t>
            </w:r>
          </w:p>
        </w:tc>
        <w:tc>
          <w:tcPr>
            <w:tcW w:w="1699" w:type="dxa"/>
            <w:tcBorders>
              <w:top w:val="single" w:sz="4" w:space="0" w:color="000000"/>
              <w:left w:val="single" w:sz="4" w:space="0" w:color="000000"/>
              <w:bottom w:val="single" w:sz="4" w:space="0" w:color="000000"/>
              <w:right w:val="nil"/>
            </w:tcBorders>
            <w:hideMark/>
          </w:tcPr>
          <w:p w14:paraId="306A0F98" w14:textId="77777777" w:rsidR="00D9380E" w:rsidRDefault="00D9380E" w:rsidP="00992AF6">
            <w:pPr>
              <w:pStyle w:val="ConsPlusNormal"/>
              <w:ind w:firstLine="60"/>
            </w:pPr>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6FE518ED" w14:textId="77777777" w:rsidR="00D9380E" w:rsidRDefault="00D9380E" w:rsidP="00992AF6">
            <w:pPr>
              <w:pStyle w:val="ConsPlusNormal"/>
              <w:ind w:firstLine="0"/>
            </w:pPr>
            <w:r>
              <w:rPr>
                <w:rFonts w:ascii="Times New Roman" w:hAnsi="Times New Roman"/>
                <w:sz w:val="24"/>
                <w:szCs w:val="24"/>
              </w:rPr>
              <w:t>ед.</w:t>
            </w:r>
          </w:p>
        </w:tc>
        <w:tc>
          <w:tcPr>
            <w:tcW w:w="1118" w:type="dxa"/>
            <w:gridSpan w:val="2"/>
            <w:tcBorders>
              <w:top w:val="single" w:sz="4" w:space="0" w:color="000000"/>
              <w:left w:val="single" w:sz="4" w:space="0" w:color="000000"/>
              <w:bottom w:val="single" w:sz="4" w:space="0" w:color="000000"/>
              <w:right w:val="nil"/>
            </w:tcBorders>
            <w:hideMark/>
          </w:tcPr>
          <w:p w14:paraId="42FA2CB7" w14:textId="77777777" w:rsidR="00D9380E" w:rsidRDefault="00D9380E" w:rsidP="00992AF6">
            <w:pPr>
              <w:pStyle w:val="ConsPlusNormal"/>
              <w:ind w:firstLine="0"/>
            </w:pPr>
            <w:r>
              <w:rPr>
                <w:rFonts w:ascii="Times New Roman" w:hAnsi="Times New Roman"/>
                <w:sz w:val="24"/>
                <w:szCs w:val="24"/>
              </w:rPr>
              <w:t>217</w:t>
            </w:r>
          </w:p>
        </w:tc>
        <w:tc>
          <w:tcPr>
            <w:tcW w:w="985" w:type="dxa"/>
            <w:gridSpan w:val="2"/>
            <w:tcBorders>
              <w:top w:val="single" w:sz="4" w:space="0" w:color="000000"/>
              <w:left w:val="single" w:sz="4" w:space="0" w:color="000000"/>
              <w:bottom w:val="single" w:sz="4" w:space="0" w:color="000000"/>
              <w:right w:val="nil"/>
            </w:tcBorders>
            <w:hideMark/>
          </w:tcPr>
          <w:p w14:paraId="1292429F" w14:textId="77777777" w:rsidR="00D9380E" w:rsidRDefault="00D9380E" w:rsidP="00992AF6">
            <w:pPr>
              <w:pStyle w:val="ConsPlusNormal"/>
              <w:ind w:firstLine="0"/>
            </w:pPr>
            <w:r>
              <w:rPr>
                <w:rFonts w:ascii="Times New Roman" w:hAnsi="Times New Roman"/>
                <w:sz w:val="24"/>
                <w:szCs w:val="24"/>
              </w:rPr>
              <w:t>272</w:t>
            </w:r>
          </w:p>
        </w:tc>
        <w:tc>
          <w:tcPr>
            <w:tcW w:w="1005" w:type="dxa"/>
            <w:gridSpan w:val="3"/>
            <w:tcBorders>
              <w:top w:val="single" w:sz="4" w:space="0" w:color="000000"/>
              <w:left w:val="single" w:sz="4" w:space="0" w:color="000000"/>
              <w:bottom w:val="single" w:sz="4" w:space="0" w:color="000000"/>
              <w:right w:val="nil"/>
            </w:tcBorders>
            <w:hideMark/>
          </w:tcPr>
          <w:p w14:paraId="101294F2" w14:textId="77777777" w:rsidR="00D9380E" w:rsidRDefault="00D9380E" w:rsidP="00992AF6">
            <w:pPr>
              <w:pStyle w:val="ConsPlusNormal"/>
              <w:ind w:firstLine="0"/>
            </w:pPr>
            <w:r>
              <w:rPr>
                <w:rFonts w:ascii="Times New Roman" w:hAnsi="Times New Roman"/>
                <w:sz w:val="24"/>
                <w:szCs w:val="24"/>
              </w:rPr>
              <w:t>272</w:t>
            </w:r>
          </w:p>
        </w:tc>
        <w:tc>
          <w:tcPr>
            <w:tcW w:w="960" w:type="dxa"/>
            <w:gridSpan w:val="4"/>
            <w:tcBorders>
              <w:top w:val="single" w:sz="4" w:space="0" w:color="000000"/>
              <w:left w:val="single" w:sz="4" w:space="0" w:color="000000"/>
              <w:bottom w:val="single" w:sz="4" w:space="0" w:color="000000"/>
              <w:right w:val="nil"/>
            </w:tcBorders>
            <w:hideMark/>
          </w:tcPr>
          <w:p w14:paraId="33E8D0D2" w14:textId="77777777" w:rsidR="00D9380E" w:rsidRDefault="00D9380E" w:rsidP="00992AF6">
            <w:pPr>
              <w:pStyle w:val="ConsPlusNormal"/>
              <w:ind w:firstLine="67"/>
            </w:pPr>
            <w:r>
              <w:rPr>
                <w:rFonts w:ascii="Times New Roman" w:hAnsi="Times New Roman"/>
                <w:sz w:val="24"/>
                <w:szCs w:val="24"/>
              </w:rPr>
              <w:t>273</w:t>
            </w:r>
          </w:p>
        </w:tc>
        <w:tc>
          <w:tcPr>
            <w:tcW w:w="1017" w:type="dxa"/>
            <w:gridSpan w:val="2"/>
            <w:tcBorders>
              <w:top w:val="single" w:sz="4" w:space="0" w:color="000000"/>
              <w:left w:val="single" w:sz="4" w:space="0" w:color="000000"/>
              <w:bottom w:val="single" w:sz="4" w:space="0" w:color="000000"/>
              <w:right w:val="nil"/>
            </w:tcBorders>
            <w:hideMark/>
          </w:tcPr>
          <w:p w14:paraId="059FD804" w14:textId="77777777" w:rsidR="00D9380E" w:rsidRDefault="00D9380E" w:rsidP="00992AF6">
            <w:pPr>
              <w:pStyle w:val="ConsPlusNormal"/>
              <w:ind w:firstLine="0"/>
            </w:pPr>
            <w:r>
              <w:rPr>
                <w:rFonts w:ascii="Times New Roman" w:hAnsi="Times New Roman"/>
                <w:sz w:val="24"/>
                <w:szCs w:val="24"/>
              </w:rPr>
              <w:t>328</w:t>
            </w:r>
          </w:p>
        </w:tc>
        <w:tc>
          <w:tcPr>
            <w:tcW w:w="992" w:type="dxa"/>
            <w:gridSpan w:val="2"/>
            <w:tcBorders>
              <w:top w:val="single" w:sz="4" w:space="0" w:color="000000"/>
              <w:left w:val="single" w:sz="4" w:space="0" w:color="000000"/>
              <w:bottom w:val="single" w:sz="4" w:space="0" w:color="000000"/>
              <w:right w:val="nil"/>
            </w:tcBorders>
            <w:hideMark/>
          </w:tcPr>
          <w:p w14:paraId="602ECF1E" w14:textId="77777777" w:rsidR="00D9380E" w:rsidRDefault="00D9380E" w:rsidP="00992AF6">
            <w:pPr>
              <w:pStyle w:val="ConsPlusNormal"/>
              <w:ind w:firstLine="74"/>
            </w:pPr>
            <w:r>
              <w:rPr>
                <w:rFonts w:ascii="Times New Roman" w:hAnsi="Times New Roman"/>
                <w:sz w:val="24"/>
                <w:szCs w:val="24"/>
              </w:rPr>
              <w:t>329</w:t>
            </w:r>
          </w:p>
        </w:tc>
        <w:tc>
          <w:tcPr>
            <w:tcW w:w="1006" w:type="dxa"/>
            <w:gridSpan w:val="3"/>
            <w:tcBorders>
              <w:top w:val="single" w:sz="4" w:space="0" w:color="000000"/>
              <w:left w:val="single" w:sz="4" w:space="0" w:color="000000"/>
              <w:bottom w:val="single" w:sz="4" w:space="0" w:color="000000"/>
              <w:right w:val="nil"/>
            </w:tcBorders>
            <w:hideMark/>
          </w:tcPr>
          <w:p w14:paraId="7ECC9E8A" w14:textId="77777777" w:rsidR="00D9380E" w:rsidRDefault="00D9380E" w:rsidP="00992AF6">
            <w:pPr>
              <w:pStyle w:val="ConsPlusNormal"/>
              <w:ind w:firstLine="0"/>
            </w:pPr>
            <w:r>
              <w:rPr>
                <w:rFonts w:ascii="Times New Roman" w:hAnsi="Times New Roman"/>
                <w:sz w:val="24"/>
                <w:szCs w:val="24"/>
              </w:rPr>
              <w:t>440</w:t>
            </w:r>
          </w:p>
        </w:tc>
        <w:tc>
          <w:tcPr>
            <w:tcW w:w="108" w:type="dxa"/>
            <w:gridSpan w:val="2"/>
            <w:tcBorders>
              <w:top w:val="nil"/>
              <w:left w:val="single" w:sz="4" w:space="0" w:color="000000"/>
              <w:bottom w:val="nil"/>
              <w:right w:val="nil"/>
            </w:tcBorders>
          </w:tcPr>
          <w:p w14:paraId="0AEB22E0" w14:textId="77777777" w:rsidR="00D9380E" w:rsidRDefault="00D9380E" w:rsidP="00992AF6">
            <w:pPr>
              <w:snapToGrid w:val="0"/>
              <w:rPr>
                <w:rFonts w:ascii="Times New Roman" w:hAnsi="Times New Roman"/>
                <w:sz w:val="24"/>
                <w:szCs w:val="24"/>
              </w:rPr>
            </w:pPr>
          </w:p>
        </w:tc>
      </w:tr>
      <w:tr w:rsidR="00D9380E" w14:paraId="566DCC72" w14:textId="77777777" w:rsidTr="00992AF6">
        <w:tc>
          <w:tcPr>
            <w:tcW w:w="904" w:type="dxa"/>
            <w:tcBorders>
              <w:top w:val="single" w:sz="4" w:space="0" w:color="000000"/>
              <w:left w:val="single" w:sz="4" w:space="0" w:color="000000"/>
              <w:bottom w:val="single" w:sz="4" w:space="0" w:color="000000"/>
              <w:right w:val="nil"/>
            </w:tcBorders>
          </w:tcPr>
          <w:p w14:paraId="61F4210E"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6DA50281" w14:textId="77777777" w:rsidR="00D9380E" w:rsidRDefault="00D9380E" w:rsidP="00992AF6">
            <w:pPr>
              <w:pStyle w:val="ConsPlusNormal"/>
              <w:ind w:firstLine="0"/>
            </w:pPr>
            <w:r>
              <w:rPr>
                <w:rFonts w:ascii="Times New Roman" w:hAnsi="Times New Roman"/>
                <w:sz w:val="24"/>
                <w:szCs w:val="24"/>
              </w:rPr>
              <w:t>Показатель 2 задачи 2 подпрограммы 2.</w:t>
            </w:r>
          </w:p>
          <w:p w14:paraId="6E5E08B2" w14:textId="77777777" w:rsidR="00D9380E" w:rsidRDefault="00D9380E" w:rsidP="00992AF6">
            <w:pPr>
              <w:pStyle w:val="ConsPlusNormal"/>
              <w:ind w:firstLine="0"/>
            </w:pPr>
            <w:r>
              <w:rPr>
                <w:rFonts w:ascii="Times New Roman" w:hAnsi="Times New Roman"/>
                <w:sz w:val="24"/>
                <w:szCs w:val="24"/>
              </w:rPr>
              <w:t>Доля населения , принимавшего участие в культурно-массовых мероприятиях</w:t>
            </w:r>
          </w:p>
        </w:tc>
        <w:tc>
          <w:tcPr>
            <w:tcW w:w="1699" w:type="dxa"/>
            <w:tcBorders>
              <w:top w:val="single" w:sz="4" w:space="0" w:color="000000"/>
              <w:left w:val="single" w:sz="4" w:space="0" w:color="000000"/>
              <w:bottom w:val="single" w:sz="4" w:space="0" w:color="000000"/>
              <w:right w:val="nil"/>
            </w:tcBorders>
            <w:hideMark/>
          </w:tcPr>
          <w:p w14:paraId="28807BFE" w14:textId="77777777" w:rsidR="00D9380E" w:rsidRDefault="00D9380E" w:rsidP="00992AF6">
            <w:pPr>
              <w:pStyle w:val="ConsPlusNormal"/>
              <w:ind w:firstLine="60"/>
            </w:pPr>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64218554" w14:textId="77777777" w:rsidR="00D9380E" w:rsidRDefault="00D9380E" w:rsidP="00992AF6">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14:paraId="7504E159" w14:textId="77777777" w:rsidR="00D9380E" w:rsidRDefault="00D9380E" w:rsidP="00992AF6">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14:paraId="5745FA82" w14:textId="77777777" w:rsidR="00D9380E" w:rsidRDefault="00D9380E" w:rsidP="00992AF6">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14:paraId="32A82BB6" w14:textId="77777777" w:rsidR="00D9380E" w:rsidRDefault="00D9380E" w:rsidP="00992AF6">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14:paraId="78A1C0D4" w14:textId="77777777" w:rsidR="00D9380E" w:rsidRDefault="00D9380E" w:rsidP="00992AF6">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14:paraId="706F6B71" w14:textId="77777777" w:rsidR="00D9380E" w:rsidRDefault="00D9380E" w:rsidP="00992AF6">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14:paraId="7D79B393" w14:textId="77777777" w:rsidR="00D9380E" w:rsidRDefault="00D9380E" w:rsidP="00992AF6">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14:paraId="40EB1366" w14:textId="77777777" w:rsidR="00D9380E" w:rsidRDefault="00D9380E" w:rsidP="00992AF6">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14:paraId="155419C8" w14:textId="77777777" w:rsidR="00D9380E" w:rsidRDefault="00D9380E" w:rsidP="00992AF6">
            <w:pPr>
              <w:snapToGrid w:val="0"/>
              <w:rPr>
                <w:rFonts w:ascii="Times New Roman" w:hAnsi="Times New Roman"/>
                <w:sz w:val="24"/>
                <w:szCs w:val="24"/>
              </w:rPr>
            </w:pPr>
          </w:p>
        </w:tc>
      </w:tr>
      <w:tr w:rsidR="00D9380E" w14:paraId="43E54652" w14:textId="77777777" w:rsidTr="00992AF6">
        <w:tc>
          <w:tcPr>
            <w:tcW w:w="904" w:type="dxa"/>
            <w:tcBorders>
              <w:top w:val="single" w:sz="4" w:space="0" w:color="000000"/>
              <w:left w:val="single" w:sz="4" w:space="0" w:color="000000"/>
              <w:bottom w:val="single" w:sz="4" w:space="0" w:color="000000"/>
              <w:right w:val="nil"/>
            </w:tcBorders>
          </w:tcPr>
          <w:p w14:paraId="4D49137F"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077DC010" w14:textId="77777777" w:rsidR="00D9380E" w:rsidRDefault="00D9380E" w:rsidP="00992AF6">
            <w:pPr>
              <w:pStyle w:val="ConsPlusNormal"/>
              <w:ind w:firstLine="0"/>
            </w:pPr>
            <w:r>
              <w:rPr>
                <w:rFonts w:ascii="Times New Roman" w:hAnsi="Times New Roman"/>
                <w:b/>
                <w:sz w:val="24"/>
                <w:szCs w:val="24"/>
              </w:rPr>
              <w:t>Основное мероприятие 2  задачи 2 подпрограммы 2</w:t>
            </w:r>
          </w:p>
          <w:p w14:paraId="7E3DDFE1" w14:textId="77777777" w:rsidR="00D9380E" w:rsidRDefault="00D9380E" w:rsidP="00992AF6">
            <w:pPr>
              <w:pStyle w:val="ConsPlusNormal"/>
              <w:ind w:firstLine="0"/>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699" w:type="dxa"/>
            <w:tcBorders>
              <w:top w:val="single" w:sz="4" w:space="0" w:color="000000"/>
              <w:left w:val="single" w:sz="4" w:space="0" w:color="000000"/>
              <w:bottom w:val="single" w:sz="4" w:space="0" w:color="000000"/>
              <w:right w:val="nil"/>
            </w:tcBorders>
          </w:tcPr>
          <w:p w14:paraId="26C2B22D" w14:textId="77777777"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14:paraId="163A3082" w14:textId="77777777"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14:paraId="51639BA1" w14:textId="77777777" w:rsidR="00D9380E" w:rsidRDefault="00D9380E" w:rsidP="00992AF6">
            <w:pPr>
              <w:pStyle w:val="ConsPlusNormal"/>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14:paraId="7556565D" w14:textId="77777777" w:rsidR="00D9380E" w:rsidRDefault="00D9380E" w:rsidP="00992AF6">
            <w:pPr>
              <w:pStyle w:val="ConsPlusNormal"/>
              <w:ind w:firstLine="0"/>
            </w:pPr>
            <w:r>
              <w:rPr>
                <w:rFonts w:ascii="Times New Roman" w:hAnsi="Times New Roman"/>
                <w:sz w:val="24"/>
                <w:szCs w:val="24"/>
              </w:rPr>
              <w:t>1075300</w:t>
            </w:r>
          </w:p>
        </w:tc>
        <w:tc>
          <w:tcPr>
            <w:tcW w:w="1005" w:type="dxa"/>
            <w:gridSpan w:val="3"/>
            <w:tcBorders>
              <w:top w:val="single" w:sz="4" w:space="0" w:color="000000"/>
              <w:left w:val="single" w:sz="4" w:space="0" w:color="000000"/>
              <w:bottom w:val="single" w:sz="4" w:space="0" w:color="000000"/>
              <w:right w:val="nil"/>
            </w:tcBorders>
            <w:hideMark/>
          </w:tcPr>
          <w:p w14:paraId="0C3C16B0" w14:textId="77777777" w:rsidR="00D9380E" w:rsidRDefault="00D9380E" w:rsidP="00992AF6">
            <w:pPr>
              <w:pStyle w:val="ConsPlusNormal"/>
              <w:ind w:hanging="62"/>
            </w:pPr>
            <w:r>
              <w:rPr>
                <w:rFonts w:ascii="Times New Roman" w:hAnsi="Times New Roman"/>
                <w:sz w:val="24"/>
                <w:szCs w:val="24"/>
              </w:rPr>
              <w:t xml:space="preserve"> 1046600</w:t>
            </w:r>
          </w:p>
        </w:tc>
        <w:tc>
          <w:tcPr>
            <w:tcW w:w="960" w:type="dxa"/>
            <w:gridSpan w:val="4"/>
            <w:tcBorders>
              <w:top w:val="single" w:sz="4" w:space="0" w:color="000000"/>
              <w:left w:val="single" w:sz="4" w:space="0" w:color="000000"/>
              <w:bottom w:val="single" w:sz="4" w:space="0" w:color="000000"/>
              <w:right w:val="nil"/>
            </w:tcBorders>
            <w:hideMark/>
          </w:tcPr>
          <w:p w14:paraId="783F1CCD" w14:textId="77777777" w:rsidR="00D9380E" w:rsidRDefault="00D9380E" w:rsidP="00992AF6">
            <w:pPr>
              <w:pStyle w:val="ConsPlusNormal"/>
              <w:ind w:firstLine="0"/>
            </w:pPr>
            <w:r>
              <w:rPr>
                <w:rFonts w:ascii="Times New Roman" w:hAnsi="Times New Roman"/>
                <w:sz w:val="24"/>
                <w:szCs w:val="24"/>
              </w:rPr>
              <w:t>924600</w:t>
            </w:r>
          </w:p>
        </w:tc>
        <w:tc>
          <w:tcPr>
            <w:tcW w:w="1017" w:type="dxa"/>
            <w:gridSpan w:val="2"/>
            <w:tcBorders>
              <w:top w:val="single" w:sz="4" w:space="0" w:color="000000"/>
              <w:left w:val="single" w:sz="4" w:space="0" w:color="000000"/>
              <w:bottom w:val="single" w:sz="4" w:space="0" w:color="000000"/>
              <w:right w:val="nil"/>
            </w:tcBorders>
            <w:hideMark/>
          </w:tcPr>
          <w:p w14:paraId="2840CD86" w14:textId="77777777" w:rsidR="00D9380E" w:rsidRDefault="00D9380E" w:rsidP="00992AF6">
            <w:pPr>
              <w:pStyle w:val="ConsPlusNormal"/>
              <w:ind w:firstLine="0"/>
            </w:pPr>
            <w:r>
              <w:rPr>
                <w:rFonts w:ascii="Times New Roman" w:hAnsi="Times New Roman"/>
                <w:sz w:val="24"/>
                <w:szCs w:val="24"/>
              </w:rPr>
              <w:t>924600</w:t>
            </w:r>
          </w:p>
        </w:tc>
        <w:tc>
          <w:tcPr>
            <w:tcW w:w="992" w:type="dxa"/>
            <w:gridSpan w:val="2"/>
            <w:tcBorders>
              <w:top w:val="single" w:sz="4" w:space="0" w:color="000000"/>
              <w:left w:val="single" w:sz="4" w:space="0" w:color="000000"/>
              <w:bottom w:val="single" w:sz="4" w:space="0" w:color="000000"/>
              <w:right w:val="nil"/>
            </w:tcBorders>
            <w:hideMark/>
          </w:tcPr>
          <w:p w14:paraId="59195AA1" w14:textId="77777777" w:rsidR="00D9380E" w:rsidRDefault="00D9380E" w:rsidP="00992AF6">
            <w:pPr>
              <w:pStyle w:val="ConsPlusNormal"/>
              <w:ind w:firstLine="0"/>
            </w:pPr>
            <w:r>
              <w:rPr>
                <w:rFonts w:ascii="Times New Roman" w:hAnsi="Times New Roman"/>
                <w:sz w:val="24"/>
                <w:szCs w:val="24"/>
              </w:rPr>
              <w:t>880129</w:t>
            </w:r>
          </w:p>
        </w:tc>
        <w:tc>
          <w:tcPr>
            <w:tcW w:w="1006" w:type="dxa"/>
            <w:gridSpan w:val="3"/>
            <w:tcBorders>
              <w:top w:val="single" w:sz="4" w:space="0" w:color="000000"/>
              <w:left w:val="single" w:sz="4" w:space="0" w:color="000000"/>
              <w:bottom w:val="single" w:sz="4" w:space="0" w:color="000000"/>
              <w:right w:val="nil"/>
            </w:tcBorders>
            <w:hideMark/>
          </w:tcPr>
          <w:p w14:paraId="3CB6C13C" w14:textId="77777777" w:rsidR="00D9380E" w:rsidRDefault="00D9380E" w:rsidP="00992AF6">
            <w:pPr>
              <w:pStyle w:val="ConsPlusNormal"/>
              <w:ind w:hanging="67"/>
            </w:pPr>
            <w:r>
              <w:rPr>
                <w:rFonts w:ascii="Times New Roman" w:hAnsi="Times New Roman"/>
                <w:sz w:val="24"/>
                <w:szCs w:val="24"/>
              </w:rPr>
              <w:t xml:space="preserve"> 880129</w:t>
            </w:r>
          </w:p>
        </w:tc>
        <w:tc>
          <w:tcPr>
            <w:tcW w:w="108" w:type="dxa"/>
            <w:gridSpan w:val="2"/>
            <w:tcBorders>
              <w:top w:val="nil"/>
              <w:left w:val="single" w:sz="4" w:space="0" w:color="000000"/>
              <w:bottom w:val="nil"/>
              <w:right w:val="nil"/>
            </w:tcBorders>
          </w:tcPr>
          <w:p w14:paraId="4A1FE01B" w14:textId="77777777" w:rsidR="00D9380E" w:rsidRDefault="00D9380E" w:rsidP="00992AF6">
            <w:pPr>
              <w:snapToGrid w:val="0"/>
              <w:rPr>
                <w:rFonts w:ascii="Times New Roman" w:hAnsi="Times New Roman"/>
                <w:sz w:val="24"/>
                <w:szCs w:val="24"/>
              </w:rPr>
            </w:pPr>
          </w:p>
        </w:tc>
      </w:tr>
      <w:tr w:rsidR="00D9380E" w14:paraId="68E6EC33" w14:textId="77777777" w:rsidTr="00992AF6">
        <w:tc>
          <w:tcPr>
            <w:tcW w:w="904" w:type="dxa"/>
            <w:tcBorders>
              <w:top w:val="single" w:sz="4" w:space="0" w:color="000000"/>
              <w:left w:val="single" w:sz="4" w:space="0" w:color="000000"/>
              <w:bottom w:val="single" w:sz="4" w:space="0" w:color="000000"/>
              <w:right w:val="nil"/>
            </w:tcBorders>
          </w:tcPr>
          <w:p w14:paraId="4DC7A1D0"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7E978339" w14:textId="77777777" w:rsidR="00D9380E" w:rsidRDefault="00D9380E" w:rsidP="00992AF6">
            <w:pPr>
              <w:pStyle w:val="ConsPlusNormal"/>
              <w:ind w:firstLine="0"/>
            </w:pPr>
            <w:r>
              <w:rPr>
                <w:rFonts w:ascii="Times New Roman" w:hAnsi="Times New Roman"/>
                <w:b/>
                <w:sz w:val="24"/>
                <w:szCs w:val="24"/>
              </w:rPr>
              <w:t>Итого по подпрограмме 2</w:t>
            </w:r>
          </w:p>
        </w:tc>
        <w:tc>
          <w:tcPr>
            <w:tcW w:w="1699" w:type="dxa"/>
            <w:tcBorders>
              <w:top w:val="single" w:sz="4" w:space="0" w:color="000000"/>
              <w:left w:val="single" w:sz="4" w:space="0" w:color="000000"/>
              <w:bottom w:val="single" w:sz="4" w:space="0" w:color="000000"/>
              <w:right w:val="nil"/>
            </w:tcBorders>
            <w:hideMark/>
          </w:tcPr>
          <w:p w14:paraId="159219AC" w14:textId="77777777" w:rsidR="00D9380E" w:rsidRDefault="00D9380E" w:rsidP="00992AF6">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14:paraId="20EF879F" w14:textId="77777777" w:rsidR="00D9380E" w:rsidRDefault="00D9380E" w:rsidP="00992AF6">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14:paraId="203291B7" w14:textId="77777777" w:rsidR="00D9380E" w:rsidRDefault="00D9380E" w:rsidP="00992AF6">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14:paraId="4F0CE0BD" w14:textId="77777777" w:rsidR="00D9380E" w:rsidRDefault="00D9380E" w:rsidP="00992AF6">
            <w:pPr>
              <w:pStyle w:val="ConsPlusNormal"/>
              <w:ind w:firstLine="0"/>
            </w:pPr>
            <w:r>
              <w:rPr>
                <w:rFonts w:ascii="Times New Roman" w:hAnsi="Times New Roman"/>
                <w:sz w:val="24"/>
                <w:szCs w:val="24"/>
              </w:rPr>
              <w:t>1075300</w:t>
            </w:r>
          </w:p>
        </w:tc>
        <w:tc>
          <w:tcPr>
            <w:tcW w:w="1005" w:type="dxa"/>
            <w:gridSpan w:val="3"/>
            <w:tcBorders>
              <w:top w:val="single" w:sz="4" w:space="0" w:color="000000"/>
              <w:left w:val="single" w:sz="4" w:space="0" w:color="000000"/>
              <w:bottom w:val="single" w:sz="4" w:space="0" w:color="000000"/>
              <w:right w:val="nil"/>
            </w:tcBorders>
            <w:hideMark/>
          </w:tcPr>
          <w:p w14:paraId="3C168289" w14:textId="77777777" w:rsidR="00D9380E" w:rsidRDefault="00D9380E" w:rsidP="00992AF6">
            <w:pPr>
              <w:pStyle w:val="ConsPlusNormal"/>
              <w:ind w:hanging="62"/>
            </w:pPr>
            <w:r>
              <w:rPr>
                <w:rFonts w:ascii="Times New Roman" w:hAnsi="Times New Roman"/>
                <w:sz w:val="24"/>
                <w:szCs w:val="24"/>
              </w:rPr>
              <w:t xml:space="preserve"> 1046600</w:t>
            </w:r>
          </w:p>
        </w:tc>
        <w:tc>
          <w:tcPr>
            <w:tcW w:w="960" w:type="dxa"/>
            <w:gridSpan w:val="4"/>
            <w:tcBorders>
              <w:top w:val="single" w:sz="4" w:space="0" w:color="000000"/>
              <w:left w:val="single" w:sz="4" w:space="0" w:color="000000"/>
              <w:bottom w:val="single" w:sz="4" w:space="0" w:color="000000"/>
              <w:right w:val="nil"/>
            </w:tcBorders>
            <w:hideMark/>
          </w:tcPr>
          <w:p w14:paraId="469A8D5F" w14:textId="77777777" w:rsidR="00D9380E" w:rsidRDefault="00D9380E" w:rsidP="00992AF6">
            <w:pPr>
              <w:pStyle w:val="ConsPlusNormal"/>
              <w:ind w:firstLine="0"/>
            </w:pPr>
            <w:r>
              <w:rPr>
                <w:rFonts w:ascii="Times New Roman" w:hAnsi="Times New Roman"/>
                <w:sz w:val="24"/>
                <w:szCs w:val="24"/>
              </w:rPr>
              <w:t>924600</w:t>
            </w:r>
          </w:p>
        </w:tc>
        <w:tc>
          <w:tcPr>
            <w:tcW w:w="1017" w:type="dxa"/>
            <w:gridSpan w:val="2"/>
            <w:tcBorders>
              <w:top w:val="single" w:sz="4" w:space="0" w:color="000000"/>
              <w:left w:val="single" w:sz="4" w:space="0" w:color="000000"/>
              <w:bottom w:val="single" w:sz="4" w:space="0" w:color="000000"/>
              <w:right w:val="nil"/>
            </w:tcBorders>
            <w:hideMark/>
          </w:tcPr>
          <w:p w14:paraId="322E59EB" w14:textId="77777777" w:rsidR="00D9380E" w:rsidRDefault="00D9380E" w:rsidP="00992AF6">
            <w:pPr>
              <w:pStyle w:val="ConsPlusNormal"/>
              <w:ind w:firstLine="0"/>
            </w:pPr>
            <w:r>
              <w:rPr>
                <w:rFonts w:ascii="Times New Roman" w:hAnsi="Times New Roman"/>
                <w:sz w:val="24"/>
                <w:szCs w:val="24"/>
              </w:rPr>
              <w:t>924600</w:t>
            </w:r>
          </w:p>
        </w:tc>
        <w:tc>
          <w:tcPr>
            <w:tcW w:w="992" w:type="dxa"/>
            <w:gridSpan w:val="2"/>
            <w:tcBorders>
              <w:top w:val="single" w:sz="4" w:space="0" w:color="000000"/>
              <w:left w:val="single" w:sz="4" w:space="0" w:color="000000"/>
              <w:bottom w:val="single" w:sz="4" w:space="0" w:color="000000"/>
              <w:right w:val="nil"/>
            </w:tcBorders>
            <w:hideMark/>
          </w:tcPr>
          <w:p w14:paraId="373C4F22" w14:textId="77777777" w:rsidR="00D9380E" w:rsidRDefault="00D9380E" w:rsidP="00992AF6">
            <w:pPr>
              <w:pStyle w:val="ConsPlusNormal"/>
              <w:ind w:firstLine="0"/>
            </w:pPr>
            <w:r>
              <w:rPr>
                <w:rFonts w:ascii="Times New Roman" w:hAnsi="Times New Roman"/>
                <w:sz w:val="24"/>
                <w:szCs w:val="24"/>
              </w:rPr>
              <w:t>880129</w:t>
            </w:r>
          </w:p>
        </w:tc>
        <w:tc>
          <w:tcPr>
            <w:tcW w:w="1006" w:type="dxa"/>
            <w:gridSpan w:val="3"/>
            <w:tcBorders>
              <w:top w:val="single" w:sz="4" w:space="0" w:color="000000"/>
              <w:left w:val="single" w:sz="4" w:space="0" w:color="000000"/>
              <w:bottom w:val="single" w:sz="4" w:space="0" w:color="000000"/>
              <w:right w:val="nil"/>
            </w:tcBorders>
            <w:hideMark/>
          </w:tcPr>
          <w:p w14:paraId="1FB49F20" w14:textId="77777777" w:rsidR="00D9380E" w:rsidRDefault="00D9380E" w:rsidP="00992AF6">
            <w:pPr>
              <w:pStyle w:val="ConsPlusNormal"/>
              <w:ind w:hanging="67"/>
            </w:pPr>
            <w:r>
              <w:rPr>
                <w:rFonts w:ascii="Times New Roman" w:hAnsi="Times New Roman"/>
                <w:sz w:val="24"/>
                <w:szCs w:val="24"/>
              </w:rPr>
              <w:t xml:space="preserve"> 880129</w:t>
            </w:r>
          </w:p>
        </w:tc>
        <w:tc>
          <w:tcPr>
            <w:tcW w:w="108" w:type="dxa"/>
            <w:gridSpan w:val="2"/>
            <w:tcBorders>
              <w:top w:val="nil"/>
              <w:left w:val="single" w:sz="4" w:space="0" w:color="000000"/>
              <w:bottom w:val="nil"/>
              <w:right w:val="nil"/>
            </w:tcBorders>
          </w:tcPr>
          <w:p w14:paraId="6F4944F2" w14:textId="77777777" w:rsidR="00D9380E" w:rsidRDefault="00D9380E" w:rsidP="00992AF6">
            <w:pPr>
              <w:snapToGrid w:val="0"/>
              <w:rPr>
                <w:rFonts w:ascii="Times New Roman" w:hAnsi="Times New Roman"/>
                <w:sz w:val="24"/>
                <w:szCs w:val="24"/>
              </w:rPr>
            </w:pPr>
          </w:p>
        </w:tc>
      </w:tr>
      <w:tr w:rsidR="00D9380E" w14:paraId="7798ED55" w14:textId="77777777" w:rsidTr="00992AF6">
        <w:tc>
          <w:tcPr>
            <w:tcW w:w="904" w:type="dxa"/>
            <w:tcBorders>
              <w:top w:val="single" w:sz="4" w:space="0" w:color="000000"/>
              <w:left w:val="single" w:sz="4" w:space="0" w:color="000000"/>
              <w:bottom w:val="single" w:sz="4" w:space="0" w:color="000000"/>
              <w:right w:val="nil"/>
            </w:tcBorders>
          </w:tcPr>
          <w:p w14:paraId="7E005D21" w14:textId="77777777" w:rsidR="00D9380E" w:rsidRDefault="00D9380E" w:rsidP="00992AF6">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14:paraId="6F01BDCF" w14:textId="77777777" w:rsidR="00D9380E" w:rsidRDefault="00D9380E" w:rsidP="00992AF6">
            <w:pPr>
              <w:pStyle w:val="ConsPlusNormal"/>
              <w:ind w:hanging="48"/>
            </w:pPr>
            <w:r>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c>
          <w:tcPr>
            <w:tcW w:w="108" w:type="dxa"/>
            <w:gridSpan w:val="2"/>
            <w:tcBorders>
              <w:top w:val="nil"/>
              <w:left w:val="single" w:sz="4" w:space="0" w:color="000000"/>
              <w:bottom w:val="nil"/>
              <w:right w:val="nil"/>
            </w:tcBorders>
          </w:tcPr>
          <w:p w14:paraId="30DBB419" w14:textId="77777777" w:rsidR="00D9380E" w:rsidRDefault="00D9380E" w:rsidP="00992AF6">
            <w:pPr>
              <w:snapToGrid w:val="0"/>
              <w:rPr>
                <w:rFonts w:ascii="Times New Roman" w:hAnsi="Times New Roman"/>
                <w:b/>
                <w:sz w:val="24"/>
                <w:szCs w:val="24"/>
              </w:rPr>
            </w:pPr>
          </w:p>
        </w:tc>
      </w:tr>
      <w:tr w:rsidR="00D9380E" w14:paraId="57E1B12B" w14:textId="77777777" w:rsidTr="00992AF6">
        <w:tc>
          <w:tcPr>
            <w:tcW w:w="904" w:type="dxa"/>
            <w:tcBorders>
              <w:top w:val="single" w:sz="4" w:space="0" w:color="000000"/>
              <w:left w:val="single" w:sz="4" w:space="0" w:color="000000"/>
              <w:bottom w:val="single" w:sz="4" w:space="0" w:color="000000"/>
              <w:right w:val="nil"/>
            </w:tcBorders>
          </w:tcPr>
          <w:p w14:paraId="40D5D64E"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668B5510" w14:textId="77777777" w:rsidR="00D9380E" w:rsidRDefault="00D9380E" w:rsidP="00992AF6">
            <w:pPr>
              <w:pStyle w:val="ConsPlusNormal"/>
              <w:ind w:firstLine="0"/>
            </w:pPr>
            <w:r>
              <w:rPr>
                <w:rFonts w:ascii="Times New Roman" w:hAnsi="Times New Roman"/>
                <w:sz w:val="24"/>
                <w:szCs w:val="24"/>
              </w:rPr>
              <w:t>Показатель 1 задачи 3 муниципальной программы.</w:t>
            </w:r>
          </w:p>
          <w:p w14:paraId="0A4B21C7" w14:textId="77777777" w:rsidR="00D9380E" w:rsidRDefault="00D9380E" w:rsidP="00992AF6">
            <w:pPr>
              <w:pStyle w:val="ConsPlusNormal"/>
              <w:ind w:firstLine="0"/>
            </w:pPr>
            <w:r>
              <w:rPr>
                <w:rFonts w:ascii="Times New Roman" w:hAnsi="Times New Roman"/>
                <w:sz w:val="24"/>
                <w:szCs w:val="24"/>
              </w:rPr>
              <w:t>Динамика сокращения деструктивных событий</w:t>
            </w:r>
          </w:p>
        </w:tc>
        <w:tc>
          <w:tcPr>
            <w:tcW w:w="1699" w:type="dxa"/>
            <w:tcBorders>
              <w:top w:val="single" w:sz="4" w:space="0" w:color="000000"/>
              <w:left w:val="single" w:sz="4" w:space="0" w:color="000000"/>
              <w:bottom w:val="single" w:sz="4" w:space="0" w:color="000000"/>
              <w:right w:val="nil"/>
            </w:tcBorders>
            <w:hideMark/>
          </w:tcPr>
          <w:p w14:paraId="7F5B9665" w14:textId="77777777" w:rsidR="00D9380E" w:rsidRDefault="00D9380E" w:rsidP="00992AF6">
            <w:pPr>
              <w:pStyle w:val="ConsPlusNormal"/>
              <w:ind w:firstLine="0"/>
            </w:pPr>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77A5AF5A" w14:textId="77777777" w:rsidR="00D9380E" w:rsidRDefault="00D9380E" w:rsidP="00992AF6">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14:paraId="2A4509E8" w14:textId="77777777" w:rsidR="00D9380E" w:rsidRDefault="00D9380E" w:rsidP="00992AF6">
            <w:pPr>
              <w:pStyle w:val="ConsPlusNormal"/>
            </w:pPr>
            <w:r>
              <w:rPr>
                <w:rFonts w:ascii="Times New Roman" w:hAnsi="Times New Roman"/>
                <w:sz w:val="24"/>
                <w:szCs w:val="24"/>
              </w:rPr>
              <w:t>3</w:t>
            </w:r>
          </w:p>
        </w:tc>
        <w:tc>
          <w:tcPr>
            <w:tcW w:w="985" w:type="dxa"/>
            <w:gridSpan w:val="2"/>
            <w:tcBorders>
              <w:top w:val="single" w:sz="4" w:space="0" w:color="000000"/>
              <w:left w:val="single" w:sz="4" w:space="0" w:color="000000"/>
              <w:bottom w:val="single" w:sz="4" w:space="0" w:color="000000"/>
              <w:right w:val="nil"/>
            </w:tcBorders>
            <w:hideMark/>
          </w:tcPr>
          <w:p w14:paraId="3599C6A6" w14:textId="77777777" w:rsidR="00D9380E" w:rsidRDefault="00D9380E" w:rsidP="00992AF6">
            <w:pPr>
              <w:pStyle w:val="ConsPlusNormal"/>
            </w:pPr>
            <w:r>
              <w:rPr>
                <w:rFonts w:ascii="Times New Roman" w:hAnsi="Times New Roman"/>
                <w:sz w:val="24"/>
                <w:szCs w:val="24"/>
              </w:rPr>
              <w:t>3</w:t>
            </w:r>
          </w:p>
        </w:tc>
        <w:tc>
          <w:tcPr>
            <w:tcW w:w="1005" w:type="dxa"/>
            <w:gridSpan w:val="3"/>
            <w:tcBorders>
              <w:top w:val="single" w:sz="4" w:space="0" w:color="000000"/>
              <w:left w:val="single" w:sz="4" w:space="0" w:color="000000"/>
              <w:bottom w:val="single" w:sz="4" w:space="0" w:color="000000"/>
              <w:right w:val="nil"/>
            </w:tcBorders>
            <w:hideMark/>
          </w:tcPr>
          <w:p w14:paraId="67669F13" w14:textId="77777777" w:rsidR="00D9380E" w:rsidRDefault="00D9380E" w:rsidP="00992AF6">
            <w:pPr>
              <w:pStyle w:val="ConsPlusNormal"/>
            </w:pPr>
            <w:r>
              <w:rPr>
                <w:rFonts w:ascii="Times New Roman" w:hAnsi="Times New Roman"/>
                <w:sz w:val="24"/>
                <w:szCs w:val="24"/>
              </w:rPr>
              <w:t>4</w:t>
            </w:r>
          </w:p>
        </w:tc>
        <w:tc>
          <w:tcPr>
            <w:tcW w:w="960" w:type="dxa"/>
            <w:gridSpan w:val="4"/>
            <w:tcBorders>
              <w:top w:val="single" w:sz="4" w:space="0" w:color="000000"/>
              <w:left w:val="single" w:sz="4" w:space="0" w:color="000000"/>
              <w:bottom w:val="single" w:sz="4" w:space="0" w:color="000000"/>
              <w:right w:val="nil"/>
            </w:tcBorders>
            <w:hideMark/>
          </w:tcPr>
          <w:p w14:paraId="66F194C2" w14:textId="77777777" w:rsidR="00D9380E" w:rsidRDefault="00D9380E" w:rsidP="00992AF6">
            <w:pPr>
              <w:pStyle w:val="ConsPlusNormal"/>
            </w:pPr>
            <w:r>
              <w:rPr>
                <w:rFonts w:ascii="Times New Roman" w:hAnsi="Times New Roman"/>
                <w:sz w:val="24"/>
                <w:szCs w:val="24"/>
              </w:rPr>
              <w:t>5</w:t>
            </w:r>
          </w:p>
        </w:tc>
        <w:tc>
          <w:tcPr>
            <w:tcW w:w="1017" w:type="dxa"/>
            <w:gridSpan w:val="2"/>
            <w:tcBorders>
              <w:top w:val="single" w:sz="4" w:space="0" w:color="000000"/>
              <w:left w:val="single" w:sz="4" w:space="0" w:color="000000"/>
              <w:bottom w:val="single" w:sz="4" w:space="0" w:color="000000"/>
              <w:right w:val="nil"/>
            </w:tcBorders>
            <w:hideMark/>
          </w:tcPr>
          <w:p w14:paraId="5CE4D627" w14:textId="77777777" w:rsidR="00D9380E" w:rsidRDefault="00D9380E" w:rsidP="00992AF6">
            <w:pPr>
              <w:pStyle w:val="ConsPlusNormal"/>
            </w:pPr>
            <w:r>
              <w:rPr>
                <w:rFonts w:ascii="Times New Roman" w:hAnsi="Times New Roman"/>
                <w:sz w:val="24"/>
                <w:szCs w:val="24"/>
              </w:rPr>
              <w:t>5</w:t>
            </w:r>
          </w:p>
        </w:tc>
        <w:tc>
          <w:tcPr>
            <w:tcW w:w="992" w:type="dxa"/>
            <w:gridSpan w:val="2"/>
            <w:tcBorders>
              <w:top w:val="single" w:sz="4" w:space="0" w:color="000000"/>
              <w:left w:val="single" w:sz="4" w:space="0" w:color="000000"/>
              <w:bottom w:val="single" w:sz="4" w:space="0" w:color="000000"/>
              <w:right w:val="nil"/>
            </w:tcBorders>
            <w:hideMark/>
          </w:tcPr>
          <w:p w14:paraId="51F883CA" w14:textId="77777777" w:rsidR="00D9380E" w:rsidRDefault="00D9380E" w:rsidP="00992AF6">
            <w:pPr>
              <w:pStyle w:val="ConsPlusNormal"/>
            </w:pPr>
            <w:r>
              <w:rPr>
                <w:rFonts w:ascii="Times New Roman" w:hAnsi="Times New Roman"/>
                <w:sz w:val="24"/>
                <w:szCs w:val="24"/>
              </w:rPr>
              <w:t>5</w:t>
            </w:r>
          </w:p>
        </w:tc>
        <w:tc>
          <w:tcPr>
            <w:tcW w:w="1006" w:type="dxa"/>
            <w:gridSpan w:val="3"/>
            <w:tcBorders>
              <w:top w:val="single" w:sz="4" w:space="0" w:color="000000"/>
              <w:left w:val="single" w:sz="4" w:space="0" w:color="000000"/>
              <w:bottom w:val="single" w:sz="4" w:space="0" w:color="000000"/>
              <w:right w:val="nil"/>
            </w:tcBorders>
            <w:hideMark/>
          </w:tcPr>
          <w:p w14:paraId="45E4AC42" w14:textId="77777777" w:rsidR="00D9380E" w:rsidRDefault="00D9380E" w:rsidP="00992AF6">
            <w:pPr>
              <w:pStyle w:val="ConsPlusNormal"/>
            </w:pPr>
            <w:r>
              <w:rPr>
                <w:rFonts w:ascii="Times New Roman" w:hAnsi="Times New Roman"/>
                <w:sz w:val="24"/>
                <w:szCs w:val="24"/>
              </w:rPr>
              <w:t>5</w:t>
            </w:r>
          </w:p>
        </w:tc>
        <w:tc>
          <w:tcPr>
            <w:tcW w:w="108" w:type="dxa"/>
            <w:gridSpan w:val="2"/>
            <w:tcBorders>
              <w:top w:val="nil"/>
              <w:left w:val="single" w:sz="4" w:space="0" w:color="000000"/>
              <w:bottom w:val="nil"/>
              <w:right w:val="nil"/>
            </w:tcBorders>
          </w:tcPr>
          <w:p w14:paraId="70B12B94" w14:textId="77777777" w:rsidR="00D9380E" w:rsidRDefault="00D9380E" w:rsidP="00992AF6">
            <w:pPr>
              <w:snapToGrid w:val="0"/>
              <w:rPr>
                <w:rFonts w:ascii="Times New Roman" w:hAnsi="Times New Roman"/>
                <w:sz w:val="24"/>
                <w:szCs w:val="24"/>
              </w:rPr>
            </w:pPr>
          </w:p>
        </w:tc>
      </w:tr>
      <w:tr w:rsidR="00D9380E" w14:paraId="790C4F57" w14:textId="77777777" w:rsidTr="00992AF6">
        <w:tc>
          <w:tcPr>
            <w:tcW w:w="904" w:type="dxa"/>
            <w:tcBorders>
              <w:top w:val="single" w:sz="4" w:space="0" w:color="000000"/>
              <w:left w:val="single" w:sz="4" w:space="0" w:color="000000"/>
              <w:bottom w:val="single" w:sz="4" w:space="0" w:color="000000"/>
              <w:right w:val="nil"/>
            </w:tcBorders>
            <w:hideMark/>
          </w:tcPr>
          <w:p w14:paraId="0856A7C0" w14:textId="77777777" w:rsidR="00D9380E" w:rsidRDefault="00D9380E" w:rsidP="00992AF6">
            <w:pPr>
              <w:jc w:val="right"/>
            </w:pPr>
            <w:r>
              <w:t>4</w:t>
            </w:r>
          </w:p>
        </w:tc>
        <w:tc>
          <w:tcPr>
            <w:tcW w:w="14343" w:type="dxa"/>
            <w:gridSpan w:val="21"/>
            <w:tcBorders>
              <w:top w:val="single" w:sz="4" w:space="0" w:color="000000"/>
              <w:left w:val="single" w:sz="4" w:space="0" w:color="000000"/>
              <w:bottom w:val="single" w:sz="4" w:space="0" w:color="000000"/>
              <w:right w:val="nil"/>
            </w:tcBorders>
            <w:hideMark/>
          </w:tcPr>
          <w:p w14:paraId="7F6E1E27" w14:textId="77777777" w:rsidR="00D9380E" w:rsidRDefault="00D9380E" w:rsidP="00992AF6">
            <w:pPr>
              <w:pStyle w:val="ConsPlusNormal"/>
              <w:ind w:firstLine="0"/>
            </w:pPr>
            <w:r>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Pr>
                <w:rFonts w:ascii="Times New Roman" w:hAnsi="Times New Roman"/>
                <w:b/>
                <w:sz w:val="24"/>
                <w:szCs w:val="24"/>
              </w:rPr>
              <w:t>Мазейский</w:t>
            </w:r>
            <w:proofErr w:type="spellEnd"/>
            <w:r>
              <w:rPr>
                <w:rFonts w:ascii="Times New Roman" w:hAnsi="Times New Roman"/>
                <w:b/>
                <w:sz w:val="24"/>
                <w:szCs w:val="24"/>
              </w:rPr>
              <w:t xml:space="preserve"> сельсовет</w:t>
            </w:r>
          </w:p>
        </w:tc>
        <w:tc>
          <w:tcPr>
            <w:tcW w:w="108" w:type="dxa"/>
            <w:gridSpan w:val="2"/>
            <w:tcBorders>
              <w:top w:val="nil"/>
              <w:left w:val="single" w:sz="4" w:space="0" w:color="000000"/>
              <w:bottom w:val="nil"/>
              <w:right w:val="nil"/>
            </w:tcBorders>
          </w:tcPr>
          <w:p w14:paraId="3E87C138" w14:textId="77777777" w:rsidR="00D9380E" w:rsidRDefault="00D9380E" w:rsidP="00992AF6">
            <w:pPr>
              <w:snapToGrid w:val="0"/>
              <w:rPr>
                <w:rFonts w:ascii="Times New Roman" w:hAnsi="Times New Roman"/>
                <w:b/>
                <w:sz w:val="24"/>
                <w:szCs w:val="24"/>
              </w:rPr>
            </w:pPr>
          </w:p>
        </w:tc>
      </w:tr>
      <w:tr w:rsidR="00D9380E" w14:paraId="3A35BCC5" w14:textId="77777777" w:rsidTr="00992AF6">
        <w:tc>
          <w:tcPr>
            <w:tcW w:w="904" w:type="dxa"/>
            <w:tcBorders>
              <w:top w:val="single" w:sz="4" w:space="0" w:color="000000"/>
              <w:left w:val="single" w:sz="4" w:space="0" w:color="000000"/>
              <w:bottom w:val="single" w:sz="4" w:space="0" w:color="000000"/>
              <w:right w:val="nil"/>
            </w:tcBorders>
          </w:tcPr>
          <w:p w14:paraId="684CC02D" w14:textId="77777777" w:rsidR="00D9380E" w:rsidRDefault="00D9380E" w:rsidP="00992AF6">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14:paraId="63757D0D" w14:textId="77777777" w:rsidR="00D9380E" w:rsidRDefault="00D9380E" w:rsidP="00992AF6">
            <w:pPr>
              <w:pStyle w:val="ConsPlusNormal"/>
              <w:ind w:firstLine="0"/>
            </w:pPr>
            <w:r>
              <w:rPr>
                <w:rFonts w:ascii="Times New Roman" w:hAnsi="Times New Roman"/>
                <w:sz w:val="24"/>
                <w:szCs w:val="24"/>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08" w:type="dxa"/>
            <w:gridSpan w:val="2"/>
            <w:tcBorders>
              <w:top w:val="nil"/>
              <w:left w:val="single" w:sz="4" w:space="0" w:color="000000"/>
              <w:bottom w:val="nil"/>
              <w:right w:val="nil"/>
            </w:tcBorders>
          </w:tcPr>
          <w:p w14:paraId="2D4B3B7C" w14:textId="77777777" w:rsidR="00D9380E" w:rsidRDefault="00D9380E" w:rsidP="00992AF6">
            <w:pPr>
              <w:snapToGrid w:val="0"/>
              <w:rPr>
                <w:rFonts w:ascii="Times New Roman" w:hAnsi="Times New Roman"/>
                <w:sz w:val="24"/>
                <w:szCs w:val="24"/>
              </w:rPr>
            </w:pPr>
          </w:p>
        </w:tc>
      </w:tr>
      <w:tr w:rsidR="00D9380E" w14:paraId="0C332BC2" w14:textId="77777777" w:rsidTr="00992AF6">
        <w:tc>
          <w:tcPr>
            <w:tcW w:w="904" w:type="dxa"/>
            <w:tcBorders>
              <w:top w:val="single" w:sz="4" w:space="0" w:color="000000"/>
              <w:left w:val="single" w:sz="4" w:space="0" w:color="000000"/>
              <w:bottom w:val="single" w:sz="4" w:space="0" w:color="000000"/>
              <w:right w:val="nil"/>
            </w:tcBorders>
          </w:tcPr>
          <w:p w14:paraId="3A97984D"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64BA876E" w14:textId="77777777" w:rsidR="00D9380E" w:rsidRDefault="00D9380E" w:rsidP="00992AF6">
            <w:pPr>
              <w:pStyle w:val="ConsPlusNormal"/>
              <w:ind w:firstLine="0"/>
            </w:pPr>
            <w:r>
              <w:rPr>
                <w:rFonts w:ascii="Times New Roman" w:hAnsi="Times New Roman"/>
                <w:sz w:val="24"/>
                <w:szCs w:val="24"/>
              </w:rPr>
              <w:t>Показатель 1 задачи 1 подпрограммы 3</w:t>
            </w:r>
          </w:p>
          <w:p w14:paraId="62EA6F69" w14:textId="77777777" w:rsidR="00D9380E" w:rsidRDefault="00D9380E" w:rsidP="00992AF6">
            <w:pPr>
              <w:pStyle w:val="ConsPlusNormal"/>
              <w:ind w:firstLine="0"/>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Borders>
              <w:top w:val="single" w:sz="4" w:space="0" w:color="000000"/>
              <w:left w:val="single" w:sz="4" w:space="0" w:color="000000"/>
              <w:bottom w:val="single" w:sz="4" w:space="0" w:color="000000"/>
              <w:right w:val="nil"/>
            </w:tcBorders>
            <w:hideMark/>
          </w:tcPr>
          <w:p w14:paraId="56C0F0ED" w14:textId="77777777" w:rsidR="00D9380E" w:rsidRDefault="00D9380E" w:rsidP="00992AF6">
            <w:pPr>
              <w:pStyle w:val="ConsPlusNormal"/>
              <w:ind w:firstLine="60"/>
            </w:pPr>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42E78F83" w14:textId="77777777" w:rsidR="00D9380E" w:rsidRDefault="00D9380E" w:rsidP="00992AF6">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14:paraId="48795F25" w14:textId="77777777" w:rsidR="00D9380E" w:rsidRDefault="00D9380E" w:rsidP="00992AF6">
            <w:pPr>
              <w:pStyle w:val="ConsPlusNormal"/>
              <w:ind w:firstLine="56"/>
            </w:pPr>
            <w:r>
              <w:rPr>
                <w:rFonts w:ascii="Times New Roman" w:hAnsi="Times New Roman"/>
                <w:sz w:val="24"/>
                <w:szCs w:val="24"/>
              </w:rPr>
              <w:t>60</w:t>
            </w:r>
          </w:p>
        </w:tc>
        <w:tc>
          <w:tcPr>
            <w:tcW w:w="985" w:type="dxa"/>
            <w:gridSpan w:val="2"/>
            <w:tcBorders>
              <w:top w:val="single" w:sz="4" w:space="0" w:color="000000"/>
              <w:left w:val="single" w:sz="4" w:space="0" w:color="000000"/>
              <w:bottom w:val="single" w:sz="4" w:space="0" w:color="000000"/>
              <w:right w:val="nil"/>
            </w:tcBorders>
            <w:hideMark/>
          </w:tcPr>
          <w:p w14:paraId="7343DE03" w14:textId="77777777" w:rsidR="00D9380E" w:rsidRDefault="00D9380E" w:rsidP="00992AF6">
            <w:pPr>
              <w:pStyle w:val="ConsPlusNormal"/>
              <w:ind w:firstLine="41"/>
            </w:pPr>
            <w:r>
              <w:rPr>
                <w:rFonts w:ascii="Times New Roman" w:hAnsi="Times New Roman"/>
                <w:sz w:val="24"/>
                <w:szCs w:val="24"/>
              </w:rPr>
              <w:t>70</w:t>
            </w:r>
          </w:p>
        </w:tc>
        <w:tc>
          <w:tcPr>
            <w:tcW w:w="1005" w:type="dxa"/>
            <w:gridSpan w:val="3"/>
            <w:tcBorders>
              <w:top w:val="single" w:sz="4" w:space="0" w:color="000000"/>
              <w:left w:val="single" w:sz="4" w:space="0" w:color="000000"/>
              <w:bottom w:val="single" w:sz="4" w:space="0" w:color="000000"/>
              <w:right w:val="nil"/>
            </w:tcBorders>
            <w:hideMark/>
          </w:tcPr>
          <w:p w14:paraId="0DA9158D" w14:textId="77777777" w:rsidR="00D9380E" w:rsidRDefault="00D9380E" w:rsidP="00992AF6">
            <w:pPr>
              <w:pStyle w:val="ConsPlusNormal"/>
              <w:ind w:firstLine="79"/>
            </w:pPr>
            <w:r>
              <w:rPr>
                <w:rFonts w:ascii="Times New Roman" w:hAnsi="Times New Roman"/>
                <w:sz w:val="24"/>
                <w:szCs w:val="24"/>
              </w:rPr>
              <w:t>70</w:t>
            </w:r>
          </w:p>
        </w:tc>
        <w:tc>
          <w:tcPr>
            <w:tcW w:w="960" w:type="dxa"/>
            <w:gridSpan w:val="4"/>
            <w:tcBorders>
              <w:top w:val="single" w:sz="4" w:space="0" w:color="000000"/>
              <w:left w:val="single" w:sz="4" w:space="0" w:color="000000"/>
              <w:bottom w:val="single" w:sz="4" w:space="0" w:color="000000"/>
              <w:right w:val="nil"/>
            </w:tcBorders>
            <w:hideMark/>
          </w:tcPr>
          <w:p w14:paraId="2AAC6A76" w14:textId="77777777" w:rsidR="00D9380E" w:rsidRDefault="00D9380E" w:rsidP="00992AF6">
            <w:pPr>
              <w:pStyle w:val="ConsPlusNormal"/>
              <w:ind w:firstLine="67"/>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14:paraId="337CF919" w14:textId="77777777" w:rsidR="00D9380E" w:rsidRDefault="00D9380E" w:rsidP="00992AF6">
            <w:pPr>
              <w:pStyle w:val="ConsPlusNormal"/>
              <w:ind w:firstLine="99"/>
            </w:pPr>
            <w:r>
              <w:rPr>
                <w:rFonts w:ascii="Times New Roman" w:hAnsi="Times New Roman"/>
                <w:sz w:val="24"/>
                <w:szCs w:val="24"/>
              </w:rPr>
              <w:t>75</w:t>
            </w:r>
          </w:p>
        </w:tc>
        <w:tc>
          <w:tcPr>
            <w:tcW w:w="992" w:type="dxa"/>
            <w:gridSpan w:val="2"/>
            <w:tcBorders>
              <w:top w:val="single" w:sz="4" w:space="0" w:color="000000"/>
              <w:left w:val="single" w:sz="4" w:space="0" w:color="000000"/>
              <w:bottom w:val="single" w:sz="4" w:space="0" w:color="000000"/>
              <w:right w:val="nil"/>
            </w:tcBorders>
            <w:hideMark/>
          </w:tcPr>
          <w:p w14:paraId="5C6D11D1" w14:textId="77777777" w:rsidR="00D9380E" w:rsidRDefault="00D9380E" w:rsidP="00992AF6">
            <w:pPr>
              <w:pStyle w:val="ConsPlusNormal"/>
              <w:ind w:firstLine="74"/>
            </w:pPr>
            <w:r>
              <w:rPr>
                <w:rFonts w:ascii="Times New Roman" w:hAnsi="Times New Roman"/>
                <w:sz w:val="24"/>
                <w:szCs w:val="24"/>
              </w:rPr>
              <w:t>80</w:t>
            </w:r>
          </w:p>
        </w:tc>
        <w:tc>
          <w:tcPr>
            <w:tcW w:w="1006" w:type="dxa"/>
            <w:gridSpan w:val="3"/>
            <w:tcBorders>
              <w:top w:val="single" w:sz="4" w:space="0" w:color="000000"/>
              <w:left w:val="single" w:sz="4" w:space="0" w:color="000000"/>
              <w:bottom w:val="single" w:sz="4" w:space="0" w:color="000000"/>
              <w:right w:val="nil"/>
            </w:tcBorders>
            <w:hideMark/>
          </w:tcPr>
          <w:p w14:paraId="5F5161AE" w14:textId="77777777" w:rsidR="00D9380E" w:rsidRDefault="00D9380E" w:rsidP="00992AF6">
            <w:pPr>
              <w:pStyle w:val="ConsPlusNormal"/>
              <w:ind w:firstLine="74"/>
            </w:pPr>
            <w:r>
              <w:rPr>
                <w:rFonts w:ascii="Times New Roman" w:hAnsi="Times New Roman"/>
                <w:sz w:val="24"/>
                <w:szCs w:val="24"/>
              </w:rPr>
              <w:t>80</w:t>
            </w:r>
          </w:p>
        </w:tc>
        <w:tc>
          <w:tcPr>
            <w:tcW w:w="108" w:type="dxa"/>
            <w:gridSpan w:val="2"/>
            <w:tcBorders>
              <w:top w:val="nil"/>
              <w:left w:val="single" w:sz="4" w:space="0" w:color="000000"/>
              <w:bottom w:val="nil"/>
              <w:right w:val="nil"/>
            </w:tcBorders>
          </w:tcPr>
          <w:p w14:paraId="501D397C" w14:textId="77777777" w:rsidR="00D9380E" w:rsidRDefault="00D9380E" w:rsidP="00992AF6">
            <w:pPr>
              <w:snapToGrid w:val="0"/>
              <w:rPr>
                <w:rFonts w:ascii="Times New Roman" w:hAnsi="Times New Roman"/>
                <w:sz w:val="24"/>
                <w:szCs w:val="24"/>
              </w:rPr>
            </w:pPr>
          </w:p>
        </w:tc>
      </w:tr>
      <w:tr w:rsidR="00D9380E" w14:paraId="37BF2900" w14:textId="77777777" w:rsidTr="00992AF6">
        <w:tc>
          <w:tcPr>
            <w:tcW w:w="904" w:type="dxa"/>
            <w:tcBorders>
              <w:top w:val="single" w:sz="4" w:space="0" w:color="000000"/>
              <w:left w:val="single" w:sz="4" w:space="0" w:color="000000"/>
              <w:bottom w:val="single" w:sz="4" w:space="0" w:color="000000"/>
              <w:right w:val="nil"/>
            </w:tcBorders>
          </w:tcPr>
          <w:p w14:paraId="22225F8F"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1BB8BFA0" w14:textId="77777777" w:rsidR="00D9380E" w:rsidRDefault="00D9380E" w:rsidP="00992AF6">
            <w:pPr>
              <w:pStyle w:val="ConsPlusNormal"/>
              <w:ind w:firstLine="0"/>
            </w:pPr>
            <w:r>
              <w:rPr>
                <w:rFonts w:ascii="Times New Roman" w:hAnsi="Times New Roman"/>
                <w:sz w:val="24"/>
                <w:szCs w:val="24"/>
              </w:rPr>
              <w:t>Показатель 2 задачи 1 подпрограммы 3</w:t>
            </w:r>
          </w:p>
          <w:p w14:paraId="199C2C54" w14:textId="77777777" w:rsidR="00D9380E" w:rsidRDefault="00D9380E" w:rsidP="00992AF6">
            <w:pPr>
              <w:pStyle w:val="ConsPlusNormal"/>
              <w:ind w:firstLine="0"/>
            </w:pPr>
            <w:r>
              <w:rPr>
                <w:rFonts w:ascii="Times New Roman" w:hAnsi="Times New Roman"/>
                <w:sz w:val="24"/>
                <w:szCs w:val="24"/>
              </w:rPr>
              <w:t>Доля затрат бюджета поселения на мероприятия по пожарной безопасности</w:t>
            </w:r>
          </w:p>
        </w:tc>
        <w:tc>
          <w:tcPr>
            <w:tcW w:w="1699" w:type="dxa"/>
            <w:tcBorders>
              <w:top w:val="single" w:sz="4" w:space="0" w:color="000000"/>
              <w:left w:val="single" w:sz="4" w:space="0" w:color="000000"/>
              <w:bottom w:val="single" w:sz="4" w:space="0" w:color="000000"/>
              <w:right w:val="nil"/>
            </w:tcBorders>
            <w:hideMark/>
          </w:tcPr>
          <w:p w14:paraId="175D45C5" w14:textId="77777777" w:rsidR="00D9380E" w:rsidRDefault="00D9380E" w:rsidP="00992AF6">
            <w:pPr>
              <w:pStyle w:val="ConsPlusNormal"/>
              <w:ind w:firstLine="60"/>
            </w:pPr>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704A5355" w14:textId="77777777" w:rsidR="00D9380E" w:rsidRDefault="00D9380E" w:rsidP="00992AF6">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tcPr>
          <w:p w14:paraId="6E6BC9A1" w14:textId="77777777" w:rsidR="00D9380E" w:rsidRDefault="00D9380E" w:rsidP="00992AF6">
            <w:pPr>
              <w:pStyle w:val="ConsPlusNormal"/>
              <w:snapToGrid w:val="0"/>
              <w:ind w:firstLine="56"/>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14:paraId="3823191A" w14:textId="77777777" w:rsidR="00D9380E" w:rsidRDefault="00D9380E" w:rsidP="00992AF6">
            <w:pPr>
              <w:pStyle w:val="ConsPlusNormal"/>
              <w:snapToGrid w:val="0"/>
              <w:ind w:firstLine="41"/>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14:paraId="3586DEC6" w14:textId="77777777" w:rsidR="00D9380E" w:rsidRDefault="00D9380E" w:rsidP="00992AF6">
            <w:pPr>
              <w:pStyle w:val="ConsPlusNormal"/>
              <w:snapToGrid w:val="0"/>
              <w:ind w:firstLine="79"/>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14:paraId="121D3417" w14:textId="77777777" w:rsidR="00D9380E" w:rsidRDefault="00D9380E" w:rsidP="00992AF6">
            <w:pPr>
              <w:pStyle w:val="ConsPlusNormal"/>
              <w:snapToGrid w:val="0"/>
              <w:ind w:firstLine="67"/>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14:paraId="056407E3" w14:textId="77777777" w:rsidR="00D9380E" w:rsidRDefault="00D9380E" w:rsidP="00992AF6">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14:paraId="698F4569" w14:textId="77777777" w:rsidR="00D9380E" w:rsidRDefault="00D9380E" w:rsidP="00992AF6">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14:paraId="3866C4F5" w14:textId="77777777" w:rsidR="00D9380E" w:rsidRDefault="00D9380E" w:rsidP="00992AF6">
            <w:pPr>
              <w:pStyle w:val="ConsPlusNormal"/>
              <w:ind w:firstLine="0"/>
            </w:pPr>
            <w:r>
              <w:rPr>
                <w:rFonts w:ascii="Times New Roman" w:hAnsi="Times New Roman"/>
                <w:sz w:val="24"/>
                <w:szCs w:val="24"/>
              </w:rPr>
              <w:t>0,1</w:t>
            </w:r>
          </w:p>
        </w:tc>
        <w:tc>
          <w:tcPr>
            <w:tcW w:w="108" w:type="dxa"/>
            <w:gridSpan w:val="2"/>
            <w:tcBorders>
              <w:top w:val="nil"/>
              <w:left w:val="single" w:sz="4" w:space="0" w:color="000000"/>
              <w:bottom w:val="nil"/>
              <w:right w:val="nil"/>
            </w:tcBorders>
          </w:tcPr>
          <w:p w14:paraId="599EAF7D" w14:textId="77777777" w:rsidR="00D9380E" w:rsidRDefault="00D9380E" w:rsidP="00992AF6">
            <w:pPr>
              <w:snapToGrid w:val="0"/>
              <w:rPr>
                <w:rFonts w:ascii="Times New Roman" w:hAnsi="Times New Roman"/>
                <w:sz w:val="24"/>
                <w:szCs w:val="24"/>
              </w:rPr>
            </w:pPr>
          </w:p>
        </w:tc>
      </w:tr>
      <w:tr w:rsidR="00D9380E" w14:paraId="667587D8" w14:textId="77777777" w:rsidTr="00992AF6">
        <w:tc>
          <w:tcPr>
            <w:tcW w:w="904" w:type="dxa"/>
            <w:tcBorders>
              <w:top w:val="single" w:sz="4" w:space="0" w:color="000000"/>
              <w:left w:val="single" w:sz="4" w:space="0" w:color="000000"/>
              <w:bottom w:val="single" w:sz="4" w:space="0" w:color="000000"/>
              <w:right w:val="nil"/>
            </w:tcBorders>
          </w:tcPr>
          <w:p w14:paraId="3B94AFA1"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52228A08" w14:textId="77777777" w:rsidR="00D9380E" w:rsidRDefault="00D9380E" w:rsidP="00992AF6">
            <w:pPr>
              <w:pStyle w:val="ConsPlusNormal"/>
              <w:ind w:firstLine="0"/>
            </w:pPr>
            <w:r>
              <w:rPr>
                <w:rFonts w:ascii="Times New Roman" w:hAnsi="Times New Roman"/>
                <w:b/>
                <w:sz w:val="24"/>
                <w:szCs w:val="24"/>
              </w:rPr>
              <w:t>Основное мероприятие 1  задачи 1 подпрограммы 3.</w:t>
            </w:r>
          </w:p>
          <w:p w14:paraId="121626E2" w14:textId="77777777" w:rsidR="00D9380E" w:rsidRDefault="00D9380E" w:rsidP="00992AF6">
            <w:pPr>
              <w:pStyle w:val="ConsPlusNormal"/>
              <w:ind w:firstLine="0"/>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Borders>
              <w:top w:val="single" w:sz="4" w:space="0" w:color="000000"/>
              <w:left w:val="single" w:sz="4" w:space="0" w:color="000000"/>
              <w:bottom w:val="single" w:sz="4" w:space="0" w:color="000000"/>
              <w:right w:val="nil"/>
            </w:tcBorders>
          </w:tcPr>
          <w:p w14:paraId="76DE54A2" w14:textId="77777777"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14:paraId="4A61D552" w14:textId="77777777"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14:paraId="2641780B" w14:textId="77777777" w:rsidR="00D9380E" w:rsidRDefault="00D9380E" w:rsidP="00992AF6">
            <w:pPr>
              <w:pStyle w:val="ConsPlusNormal"/>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14:paraId="38A6FBE3" w14:textId="77777777" w:rsidR="00D9380E" w:rsidRDefault="00D9380E" w:rsidP="00992AF6">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14:paraId="791A0EA6" w14:textId="77777777" w:rsidR="00D9380E" w:rsidRDefault="00D9380E" w:rsidP="00992AF6">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14:paraId="77B0F8AD" w14:textId="77777777" w:rsidR="00D9380E" w:rsidRDefault="00D9380E" w:rsidP="00992AF6">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14:paraId="5B410726" w14:textId="77777777" w:rsidR="00D9380E" w:rsidRDefault="00D9380E" w:rsidP="00992AF6">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14:paraId="68BC11D9" w14:textId="77777777" w:rsidR="00D9380E" w:rsidRDefault="00D9380E" w:rsidP="00992AF6">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14:paraId="120591E5" w14:textId="77777777" w:rsidR="00D9380E" w:rsidRDefault="00D9380E" w:rsidP="00992AF6">
            <w:pPr>
              <w:pStyle w:val="ConsPlusNormal"/>
              <w:ind w:firstLine="74"/>
            </w:pPr>
            <w:r>
              <w:rPr>
                <w:rFonts w:ascii="Times New Roman" w:hAnsi="Times New Roman"/>
                <w:sz w:val="24"/>
                <w:szCs w:val="24"/>
              </w:rPr>
              <w:t>10 000</w:t>
            </w:r>
          </w:p>
        </w:tc>
        <w:tc>
          <w:tcPr>
            <w:tcW w:w="108" w:type="dxa"/>
            <w:gridSpan w:val="2"/>
            <w:tcBorders>
              <w:top w:val="nil"/>
              <w:left w:val="single" w:sz="4" w:space="0" w:color="000000"/>
              <w:bottom w:val="nil"/>
              <w:right w:val="nil"/>
            </w:tcBorders>
          </w:tcPr>
          <w:p w14:paraId="7ABAAC6B" w14:textId="77777777" w:rsidR="00D9380E" w:rsidRDefault="00D9380E" w:rsidP="00992AF6">
            <w:pPr>
              <w:snapToGrid w:val="0"/>
              <w:rPr>
                <w:rFonts w:ascii="Times New Roman" w:hAnsi="Times New Roman"/>
                <w:sz w:val="24"/>
                <w:szCs w:val="24"/>
              </w:rPr>
            </w:pPr>
          </w:p>
        </w:tc>
      </w:tr>
      <w:tr w:rsidR="00D9380E" w14:paraId="25E07541" w14:textId="77777777" w:rsidTr="00992AF6">
        <w:tc>
          <w:tcPr>
            <w:tcW w:w="904" w:type="dxa"/>
            <w:tcBorders>
              <w:top w:val="single" w:sz="4" w:space="0" w:color="000000"/>
              <w:left w:val="single" w:sz="4" w:space="0" w:color="000000"/>
              <w:bottom w:val="single" w:sz="4" w:space="0" w:color="000000"/>
              <w:right w:val="nil"/>
            </w:tcBorders>
          </w:tcPr>
          <w:p w14:paraId="45E956CA"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23B35DC0" w14:textId="77777777" w:rsidR="00D9380E" w:rsidRDefault="00D9380E" w:rsidP="00992AF6">
            <w:pPr>
              <w:pStyle w:val="ConsPlusNormal"/>
              <w:ind w:firstLine="0"/>
            </w:pPr>
            <w:r>
              <w:rPr>
                <w:rFonts w:ascii="Times New Roman" w:hAnsi="Times New Roman"/>
                <w:b/>
                <w:sz w:val="24"/>
                <w:szCs w:val="24"/>
              </w:rPr>
              <w:t>Итого по подпрограмме 3</w:t>
            </w:r>
          </w:p>
        </w:tc>
        <w:tc>
          <w:tcPr>
            <w:tcW w:w="1699" w:type="dxa"/>
            <w:tcBorders>
              <w:top w:val="single" w:sz="4" w:space="0" w:color="000000"/>
              <w:left w:val="single" w:sz="4" w:space="0" w:color="000000"/>
              <w:bottom w:val="single" w:sz="4" w:space="0" w:color="000000"/>
              <w:right w:val="nil"/>
            </w:tcBorders>
            <w:hideMark/>
          </w:tcPr>
          <w:p w14:paraId="3320447A" w14:textId="77777777" w:rsidR="00D9380E" w:rsidRDefault="00D9380E" w:rsidP="00992AF6">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14:paraId="77EFB8DC" w14:textId="77777777" w:rsidR="00D9380E" w:rsidRDefault="00D9380E" w:rsidP="00992AF6">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14:paraId="4293C722" w14:textId="77777777" w:rsidR="00D9380E" w:rsidRDefault="00D9380E" w:rsidP="00992AF6">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tcPr>
          <w:p w14:paraId="3A4B3CE4" w14:textId="77777777" w:rsidR="00D9380E" w:rsidRDefault="00D9380E" w:rsidP="00992AF6">
            <w:pPr>
              <w:pStyle w:val="ConsPlusNormal"/>
              <w:snapToGrid w:val="0"/>
              <w:rPr>
                <w:rFonts w:ascii="Times New Roman" w:hAnsi="Times New Roman"/>
                <w:b/>
                <w:sz w:val="24"/>
                <w:szCs w:val="24"/>
              </w:rPr>
            </w:pPr>
          </w:p>
        </w:tc>
        <w:tc>
          <w:tcPr>
            <w:tcW w:w="1005" w:type="dxa"/>
            <w:gridSpan w:val="3"/>
            <w:tcBorders>
              <w:top w:val="single" w:sz="4" w:space="0" w:color="000000"/>
              <w:left w:val="single" w:sz="4" w:space="0" w:color="000000"/>
              <w:bottom w:val="single" w:sz="4" w:space="0" w:color="000000"/>
              <w:right w:val="nil"/>
            </w:tcBorders>
          </w:tcPr>
          <w:p w14:paraId="736BD2FD" w14:textId="77777777" w:rsidR="00D9380E" w:rsidRDefault="00D9380E" w:rsidP="00992AF6">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14:paraId="0A8A1DCA" w14:textId="77777777" w:rsidR="00D9380E" w:rsidRDefault="00D9380E" w:rsidP="00992AF6">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14:paraId="6FA574D2" w14:textId="77777777" w:rsidR="00D9380E" w:rsidRDefault="00D9380E" w:rsidP="00992AF6">
            <w:pPr>
              <w:pStyle w:val="ConsPlusNormal"/>
              <w:snapToGrid w:val="0"/>
              <w:ind w:firstLine="0"/>
              <w:rPr>
                <w:rFonts w:ascii="Times New Roman" w:hAnsi="Times New Roman"/>
                <w:b/>
                <w:sz w:val="24"/>
                <w:szCs w:val="24"/>
              </w:rPr>
            </w:pPr>
          </w:p>
        </w:tc>
        <w:tc>
          <w:tcPr>
            <w:tcW w:w="992" w:type="dxa"/>
            <w:gridSpan w:val="2"/>
            <w:tcBorders>
              <w:top w:val="single" w:sz="4" w:space="0" w:color="000000"/>
              <w:left w:val="single" w:sz="4" w:space="0" w:color="000000"/>
              <w:bottom w:val="single" w:sz="4" w:space="0" w:color="000000"/>
              <w:right w:val="nil"/>
            </w:tcBorders>
          </w:tcPr>
          <w:p w14:paraId="397F7D19" w14:textId="77777777" w:rsidR="00D9380E" w:rsidRDefault="00D9380E" w:rsidP="00992AF6">
            <w:pPr>
              <w:pStyle w:val="ConsPlusNormal"/>
              <w:snapToGrid w:val="0"/>
              <w:ind w:firstLine="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hideMark/>
          </w:tcPr>
          <w:p w14:paraId="6AEEF5A1" w14:textId="77777777" w:rsidR="00D9380E" w:rsidRDefault="00D9380E" w:rsidP="00992AF6">
            <w:pPr>
              <w:pStyle w:val="ConsPlusNormal"/>
              <w:ind w:firstLine="74"/>
            </w:pPr>
            <w:r>
              <w:rPr>
                <w:rFonts w:ascii="Times New Roman" w:hAnsi="Times New Roman"/>
                <w:b/>
                <w:sz w:val="24"/>
                <w:szCs w:val="24"/>
              </w:rPr>
              <w:t>10 000</w:t>
            </w:r>
          </w:p>
        </w:tc>
        <w:tc>
          <w:tcPr>
            <w:tcW w:w="108" w:type="dxa"/>
            <w:gridSpan w:val="2"/>
            <w:tcBorders>
              <w:top w:val="nil"/>
              <w:left w:val="single" w:sz="4" w:space="0" w:color="000000"/>
              <w:bottom w:val="nil"/>
              <w:right w:val="nil"/>
            </w:tcBorders>
          </w:tcPr>
          <w:p w14:paraId="6C52219D" w14:textId="77777777" w:rsidR="00D9380E" w:rsidRDefault="00D9380E" w:rsidP="00992AF6">
            <w:pPr>
              <w:snapToGrid w:val="0"/>
              <w:rPr>
                <w:rFonts w:ascii="Times New Roman" w:hAnsi="Times New Roman"/>
                <w:b/>
                <w:sz w:val="24"/>
                <w:szCs w:val="24"/>
              </w:rPr>
            </w:pPr>
          </w:p>
        </w:tc>
      </w:tr>
      <w:tr w:rsidR="00D9380E" w14:paraId="1598DDE8" w14:textId="77777777" w:rsidTr="00992AF6">
        <w:tc>
          <w:tcPr>
            <w:tcW w:w="904" w:type="dxa"/>
            <w:tcBorders>
              <w:top w:val="single" w:sz="4" w:space="0" w:color="000000"/>
              <w:left w:val="single" w:sz="4" w:space="0" w:color="000000"/>
              <w:bottom w:val="single" w:sz="4" w:space="0" w:color="000000"/>
              <w:right w:val="nil"/>
            </w:tcBorders>
          </w:tcPr>
          <w:p w14:paraId="2EFF03C6" w14:textId="77777777" w:rsidR="00D9380E" w:rsidRDefault="00D9380E" w:rsidP="00992AF6">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14:paraId="08408F83" w14:textId="77777777" w:rsidR="00D9380E" w:rsidRDefault="00D9380E" w:rsidP="00992AF6">
            <w:pPr>
              <w:pStyle w:val="ConsPlusNormal"/>
              <w:ind w:firstLine="0"/>
            </w:pPr>
            <w:r>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08" w:type="dxa"/>
            <w:gridSpan w:val="2"/>
            <w:tcBorders>
              <w:top w:val="nil"/>
              <w:left w:val="single" w:sz="4" w:space="0" w:color="000000"/>
              <w:bottom w:val="nil"/>
              <w:right w:val="nil"/>
            </w:tcBorders>
          </w:tcPr>
          <w:p w14:paraId="2FCE3A21" w14:textId="77777777" w:rsidR="00D9380E" w:rsidRDefault="00D9380E" w:rsidP="00992AF6">
            <w:pPr>
              <w:snapToGrid w:val="0"/>
              <w:rPr>
                <w:rFonts w:ascii="Times New Roman" w:hAnsi="Times New Roman"/>
                <w:sz w:val="24"/>
                <w:szCs w:val="24"/>
              </w:rPr>
            </w:pPr>
          </w:p>
        </w:tc>
      </w:tr>
      <w:tr w:rsidR="00D9380E" w14:paraId="228DD6B8" w14:textId="77777777" w:rsidTr="00992AF6">
        <w:tc>
          <w:tcPr>
            <w:tcW w:w="904" w:type="dxa"/>
            <w:tcBorders>
              <w:top w:val="single" w:sz="4" w:space="0" w:color="000000"/>
              <w:left w:val="single" w:sz="4" w:space="0" w:color="000000"/>
              <w:bottom w:val="single" w:sz="4" w:space="0" w:color="000000"/>
              <w:right w:val="nil"/>
            </w:tcBorders>
          </w:tcPr>
          <w:p w14:paraId="2485BF8F"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3A12A638" w14:textId="77777777" w:rsidR="00D9380E" w:rsidRDefault="00D9380E" w:rsidP="00992AF6">
            <w:pPr>
              <w:pStyle w:val="ConsPlusNormal"/>
              <w:ind w:firstLine="0"/>
            </w:pPr>
            <w:r>
              <w:rPr>
                <w:rFonts w:ascii="Times New Roman" w:hAnsi="Times New Roman"/>
                <w:sz w:val="24"/>
                <w:szCs w:val="24"/>
              </w:rPr>
              <w:t>Показатель 1 задачи 4 муниципальной программы.</w:t>
            </w:r>
          </w:p>
          <w:p w14:paraId="787F80F1" w14:textId="77777777" w:rsidR="00D9380E" w:rsidRDefault="00D9380E" w:rsidP="00992AF6">
            <w:pPr>
              <w:pStyle w:val="ConsPlusNormal"/>
              <w:ind w:firstLine="0"/>
            </w:pPr>
            <w:r>
              <w:rPr>
                <w:rFonts w:ascii="Times New Roman" w:hAnsi="Times New Roman"/>
                <w:sz w:val="24"/>
                <w:szCs w:val="24"/>
              </w:rPr>
              <w:t>Удельный вес муниципальных служащих, имеющих высшее образование.</w:t>
            </w:r>
          </w:p>
        </w:tc>
        <w:tc>
          <w:tcPr>
            <w:tcW w:w="1699" w:type="dxa"/>
            <w:tcBorders>
              <w:top w:val="single" w:sz="4" w:space="0" w:color="000000"/>
              <w:left w:val="single" w:sz="4" w:space="0" w:color="000000"/>
              <w:bottom w:val="single" w:sz="4" w:space="0" w:color="000000"/>
              <w:right w:val="nil"/>
            </w:tcBorders>
            <w:hideMark/>
          </w:tcPr>
          <w:p w14:paraId="4E828C25" w14:textId="77777777" w:rsidR="00D9380E" w:rsidRDefault="00D9380E" w:rsidP="00992AF6">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0147452E" w14:textId="77777777" w:rsidR="00D9380E" w:rsidRDefault="00D9380E" w:rsidP="00992AF6">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14:paraId="2635B21B" w14:textId="77777777" w:rsidR="00D9380E" w:rsidRDefault="00D9380E" w:rsidP="00992AF6">
            <w:pPr>
              <w:pStyle w:val="ConsPlusNormal"/>
              <w:ind w:firstLine="56"/>
            </w:pPr>
            <w:r>
              <w:rPr>
                <w:rFonts w:ascii="Times New Roman" w:hAnsi="Times New Roman"/>
                <w:sz w:val="24"/>
                <w:szCs w:val="24"/>
              </w:rPr>
              <w:t>25</w:t>
            </w:r>
          </w:p>
        </w:tc>
        <w:tc>
          <w:tcPr>
            <w:tcW w:w="985" w:type="dxa"/>
            <w:gridSpan w:val="2"/>
            <w:tcBorders>
              <w:top w:val="single" w:sz="4" w:space="0" w:color="000000"/>
              <w:left w:val="single" w:sz="4" w:space="0" w:color="000000"/>
              <w:bottom w:val="single" w:sz="4" w:space="0" w:color="000000"/>
              <w:right w:val="nil"/>
            </w:tcBorders>
            <w:hideMark/>
          </w:tcPr>
          <w:p w14:paraId="74FE78B8" w14:textId="77777777" w:rsidR="00D9380E" w:rsidRDefault="00D9380E" w:rsidP="00992AF6">
            <w:pPr>
              <w:pStyle w:val="ConsPlusNormal"/>
              <w:ind w:firstLine="72"/>
            </w:pPr>
            <w:r>
              <w:rPr>
                <w:rFonts w:ascii="Times New Roman" w:hAnsi="Times New Roman"/>
                <w:sz w:val="24"/>
                <w:szCs w:val="24"/>
              </w:rPr>
              <w:t>50</w:t>
            </w:r>
          </w:p>
        </w:tc>
        <w:tc>
          <w:tcPr>
            <w:tcW w:w="1005" w:type="dxa"/>
            <w:gridSpan w:val="3"/>
            <w:tcBorders>
              <w:top w:val="single" w:sz="4" w:space="0" w:color="000000"/>
              <w:left w:val="single" w:sz="4" w:space="0" w:color="000000"/>
              <w:bottom w:val="single" w:sz="4" w:space="0" w:color="000000"/>
              <w:right w:val="nil"/>
            </w:tcBorders>
            <w:hideMark/>
          </w:tcPr>
          <w:p w14:paraId="616A180D" w14:textId="77777777" w:rsidR="00D9380E" w:rsidRDefault="00D9380E" w:rsidP="00992AF6">
            <w:pPr>
              <w:pStyle w:val="ConsPlusNormal"/>
              <w:ind w:firstLine="79"/>
            </w:pPr>
            <w:r>
              <w:rPr>
                <w:rFonts w:ascii="Times New Roman" w:hAnsi="Times New Roman"/>
                <w:sz w:val="24"/>
                <w:szCs w:val="24"/>
              </w:rPr>
              <w:t>50</w:t>
            </w:r>
          </w:p>
        </w:tc>
        <w:tc>
          <w:tcPr>
            <w:tcW w:w="960" w:type="dxa"/>
            <w:gridSpan w:val="4"/>
            <w:tcBorders>
              <w:top w:val="single" w:sz="4" w:space="0" w:color="000000"/>
              <w:left w:val="single" w:sz="4" w:space="0" w:color="000000"/>
              <w:bottom w:val="single" w:sz="4" w:space="0" w:color="000000"/>
              <w:right w:val="nil"/>
            </w:tcBorders>
            <w:hideMark/>
          </w:tcPr>
          <w:p w14:paraId="3E298DDA" w14:textId="77777777" w:rsidR="00D9380E" w:rsidRDefault="00D9380E" w:rsidP="00992AF6">
            <w:pPr>
              <w:pStyle w:val="ConsPlusNormal"/>
              <w:ind w:firstLine="67"/>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14:paraId="5B33C9F2" w14:textId="77777777" w:rsidR="00D9380E" w:rsidRDefault="00D9380E" w:rsidP="00992AF6">
            <w:pPr>
              <w:pStyle w:val="ConsPlusNormal"/>
              <w:ind w:firstLine="73"/>
            </w:pPr>
            <w:r>
              <w:rPr>
                <w:rFonts w:ascii="Times New Roman" w:hAnsi="Times New Roman"/>
                <w:sz w:val="24"/>
                <w:szCs w:val="24"/>
              </w:rPr>
              <w:t>75</w:t>
            </w:r>
          </w:p>
        </w:tc>
        <w:tc>
          <w:tcPr>
            <w:tcW w:w="992" w:type="dxa"/>
            <w:gridSpan w:val="2"/>
            <w:tcBorders>
              <w:top w:val="single" w:sz="4" w:space="0" w:color="000000"/>
              <w:left w:val="single" w:sz="4" w:space="0" w:color="000000"/>
              <w:bottom w:val="single" w:sz="4" w:space="0" w:color="000000"/>
              <w:right w:val="nil"/>
            </w:tcBorders>
            <w:hideMark/>
          </w:tcPr>
          <w:p w14:paraId="6CD73C60" w14:textId="77777777" w:rsidR="00D9380E" w:rsidRDefault="00D9380E" w:rsidP="00992AF6">
            <w:pPr>
              <w:pStyle w:val="ConsPlusNormal"/>
              <w:ind w:firstLine="74"/>
            </w:pPr>
            <w:r>
              <w:rPr>
                <w:rFonts w:ascii="Times New Roman" w:hAnsi="Times New Roman"/>
                <w:sz w:val="24"/>
                <w:szCs w:val="24"/>
              </w:rPr>
              <w:t>100</w:t>
            </w:r>
          </w:p>
        </w:tc>
        <w:tc>
          <w:tcPr>
            <w:tcW w:w="1006" w:type="dxa"/>
            <w:gridSpan w:val="3"/>
            <w:tcBorders>
              <w:top w:val="single" w:sz="4" w:space="0" w:color="000000"/>
              <w:left w:val="single" w:sz="4" w:space="0" w:color="000000"/>
              <w:bottom w:val="single" w:sz="4" w:space="0" w:color="000000"/>
              <w:right w:val="nil"/>
            </w:tcBorders>
            <w:hideMark/>
          </w:tcPr>
          <w:p w14:paraId="18342B8F" w14:textId="77777777" w:rsidR="00D9380E" w:rsidRDefault="00D9380E" w:rsidP="00992AF6">
            <w:pPr>
              <w:pStyle w:val="ConsPlusNormal"/>
              <w:ind w:firstLine="74"/>
            </w:pPr>
            <w:r>
              <w:rPr>
                <w:rFonts w:ascii="Times New Roman" w:hAnsi="Times New Roman"/>
                <w:sz w:val="24"/>
                <w:szCs w:val="24"/>
              </w:rPr>
              <w:t>100</w:t>
            </w:r>
          </w:p>
        </w:tc>
        <w:tc>
          <w:tcPr>
            <w:tcW w:w="108" w:type="dxa"/>
            <w:gridSpan w:val="2"/>
            <w:tcBorders>
              <w:top w:val="nil"/>
              <w:left w:val="single" w:sz="4" w:space="0" w:color="000000"/>
              <w:bottom w:val="nil"/>
              <w:right w:val="nil"/>
            </w:tcBorders>
          </w:tcPr>
          <w:p w14:paraId="2477CA05" w14:textId="77777777" w:rsidR="00D9380E" w:rsidRDefault="00D9380E" w:rsidP="00992AF6">
            <w:pPr>
              <w:snapToGrid w:val="0"/>
              <w:rPr>
                <w:rFonts w:ascii="Times New Roman" w:hAnsi="Times New Roman"/>
                <w:sz w:val="24"/>
                <w:szCs w:val="24"/>
              </w:rPr>
            </w:pPr>
          </w:p>
        </w:tc>
      </w:tr>
      <w:tr w:rsidR="00D9380E" w14:paraId="2BA5F8A5" w14:textId="77777777" w:rsidTr="00992AF6">
        <w:tc>
          <w:tcPr>
            <w:tcW w:w="904" w:type="dxa"/>
            <w:tcBorders>
              <w:top w:val="single" w:sz="4" w:space="0" w:color="000000"/>
              <w:left w:val="single" w:sz="4" w:space="0" w:color="000000"/>
              <w:bottom w:val="single" w:sz="4" w:space="0" w:color="000000"/>
              <w:right w:val="nil"/>
            </w:tcBorders>
          </w:tcPr>
          <w:p w14:paraId="36730D76"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76D83FAE" w14:textId="77777777" w:rsidR="00D9380E" w:rsidRDefault="00D9380E" w:rsidP="00992AF6">
            <w:pPr>
              <w:pStyle w:val="ConsPlusNormal"/>
              <w:ind w:firstLine="0"/>
            </w:pPr>
            <w:r>
              <w:rPr>
                <w:rFonts w:ascii="Times New Roman" w:hAnsi="Times New Roman"/>
                <w:sz w:val="24"/>
                <w:szCs w:val="24"/>
              </w:rPr>
              <w:t>Показатель 2 задачи 4 муниципальной программы.</w:t>
            </w:r>
          </w:p>
          <w:p w14:paraId="610FF1EA" w14:textId="77777777" w:rsidR="00D9380E" w:rsidRDefault="00D9380E" w:rsidP="00992AF6">
            <w:pPr>
              <w:pStyle w:val="ConsPlusNormal"/>
              <w:ind w:firstLine="0"/>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Borders>
              <w:top w:val="single" w:sz="4" w:space="0" w:color="000000"/>
              <w:left w:val="single" w:sz="4" w:space="0" w:color="000000"/>
              <w:bottom w:val="single" w:sz="4" w:space="0" w:color="000000"/>
              <w:right w:val="nil"/>
            </w:tcBorders>
            <w:hideMark/>
          </w:tcPr>
          <w:p w14:paraId="3BC09A04" w14:textId="77777777" w:rsidR="00D9380E" w:rsidRDefault="00D9380E" w:rsidP="00992AF6">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66E15687" w14:textId="77777777" w:rsidR="00D9380E" w:rsidRDefault="00D9380E" w:rsidP="00992AF6">
            <w:pPr>
              <w:pStyle w:val="ConsPlusNormal"/>
              <w:ind w:firstLine="62"/>
            </w:pPr>
            <w:r>
              <w:rPr>
                <w:rFonts w:ascii="Times New Roman" w:hAnsi="Times New Roman"/>
                <w:sz w:val="24"/>
                <w:szCs w:val="24"/>
              </w:rPr>
              <w:t>чел.</w:t>
            </w:r>
          </w:p>
        </w:tc>
        <w:tc>
          <w:tcPr>
            <w:tcW w:w="1118" w:type="dxa"/>
            <w:gridSpan w:val="2"/>
            <w:tcBorders>
              <w:top w:val="single" w:sz="4" w:space="0" w:color="000000"/>
              <w:left w:val="single" w:sz="4" w:space="0" w:color="000000"/>
              <w:bottom w:val="single" w:sz="4" w:space="0" w:color="000000"/>
              <w:right w:val="nil"/>
            </w:tcBorders>
            <w:hideMark/>
          </w:tcPr>
          <w:p w14:paraId="6DC17965" w14:textId="77777777" w:rsidR="00D9380E" w:rsidRDefault="00D9380E" w:rsidP="00992AF6">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14:paraId="325AF74D" w14:textId="77777777" w:rsidR="00D9380E" w:rsidRDefault="00D9380E" w:rsidP="00992AF6">
            <w:pPr>
              <w:pStyle w:val="ConsPlusNormal"/>
            </w:pPr>
            <w:r>
              <w:rPr>
                <w:rFonts w:ascii="Times New Roman" w:hAnsi="Times New Roman"/>
                <w:sz w:val="24"/>
                <w:szCs w:val="24"/>
              </w:rPr>
              <w:t>1</w:t>
            </w:r>
          </w:p>
        </w:tc>
        <w:tc>
          <w:tcPr>
            <w:tcW w:w="1005" w:type="dxa"/>
            <w:gridSpan w:val="3"/>
            <w:tcBorders>
              <w:top w:val="single" w:sz="4" w:space="0" w:color="000000"/>
              <w:left w:val="single" w:sz="4" w:space="0" w:color="000000"/>
              <w:bottom w:val="single" w:sz="4" w:space="0" w:color="000000"/>
              <w:right w:val="nil"/>
            </w:tcBorders>
            <w:hideMark/>
          </w:tcPr>
          <w:p w14:paraId="66CE161E" w14:textId="77777777" w:rsidR="00D9380E" w:rsidRDefault="00D9380E" w:rsidP="00992AF6">
            <w:pPr>
              <w:pStyle w:val="ConsPlusNormal"/>
            </w:pPr>
            <w:r>
              <w:rPr>
                <w:rFonts w:ascii="Times New Roman" w:hAnsi="Times New Roman"/>
                <w:sz w:val="24"/>
                <w:szCs w:val="24"/>
              </w:rPr>
              <w:t>1</w:t>
            </w:r>
          </w:p>
        </w:tc>
        <w:tc>
          <w:tcPr>
            <w:tcW w:w="960" w:type="dxa"/>
            <w:gridSpan w:val="4"/>
            <w:tcBorders>
              <w:top w:val="single" w:sz="4" w:space="0" w:color="000000"/>
              <w:left w:val="single" w:sz="4" w:space="0" w:color="000000"/>
              <w:bottom w:val="single" w:sz="4" w:space="0" w:color="000000"/>
              <w:right w:val="nil"/>
            </w:tcBorders>
            <w:hideMark/>
          </w:tcPr>
          <w:p w14:paraId="0B33723D" w14:textId="77777777" w:rsidR="00D9380E" w:rsidRDefault="00D9380E" w:rsidP="00992AF6">
            <w:pPr>
              <w:pStyle w:val="ConsPlusNormal"/>
            </w:pPr>
            <w:r>
              <w:rPr>
                <w:rFonts w:ascii="Times New Roman" w:hAnsi="Times New Roman"/>
                <w:sz w:val="24"/>
                <w:szCs w:val="24"/>
              </w:rPr>
              <w:t>2</w:t>
            </w:r>
          </w:p>
        </w:tc>
        <w:tc>
          <w:tcPr>
            <w:tcW w:w="1017" w:type="dxa"/>
            <w:gridSpan w:val="2"/>
            <w:tcBorders>
              <w:top w:val="single" w:sz="4" w:space="0" w:color="000000"/>
              <w:left w:val="single" w:sz="4" w:space="0" w:color="000000"/>
              <w:bottom w:val="single" w:sz="4" w:space="0" w:color="000000"/>
              <w:right w:val="nil"/>
            </w:tcBorders>
            <w:hideMark/>
          </w:tcPr>
          <w:p w14:paraId="4FB252DE" w14:textId="77777777" w:rsidR="00D9380E" w:rsidRDefault="00D9380E" w:rsidP="00992AF6">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14:paraId="0721FE25" w14:textId="77777777" w:rsidR="00D9380E" w:rsidRDefault="00D9380E" w:rsidP="00992AF6">
            <w:pPr>
              <w:pStyle w:val="ConsPlusNormal"/>
            </w:pPr>
            <w:r>
              <w:rPr>
                <w:rFonts w:ascii="Times New Roman" w:hAnsi="Times New Roman"/>
                <w:sz w:val="24"/>
                <w:szCs w:val="24"/>
              </w:rPr>
              <w:t>1</w:t>
            </w:r>
          </w:p>
        </w:tc>
        <w:tc>
          <w:tcPr>
            <w:tcW w:w="1006" w:type="dxa"/>
            <w:gridSpan w:val="3"/>
            <w:tcBorders>
              <w:top w:val="single" w:sz="4" w:space="0" w:color="000000"/>
              <w:left w:val="single" w:sz="4" w:space="0" w:color="000000"/>
              <w:bottom w:val="single" w:sz="4" w:space="0" w:color="000000"/>
              <w:right w:val="nil"/>
            </w:tcBorders>
            <w:hideMark/>
          </w:tcPr>
          <w:p w14:paraId="3E1F8FB5" w14:textId="77777777" w:rsidR="00D9380E" w:rsidRDefault="00D9380E" w:rsidP="00992AF6">
            <w:pPr>
              <w:pStyle w:val="ConsPlusNormal"/>
            </w:pPr>
            <w:r>
              <w:rPr>
                <w:rFonts w:ascii="Times New Roman" w:hAnsi="Times New Roman"/>
                <w:sz w:val="24"/>
                <w:szCs w:val="24"/>
              </w:rPr>
              <w:t>2</w:t>
            </w:r>
          </w:p>
        </w:tc>
        <w:tc>
          <w:tcPr>
            <w:tcW w:w="108" w:type="dxa"/>
            <w:gridSpan w:val="2"/>
            <w:tcBorders>
              <w:top w:val="nil"/>
              <w:left w:val="single" w:sz="4" w:space="0" w:color="000000"/>
              <w:bottom w:val="nil"/>
              <w:right w:val="nil"/>
            </w:tcBorders>
          </w:tcPr>
          <w:p w14:paraId="5BD8EA6B" w14:textId="77777777" w:rsidR="00D9380E" w:rsidRDefault="00D9380E" w:rsidP="00992AF6">
            <w:pPr>
              <w:snapToGrid w:val="0"/>
              <w:rPr>
                <w:rFonts w:ascii="Times New Roman" w:hAnsi="Times New Roman"/>
                <w:sz w:val="24"/>
                <w:szCs w:val="24"/>
              </w:rPr>
            </w:pPr>
          </w:p>
        </w:tc>
      </w:tr>
      <w:tr w:rsidR="00D9380E" w14:paraId="66A9096F" w14:textId="77777777" w:rsidTr="00992AF6">
        <w:trPr>
          <w:trHeight w:val="28"/>
        </w:trPr>
        <w:tc>
          <w:tcPr>
            <w:tcW w:w="904" w:type="dxa"/>
            <w:tcBorders>
              <w:top w:val="single" w:sz="4" w:space="0" w:color="000000"/>
              <w:left w:val="single" w:sz="4" w:space="0" w:color="000000"/>
              <w:bottom w:val="single" w:sz="4" w:space="0" w:color="000000"/>
              <w:right w:val="nil"/>
            </w:tcBorders>
            <w:hideMark/>
          </w:tcPr>
          <w:p w14:paraId="19408964" w14:textId="77777777" w:rsidR="00D9380E" w:rsidRDefault="00D9380E" w:rsidP="00992AF6">
            <w:pPr>
              <w:jc w:val="right"/>
            </w:pPr>
            <w:r>
              <w:t>5</w:t>
            </w:r>
          </w:p>
        </w:tc>
        <w:tc>
          <w:tcPr>
            <w:tcW w:w="14343" w:type="dxa"/>
            <w:gridSpan w:val="21"/>
            <w:tcBorders>
              <w:top w:val="single" w:sz="4" w:space="0" w:color="000000"/>
              <w:left w:val="single" w:sz="4" w:space="0" w:color="000000"/>
              <w:bottom w:val="single" w:sz="4" w:space="0" w:color="000000"/>
              <w:right w:val="nil"/>
            </w:tcBorders>
            <w:hideMark/>
          </w:tcPr>
          <w:p w14:paraId="5BE384B0" w14:textId="77777777" w:rsidR="00D9380E" w:rsidRDefault="00D9380E" w:rsidP="00992AF6">
            <w:pPr>
              <w:pStyle w:val="ConsPlusNormal"/>
              <w:ind w:firstLine="0"/>
            </w:pPr>
            <w:r>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Pr>
                <w:rFonts w:ascii="Times New Roman" w:hAnsi="Times New Roman"/>
                <w:b/>
                <w:sz w:val="24"/>
                <w:szCs w:val="24"/>
              </w:rPr>
              <w:t>Мазейский</w:t>
            </w:r>
            <w:proofErr w:type="spellEnd"/>
            <w:r>
              <w:rPr>
                <w:rFonts w:ascii="Times New Roman" w:hAnsi="Times New Roman"/>
                <w:b/>
                <w:sz w:val="24"/>
                <w:szCs w:val="24"/>
              </w:rPr>
              <w:t xml:space="preserve"> сельсовет</w:t>
            </w:r>
          </w:p>
        </w:tc>
        <w:tc>
          <w:tcPr>
            <w:tcW w:w="108" w:type="dxa"/>
            <w:gridSpan w:val="2"/>
            <w:tcBorders>
              <w:top w:val="nil"/>
              <w:left w:val="single" w:sz="4" w:space="0" w:color="000000"/>
              <w:bottom w:val="nil"/>
              <w:right w:val="nil"/>
            </w:tcBorders>
          </w:tcPr>
          <w:p w14:paraId="42663917" w14:textId="77777777" w:rsidR="00D9380E" w:rsidRDefault="00D9380E" w:rsidP="00992AF6">
            <w:pPr>
              <w:snapToGrid w:val="0"/>
              <w:rPr>
                <w:rFonts w:ascii="Times New Roman" w:hAnsi="Times New Roman"/>
                <w:b/>
                <w:sz w:val="24"/>
                <w:szCs w:val="24"/>
              </w:rPr>
            </w:pPr>
          </w:p>
        </w:tc>
      </w:tr>
      <w:tr w:rsidR="00D9380E" w14:paraId="3828D10E" w14:textId="77777777" w:rsidTr="00992AF6">
        <w:trPr>
          <w:trHeight w:val="28"/>
        </w:trPr>
        <w:tc>
          <w:tcPr>
            <w:tcW w:w="904" w:type="dxa"/>
            <w:tcBorders>
              <w:top w:val="single" w:sz="4" w:space="0" w:color="000000"/>
              <w:left w:val="single" w:sz="4" w:space="0" w:color="000000"/>
              <w:bottom w:val="single" w:sz="4" w:space="0" w:color="000000"/>
              <w:right w:val="nil"/>
            </w:tcBorders>
          </w:tcPr>
          <w:p w14:paraId="7DDBDE9B" w14:textId="77777777" w:rsidR="00D9380E" w:rsidRDefault="00D9380E" w:rsidP="00992AF6">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14:paraId="76F7E71A" w14:textId="77777777" w:rsidR="00D9380E" w:rsidRDefault="00D9380E" w:rsidP="00992AF6">
            <w:pPr>
              <w:pStyle w:val="ConsPlusNormal"/>
              <w:ind w:firstLine="0"/>
            </w:pPr>
            <w:r>
              <w:rPr>
                <w:rFonts w:ascii="Times New Roman" w:hAnsi="Times New Roman"/>
                <w:sz w:val="24"/>
                <w:szCs w:val="24"/>
              </w:rPr>
              <w:t>Задача 1 подпрограммы 4 . Обеспечение финансово-экономических гарантий развития органов местного самоуправления.</w:t>
            </w:r>
          </w:p>
        </w:tc>
        <w:tc>
          <w:tcPr>
            <w:tcW w:w="108" w:type="dxa"/>
            <w:gridSpan w:val="2"/>
            <w:tcBorders>
              <w:top w:val="nil"/>
              <w:left w:val="single" w:sz="4" w:space="0" w:color="000000"/>
              <w:bottom w:val="nil"/>
              <w:right w:val="nil"/>
            </w:tcBorders>
          </w:tcPr>
          <w:p w14:paraId="1F69C7F5" w14:textId="77777777" w:rsidR="00D9380E" w:rsidRDefault="00D9380E" w:rsidP="00992AF6">
            <w:pPr>
              <w:snapToGrid w:val="0"/>
              <w:rPr>
                <w:rFonts w:ascii="Times New Roman" w:hAnsi="Times New Roman"/>
                <w:sz w:val="24"/>
                <w:szCs w:val="24"/>
              </w:rPr>
            </w:pPr>
          </w:p>
        </w:tc>
      </w:tr>
      <w:tr w:rsidR="00D9380E" w14:paraId="4FF32D88" w14:textId="77777777" w:rsidTr="00992AF6">
        <w:tc>
          <w:tcPr>
            <w:tcW w:w="904" w:type="dxa"/>
            <w:tcBorders>
              <w:top w:val="single" w:sz="4" w:space="0" w:color="000000"/>
              <w:left w:val="single" w:sz="4" w:space="0" w:color="000000"/>
              <w:bottom w:val="single" w:sz="4" w:space="0" w:color="000000"/>
              <w:right w:val="nil"/>
            </w:tcBorders>
          </w:tcPr>
          <w:p w14:paraId="10E8D1C4"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4EC41136" w14:textId="77777777" w:rsidR="00D9380E" w:rsidRDefault="00D9380E" w:rsidP="00992AF6">
            <w:pPr>
              <w:pStyle w:val="ConsPlusNormal"/>
              <w:ind w:firstLine="0"/>
            </w:pPr>
            <w:r>
              <w:rPr>
                <w:rFonts w:ascii="Times New Roman" w:hAnsi="Times New Roman"/>
                <w:sz w:val="24"/>
                <w:szCs w:val="24"/>
              </w:rPr>
              <w:t>Показатель 1 задачи 1 подпрограммы 4</w:t>
            </w:r>
          </w:p>
          <w:p w14:paraId="52D5299F" w14:textId="77777777" w:rsidR="00D9380E" w:rsidRDefault="00D9380E" w:rsidP="00992AF6">
            <w:pPr>
              <w:pStyle w:val="ConsPlusNormal"/>
              <w:ind w:firstLine="0"/>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Borders>
              <w:top w:val="single" w:sz="4" w:space="0" w:color="000000"/>
              <w:left w:val="single" w:sz="4" w:space="0" w:color="000000"/>
              <w:bottom w:val="single" w:sz="4" w:space="0" w:color="000000"/>
              <w:right w:val="nil"/>
            </w:tcBorders>
            <w:hideMark/>
          </w:tcPr>
          <w:p w14:paraId="56AA8CE8" w14:textId="77777777" w:rsidR="00D9380E" w:rsidRDefault="00D9380E" w:rsidP="00992AF6">
            <w:pPr>
              <w:pStyle w:val="ConsPlusNormal"/>
              <w:ind w:firstLine="60"/>
            </w:pPr>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67EC7972" w14:textId="77777777" w:rsidR="00D9380E" w:rsidRDefault="00D9380E" w:rsidP="00992AF6">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14:paraId="75FBEA18" w14:textId="77777777" w:rsidR="00D9380E" w:rsidRDefault="00D9380E" w:rsidP="00992AF6">
            <w:pPr>
              <w:pStyle w:val="ConsPlusNormal"/>
              <w:ind w:firstLine="56"/>
            </w:pPr>
            <w:r>
              <w:rPr>
                <w:rFonts w:ascii="Times New Roman" w:hAnsi="Times New Roman"/>
                <w:sz w:val="24"/>
                <w:szCs w:val="24"/>
              </w:rPr>
              <w:t>90</w:t>
            </w:r>
          </w:p>
        </w:tc>
        <w:tc>
          <w:tcPr>
            <w:tcW w:w="985" w:type="dxa"/>
            <w:gridSpan w:val="2"/>
            <w:tcBorders>
              <w:top w:val="single" w:sz="4" w:space="0" w:color="000000"/>
              <w:left w:val="single" w:sz="4" w:space="0" w:color="000000"/>
              <w:bottom w:val="single" w:sz="4" w:space="0" w:color="000000"/>
              <w:right w:val="nil"/>
            </w:tcBorders>
            <w:hideMark/>
          </w:tcPr>
          <w:p w14:paraId="5C509932" w14:textId="77777777" w:rsidR="00D9380E" w:rsidRDefault="00D9380E" w:rsidP="00992AF6">
            <w:pPr>
              <w:pStyle w:val="ConsPlusNormal"/>
              <w:ind w:firstLine="72"/>
            </w:pPr>
            <w:r>
              <w:rPr>
                <w:rFonts w:ascii="Times New Roman" w:hAnsi="Times New Roman"/>
                <w:sz w:val="24"/>
                <w:szCs w:val="24"/>
              </w:rPr>
              <w:t>80</w:t>
            </w:r>
          </w:p>
        </w:tc>
        <w:tc>
          <w:tcPr>
            <w:tcW w:w="1005" w:type="dxa"/>
            <w:gridSpan w:val="3"/>
            <w:tcBorders>
              <w:top w:val="single" w:sz="4" w:space="0" w:color="000000"/>
              <w:left w:val="single" w:sz="4" w:space="0" w:color="000000"/>
              <w:bottom w:val="single" w:sz="4" w:space="0" w:color="000000"/>
              <w:right w:val="nil"/>
            </w:tcBorders>
            <w:hideMark/>
          </w:tcPr>
          <w:p w14:paraId="1B120462" w14:textId="77777777" w:rsidR="00D9380E" w:rsidRDefault="00D9380E" w:rsidP="00992AF6">
            <w:pPr>
              <w:pStyle w:val="ConsPlusNormal"/>
              <w:ind w:firstLine="0"/>
            </w:pPr>
            <w:r>
              <w:rPr>
                <w:rFonts w:ascii="Times New Roman" w:hAnsi="Times New Roman"/>
                <w:sz w:val="24"/>
                <w:szCs w:val="24"/>
              </w:rPr>
              <w:t>80</w:t>
            </w:r>
          </w:p>
        </w:tc>
        <w:tc>
          <w:tcPr>
            <w:tcW w:w="960" w:type="dxa"/>
            <w:gridSpan w:val="4"/>
            <w:tcBorders>
              <w:top w:val="single" w:sz="4" w:space="0" w:color="000000"/>
              <w:left w:val="single" w:sz="4" w:space="0" w:color="000000"/>
              <w:bottom w:val="single" w:sz="4" w:space="0" w:color="000000"/>
              <w:right w:val="nil"/>
            </w:tcBorders>
            <w:hideMark/>
          </w:tcPr>
          <w:p w14:paraId="1D3EE8B0" w14:textId="77777777" w:rsidR="00D9380E" w:rsidRDefault="00D9380E" w:rsidP="00992AF6">
            <w:pPr>
              <w:pStyle w:val="ConsPlusNormal"/>
              <w:ind w:firstLine="0"/>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14:paraId="11716D8D" w14:textId="77777777" w:rsidR="00D9380E" w:rsidRDefault="00D9380E" w:rsidP="00992AF6">
            <w:pPr>
              <w:pStyle w:val="ConsPlusNormal"/>
              <w:ind w:firstLine="0"/>
            </w:pPr>
            <w:r>
              <w:rPr>
                <w:rFonts w:ascii="Times New Roman" w:hAnsi="Times New Roman"/>
                <w:sz w:val="24"/>
                <w:szCs w:val="24"/>
              </w:rPr>
              <w:t>70</w:t>
            </w:r>
          </w:p>
        </w:tc>
        <w:tc>
          <w:tcPr>
            <w:tcW w:w="992" w:type="dxa"/>
            <w:gridSpan w:val="2"/>
            <w:tcBorders>
              <w:top w:val="single" w:sz="4" w:space="0" w:color="000000"/>
              <w:left w:val="single" w:sz="4" w:space="0" w:color="000000"/>
              <w:bottom w:val="single" w:sz="4" w:space="0" w:color="000000"/>
              <w:right w:val="nil"/>
            </w:tcBorders>
            <w:hideMark/>
          </w:tcPr>
          <w:p w14:paraId="478463E2" w14:textId="77777777" w:rsidR="00D9380E" w:rsidRDefault="00D9380E" w:rsidP="00992AF6">
            <w:pPr>
              <w:pStyle w:val="ConsPlusNormal"/>
              <w:ind w:firstLine="0"/>
            </w:pPr>
            <w:r>
              <w:rPr>
                <w:rFonts w:ascii="Times New Roman" w:hAnsi="Times New Roman"/>
                <w:sz w:val="24"/>
                <w:szCs w:val="24"/>
              </w:rPr>
              <w:t>70</w:t>
            </w:r>
          </w:p>
        </w:tc>
        <w:tc>
          <w:tcPr>
            <w:tcW w:w="1006" w:type="dxa"/>
            <w:gridSpan w:val="3"/>
            <w:tcBorders>
              <w:top w:val="single" w:sz="4" w:space="0" w:color="000000"/>
              <w:left w:val="single" w:sz="4" w:space="0" w:color="000000"/>
              <w:bottom w:val="single" w:sz="4" w:space="0" w:color="000000"/>
              <w:right w:val="nil"/>
            </w:tcBorders>
            <w:hideMark/>
          </w:tcPr>
          <w:p w14:paraId="3CF8AEA4" w14:textId="77777777" w:rsidR="00D9380E" w:rsidRDefault="00D9380E" w:rsidP="00992AF6">
            <w:pPr>
              <w:pStyle w:val="ConsPlusNormal"/>
              <w:ind w:firstLine="0"/>
            </w:pPr>
            <w:r>
              <w:rPr>
                <w:rFonts w:ascii="Times New Roman" w:hAnsi="Times New Roman"/>
                <w:sz w:val="24"/>
                <w:szCs w:val="24"/>
              </w:rPr>
              <w:t>65</w:t>
            </w:r>
          </w:p>
        </w:tc>
        <w:tc>
          <w:tcPr>
            <w:tcW w:w="108" w:type="dxa"/>
            <w:gridSpan w:val="2"/>
            <w:tcBorders>
              <w:top w:val="nil"/>
              <w:left w:val="single" w:sz="4" w:space="0" w:color="000000"/>
              <w:bottom w:val="nil"/>
              <w:right w:val="nil"/>
            </w:tcBorders>
          </w:tcPr>
          <w:p w14:paraId="2B50A5BE" w14:textId="77777777" w:rsidR="00D9380E" w:rsidRDefault="00D9380E" w:rsidP="00992AF6">
            <w:pPr>
              <w:snapToGrid w:val="0"/>
              <w:rPr>
                <w:rFonts w:ascii="Times New Roman" w:hAnsi="Times New Roman"/>
                <w:sz w:val="24"/>
                <w:szCs w:val="24"/>
              </w:rPr>
            </w:pPr>
          </w:p>
        </w:tc>
      </w:tr>
      <w:tr w:rsidR="00D9380E" w14:paraId="7F9D9B2B" w14:textId="77777777" w:rsidTr="00992AF6">
        <w:tc>
          <w:tcPr>
            <w:tcW w:w="904" w:type="dxa"/>
            <w:tcBorders>
              <w:top w:val="single" w:sz="4" w:space="0" w:color="000000"/>
              <w:left w:val="single" w:sz="4" w:space="0" w:color="000000"/>
              <w:bottom w:val="single" w:sz="4" w:space="0" w:color="000000"/>
              <w:right w:val="nil"/>
            </w:tcBorders>
          </w:tcPr>
          <w:p w14:paraId="3F26AD7F"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49DABAFA" w14:textId="77777777" w:rsidR="00D9380E" w:rsidRDefault="00D9380E" w:rsidP="00992AF6">
            <w:pPr>
              <w:pStyle w:val="ConsPlusNormal"/>
              <w:ind w:firstLine="0"/>
            </w:pPr>
            <w:r>
              <w:rPr>
                <w:rFonts w:ascii="Times New Roman" w:hAnsi="Times New Roman"/>
                <w:b/>
                <w:sz w:val="24"/>
                <w:szCs w:val="24"/>
              </w:rPr>
              <w:t>Основное мероприятие 1 задачи 1 подпрограммы 4.</w:t>
            </w:r>
          </w:p>
          <w:p w14:paraId="6743DA7D" w14:textId="77777777" w:rsidR="00D9380E" w:rsidRDefault="00D9380E" w:rsidP="00992AF6">
            <w:pPr>
              <w:pStyle w:val="ConsPlusNormal"/>
              <w:ind w:firstLine="0"/>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699" w:type="dxa"/>
            <w:tcBorders>
              <w:top w:val="single" w:sz="4" w:space="0" w:color="000000"/>
              <w:left w:val="single" w:sz="4" w:space="0" w:color="000000"/>
              <w:bottom w:val="single" w:sz="4" w:space="0" w:color="000000"/>
              <w:right w:val="nil"/>
            </w:tcBorders>
          </w:tcPr>
          <w:p w14:paraId="3121ED2A" w14:textId="77777777"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14:paraId="7D94327B" w14:textId="77777777"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14:paraId="39618ACD" w14:textId="77777777" w:rsidR="00D9380E" w:rsidRDefault="00D9380E" w:rsidP="00992AF6">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14:paraId="6E16A686" w14:textId="77777777" w:rsidR="00D9380E" w:rsidRDefault="00D9380E" w:rsidP="00992AF6">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14:paraId="75FF4A87" w14:textId="77777777" w:rsidR="00D9380E" w:rsidRDefault="00D9380E" w:rsidP="00992AF6">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14:paraId="5DDB13F4" w14:textId="77777777" w:rsidR="00D9380E" w:rsidRDefault="00D9380E" w:rsidP="00992AF6">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14:paraId="38995BAC" w14:textId="77777777" w:rsidR="00D9380E" w:rsidRDefault="00D9380E" w:rsidP="00992AF6">
            <w:pPr>
              <w:pStyle w:val="ConsPlusNormal"/>
              <w:snapToGrid w:val="0"/>
              <w:ind w:hanging="43"/>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14:paraId="6E5E9BC4" w14:textId="77777777" w:rsidR="00D9380E" w:rsidRDefault="00D9380E" w:rsidP="00992AF6">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14:paraId="3E8A9694" w14:textId="77777777" w:rsidR="00D9380E" w:rsidRDefault="00D9380E" w:rsidP="00992AF6">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14:paraId="65BF86A7" w14:textId="77777777" w:rsidR="00D9380E" w:rsidRDefault="00D9380E" w:rsidP="00992AF6">
            <w:pPr>
              <w:snapToGrid w:val="0"/>
              <w:rPr>
                <w:rFonts w:ascii="Times New Roman" w:hAnsi="Times New Roman"/>
                <w:sz w:val="24"/>
                <w:szCs w:val="24"/>
              </w:rPr>
            </w:pPr>
          </w:p>
        </w:tc>
      </w:tr>
      <w:tr w:rsidR="00D9380E" w14:paraId="6A17BC85" w14:textId="77777777" w:rsidTr="00992AF6">
        <w:tc>
          <w:tcPr>
            <w:tcW w:w="904" w:type="dxa"/>
            <w:tcBorders>
              <w:top w:val="single" w:sz="4" w:space="0" w:color="000000"/>
              <w:left w:val="single" w:sz="4" w:space="0" w:color="000000"/>
              <w:bottom w:val="single" w:sz="4" w:space="0" w:color="000000"/>
              <w:right w:val="nil"/>
            </w:tcBorders>
          </w:tcPr>
          <w:p w14:paraId="5C56AD0A"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0439528C" w14:textId="77777777" w:rsidR="00D9380E" w:rsidRDefault="00D9380E" w:rsidP="00992AF6">
            <w:pPr>
              <w:pStyle w:val="ConsPlusNormal"/>
              <w:ind w:firstLine="0"/>
            </w:pPr>
            <w:r>
              <w:rPr>
                <w:rFonts w:ascii="Times New Roman" w:hAnsi="Times New Roman"/>
                <w:b/>
                <w:sz w:val="24"/>
                <w:szCs w:val="24"/>
              </w:rPr>
              <w:t>Основное мероприятие 2  задачи 1 подпрограммы 4.</w:t>
            </w:r>
          </w:p>
          <w:p w14:paraId="26206648" w14:textId="77777777" w:rsidR="00D9380E" w:rsidRDefault="00D9380E" w:rsidP="00992AF6">
            <w:pPr>
              <w:pStyle w:val="ConsPlusNormal"/>
              <w:ind w:firstLine="0"/>
            </w:pPr>
            <w:r>
              <w:rPr>
                <w:rFonts w:ascii="Times New Roman" w:hAnsi="Times New Roman"/>
                <w:sz w:val="24"/>
                <w:szCs w:val="24"/>
              </w:rPr>
              <w:t>Приобретение программного обеспечения,  услуг по сопровождению сетевого про</w:t>
            </w:r>
            <w:r>
              <w:rPr>
                <w:rFonts w:ascii="Times New Roman" w:hAnsi="Times New Roman"/>
                <w:sz w:val="24"/>
                <w:szCs w:val="24"/>
              </w:rPr>
              <w:lastRenderedPageBreak/>
              <w:t>граммного обеспечения в сельском поселении.</w:t>
            </w:r>
          </w:p>
        </w:tc>
        <w:tc>
          <w:tcPr>
            <w:tcW w:w="1699" w:type="dxa"/>
            <w:tcBorders>
              <w:top w:val="single" w:sz="4" w:space="0" w:color="000000"/>
              <w:left w:val="single" w:sz="4" w:space="0" w:color="000000"/>
              <w:bottom w:val="single" w:sz="4" w:space="0" w:color="000000"/>
              <w:right w:val="nil"/>
            </w:tcBorders>
          </w:tcPr>
          <w:p w14:paraId="44008C15" w14:textId="77777777"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14:paraId="640AD6BF" w14:textId="77777777"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14:paraId="0EDD446B" w14:textId="77777777" w:rsidR="00D9380E" w:rsidRDefault="00D9380E" w:rsidP="00992AF6">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14:paraId="599666FB" w14:textId="77777777" w:rsidR="00D9380E" w:rsidRDefault="00D9380E" w:rsidP="00992AF6">
            <w:pPr>
              <w:pStyle w:val="ConsPlusNormal"/>
              <w:ind w:firstLine="72"/>
            </w:pPr>
            <w:r>
              <w:rPr>
                <w:rFonts w:ascii="Times New Roman" w:hAnsi="Times New Roman"/>
                <w:sz w:val="24"/>
                <w:szCs w:val="24"/>
              </w:rPr>
              <w:t>6763</w:t>
            </w:r>
          </w:p>
        </w:tc>
        <w:tc>
          <w:tcPr>
            <w:tcW w:w="1005" w:type="dxa"/>
            <w:gridSpan w:val="3"/>
            <w:tcBorders>
              <w:top w:val="single" w:sz="4" w:space="0" w:color="000000"/>
              <w:left w:val="single" w:sz="4" w:space="0" w:color="000000"/>
              <w:bottom w:val="single" w:sz="4" w:space="0" w:color="000000"/>
              <w:right w:val="nil"/>
            </w:tcBorders>
          </w:tcPr>
          <w:p w14:paraId="79F9882B" w14:textId="77777777" w:rsidR="00D9380E" w:rsidRDefault="00D9380E" w:rsidP="00992AF6">
            <w:pPr>
              <w:pStyle w:val="ConsPlusNormal"/>
              <w:snapToGrid w:val="0"/>
              <w:ind w:firstLine="0"/>
              <w:rPr>
                <w:rFonts w:ascii="Times New Roman" w:hAnsi="Times New Roman"/>
                <w:sz w:val="24"/>
                <w:szCs w:val="24"/>
              </w:rPr>
            </w:pPr>
            <w:r>
              <w:rPr>
                <w:rFonts w:ascii="Times New Roman" w:hAnsi="Times New Roman"/>
                <w:sz w:val="24"/>
                <w:szCs w:val="24"/>
              </w:rPr>
              <w:t>5052</w:t>
            </w:r>
          </w:p>
        </w:tc>
        <w:tc>
          <w:tcPr>
            <w:tcW w:w="960" w:type="dxa"/>
            <w:gridSpan w:val="4"/>
            <w:tcBorders>
              <w:top w:val="single" w:sz="4" w:space="0" w:color="000000"/>
              <w:left w:val="single" w:sz="4" w:space="0" w:color="000000"/>
              <w:bottom w:val="single" w:sz="4" w:space="0" w:color="000000"/>
              <w:right w:val="nil"/>
            </w:tcBorders>
          </w:tcPr>
          <w:p w14:paraId="74E9C36B" w14:textId="77777777" w:rsidR="00D9380E" w:rsidRDefault="00D9380E" w:rsidP="00992AF6">
            <w:pPr>
              <w:pStyle w:val="ConsPlusNormal"/>
              <w:snapToGrid w:val="0"/>
              <w:ind w:firstLine="0"/>
              <w:rPr>
                <w:rFonts w:ascii="Times New Roman" w:hAnsi="Times New Roman"/>
                <w:sz w:val="24"/>
                <w:szCs w:val="24"/>
              </w:rPr>
            </w:pPr>
            <w:r>
              <w:rPr>
                <w:rFonts w:ascii="Times New Roman" w:hAnsi="Times New Roman"/>
                <w:sz w:val="24"/>
                <w:szCs w:val="24"/>
              </w:rPr>
              <w:t>5052</w:t>
            </w:r>
          </w:p>
        </w:tc>
        <w:tc>
          <w:tcPr>
            <w:tcW w:w="1017" w:type="dxa"/>
            <w:gridSpan w:val="2"/>
            <w:tcBorders>
              <w:top w:val="single" w:sz="4" w:space="0" w:color="000000"/>
              <w:left w:val="single" w:sz="4" w:space="0" w:color="000000"/>
              <w:bottom w:val="single" w:sz="4" w:space="0" w:color="000000"/>
              <w:right w:val="nil"/>
            </w:tcBorders>
          </w:tcPr>
          <w:p w14:paraId="46FACBFE" w14:textId="77777777" w:rsidR="00D9380E" w:rsidRDefault="00D9380E" w:rsidP="00992AF6">
            <w:pPr>
              <w:pStyle w:val="ConsPlusNormal"/>
              <w:snapToGrid w:val="0"/>
              <w:ind w:firstLine="0"/>
              <w:rPr>
                <w:rFonts w:ascii="Times New Roman" w:hAnsi="Times New Roman"/>
                <w:sz w:val="24"/>
                <w:szCs w:val="24"/>
              </w:rPr>
            </w:pPr>
            <w:r>
              <w:rPr>
                <w:rFonts w:ascii="Times New Roman" w:hAnsi="Times New Roman"/>
                <w:sz w:val="24"/>
                <w:szCs w:val="24"/>
              </w:rPr>
              <w:t>5052</w:t>
            </w:r>
          </w:p>
        </w:tc>
        <w:tc>
          <w:tcPr>
            <w:tcW w:w="992" w:type="dxa"/>
            <w:gridSpan w:val="2"/>
            <w:tcBorders>
              <w:top w:val="single" w:sz="4" w:space="0" w:color="000000"/>
              <w:left w:val="single" w:sz="4" w:space="0" w:color="000000"/>
              <w:bottom w:val="single" w:sz="4" w:space="0" w:color="000000"/>
              <w:right w:val="nil"/>
            </w:tcBorders>
          </w:tcPr>
          <w:p w14:paraId="1E70AD50" w14:textId="77777777" w:rsidR="00D9380E" w:rsidRDefault="00D9380E" w:rsidP="00992AF6">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14:paraId="63B587F7" w14:textId="77777777" w:rsidR="00D9380E" w:rsidRDefault="00D9380E" w:rsidP="00992AF6">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14:paraId="462DE785" w14:textId="77777777" w:rsidR="00D9380E" w:rsidRDefault="00D9380E" w:rsidP="00992AF6">
            <w:pPr>
              <w:snapToGrid w:val="0"/>
              <w:rPr>
                <w:rFonts w:ascii="Times New Roman" w:hAnsi="Times New Roman"/>
                <w:sz w:val="24"/>
                <w:szCs w:val="24"/>
              </w:rPr>
            </w:pPr>
          </w:p>
        </w:tc>
      </w:tr>
      <w:tr w:rsidR="00D9380E" w14:paraId="7C0C8C2F" w14:textId="77777777" w:rsidTr="00992AF6">
        <w:tc>
          <w:tcPr>
            <w:tcW w:w="904" w:type="dxa"/>
            <w:tcBorders>
              <w:top w:val="single" w:sz="4" w:space="0" w:color="000000"/>
              <w:left w:val="single" w:sz="4" w:space="0" w:color="000000"/>
              <w:bottom w:val="single" w:sz="4" w:space="0" w:color="000000"/>
              <w:right w:val="nil"/>
            </w:tcBorders>
          </w:tcPr>
          <w:p w14:paraId="2BA8270A"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6CEE739C" w14:textId="77777777" w:rsidR="00D9380E" w:rsidRDefault="00D9380E" w:rsidP="00992AF6">
            <w:pPr>
              <w:pStyle w:val="ConsPlusNormal"/>
              <w:ind w:firstLine="0"/>
            </w:pPr>
            <w:r>
              <w:rPr>
                <w:rFonts w:ascii="Times New Roman" w:hAnsi="Times New Roman"/>
                <w:b/>
                <w:sz w:val="24"/>
                <w:szCs w:val="24"/>
              </w:rPr>
              <w:t>Основное мероприятие 3  задачи 1 подпрограммы 4.</w:t>
            </w:r>
          </w:p>
          <w:p w14:paraId="12D624BB" w14:textId="77777777" w:rsidR="00D9380E" w:rsidRDefault="00D9380E" w:rsidP="00992AF6">
            <w:pPr>
              <w:pStyle w:val="ConsPlusNormal"/>
              <w:ind w:firstLine="0"/>
            </w:pPr>
            <w:r>
              <w:rPr>
                <w:rFonts w:ascii="Times New Roman" w:hAnsi="Times New Roman"/>
                <w:sz w:val="24"/>
                <w:szCs w:val="24"/>
              </w:rPr>
              <w:t>Ежегодные членские взносы Ассоциацию «Совета муниципальных образований»</w:t>
            </w:r>
          </w:p>
        </w:tc>
        <w:tc>
          <w:tcPr>
            <w:tcW w:w="1699" w:type="dxa"/>
            <w:tcBorders>
              <w:top w:val="single" w:sz="4" w:space="0" w:color="000000"/>
              <w:left w:val="single" w:sz="4" w:space="0" w:color="000000"/>
              <w:bottom w:val="single" w:sz="4" w:space="0" w:color="000000"/>
              <w:right w:val="nil"/>
            </w:tcBorders>
          </w:tcPr>
          <w:p w14:paraId="3C4BD38E" w14:textId="77777777"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14:paraId="43FFBC36" w14:textId="77777777"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14:paraId="44E4445A" w14:textId="77777777" w:rsidR="00D9380E" w:rsidRDefault="00D9380E" w:rsidP="00992AF6">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14:paraId="041EF748" w14:textId="77777777" w:rsidR="00D9380E" w:rsidRDefault="00D9380E" w:rsidP="00992AF6">
            <w:pPr>
              <w:pStyle w:val="ConsPlusNormal"/>
              <w:ind w:firstLine="0"/>
            </w:pPr>
            <w:r>
              <w:rPr>
                <w:rFonts w:ascii="Times New Roman" w:hAnsi="Times New Roman"/>
                <w:sz w:val="24"/>
                <w:szCs w:val="24"/>
              </w:rPr>
              <w:t>3144</w:t>
            </w:r>
          </w:p>
        </w:tc>
        <w:tc>
          <w:tcPr>
            <w:tcW w:w="1005" w:type="dxa"/>
            <w:gridSpan w:val="3"/>
            <w:tcBorders>
              <w:top w:val="single" w:sz="4" w:space="0" w:color="000000"/>
              <w:left w:val="single" w:sz="4" w:space="0" w:color="000000"/>
              <w:bottom w:val="single" w:sz="4" w:space="0" w:color="000000"/>
              <w:right w:val="nil"/>
            </w:tcBorders>
          </w:tcPr>
          <w:p w14:paraId="33013CAE" w14:textId="77777777" w:rsidR="00D9380E" w:rsidRDefault="00D9380E" w:rsidP="00992AF6">
            <w:pPr>
              <w:pStyle w:val="ConsPlusNormal"/>
              <w:snapToGrid w:val="0"/>
              <w:ind w:firstLine="0"/>
              <w:rPr>
                <w:rFonts w:ascii="Times New Roman" w:hAnsi="Times New Roman"/>
                <w:sz w:val="24"/>
                <w:szCs w:val="24"/>
              </w:rPr>
            </w:pPr>
            <w:r>
              <w:rPr>
                <w:rFonts w:ascii="Times New Roman" w:hAnsi="Times New Roman"/>
                <w:sz w:val="24"/>
                <w:szCs w:val="24"/>
              </w:rPr>
              <w:t>3600</w:t>
            </w:r>
          </w:p>
        </w:tc>
        <w:tc>
          <w:tcPr>
            <w:tcW w:w="960" w:type="dxa"/>
            <w:gridSpan w:val="4"/>
            <w:tcBorders>
              <w:top w:val="single" w:sz="4" w:space="0" w:color="000000"/>
              <w:left w:val="single" w:sz="4" w:space="0" w:color="000000"/>
              <w:bottom w:val="single" w:sz="4" w:space="0" w:color="000000"/>
              <w:right w:val="nil"/>
            </w:tcBorders>
          </w:tcPr>
          <w:p w14:paraId="5181A98A" w14:textId="77777777" w:rsidR="00D9380E" w:rsidRDefault="00D9380E" w:rsidP="00992AF6">
            <w:pPr>
              <w:pStyle w:val="ConsPlusNormal"/>
              <w:snapToGrid w:val="0"/>
              <w:ind w:firstLine="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14:paraId="7651F429" w14:textId="77777777" w:rsidR="00D9380E" w:rsidRDefault="00D9380E" w:rsidP="00992AF6">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14:paraId="4110D1B7" w14:textId="77777777" w:rsidR="00D9380E" w:rsidRDefault="00D9380E" w:rsidP="00992AF6">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14:paraId="3D4A2708" w14:textId="77777777" w:rsidR="00D9380E" w:rsidRDefault="00D9380E" w:rsidP="00992AF6">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14:paraId="60C837AB" w14:textId="77777777" w:rsidR="00D9380E" w:rsidRDefault="00D9380E" w:rsidP="00992AF6">
            <w:pPr>
              <w:snapToGrid w:val="0"/>
              <w:rPr>
                <w:rFonts w:ascii="Times New Roman" w:hAnsi="Times New Roman"/>
                <w:sz w:val="24"/>
                <w:szCs w:val="24"/>
              </w:rPr>
            </w:pPr>
          </w:p>
        </w:tc>
      </w:tr>
      <w:tr w:rsidR="00D9380E" w14:paraId="139DF91B" w14:textId="77777777" w:rsidTr="00992AF6">
        <w:tc>
          <w:tcPr>
            <w:tcW w:w="904" w:type="dxa"/>
            <w:tcBorders>
              <w:top w:val="single" w:sz="4" w:space="0" w:color="000000"/>
              <w:left w:val="single" w:sz="4" w:space="0" w:color="000000"/>
              <w:bottom w:val="single" w:sz="4" w:space="0" w:color="000000"/>
              <w:right w:val="nil"/>
            </w:tcBorders>
          </w:tcPr>
          <w:p w14:paraId="086AEAF4"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08C43A22" w14:textId="77777777" w:rsidR="00D9380E" w:rsidRDefault="00D9380E" w:rsidP="00992AF6">
            <w:pPr>
              <w:pStyle w:val="ConsPlusNormal"/>
              <w:ind w:firstLine="0"/>
            </w:pPr>
            <w:r>
              <w:rPr>
                <w:rFonts w:ascii="Times New Roman" w:hAnsi="Times New Roman"/>
                <w:b/>
                <w:sz w:val="24"/>
                <w:szCs w:val="24"/>
              </w:rPr>
              <w:t>Основное мероприятие 4  задачи 1 подпрограммы 4.</w:t>
            </w:r>
          </w:p>
          <w:p w14:paraId="6AF6D343" w14:textId="77777777" w:rsidR="00D9380E" w:rsidRDefault="00D9380E" w:rsidP="00992AF6">
            <w:pPr>
              <w:pStyle w:val="ConsPlusNormal"/>
              <w:ind w:firstLine="0"/>
            </w:pPr>
            <w:r>
              <w:rPr>
                <w:rFonts w:ascii="Times New Roman" w:hAnsi="Times New Roman"/>
                <w:sz w:val="24"/>
                <w:szCs w:val="24"/>
              </w:rPr>
              <w:t>Разработка документации и экологическое сопровождение по охране окружающей природной среды</w:t>
            </w:r>
          </w:p>
        </w:tc>
        <w:tc>
          <w:tcPr>
            <w:tcW w:w="1699" w:type="dxa"/>
            <w:tcBorders>
              <w:top w:val="single" w:sz="4" w:space="0" w:color="000000"/>
              <w:left w:val="single" w:sz="4" w:space="0" w:color="000000"/>
              <w:bottom w:val="single" w:sz="4" w:space="0" w:color="000000"/>
              <w:right w:val="nil"/>
            </w:tcBorders>
          </w:tcPr>
          <w:p w14:paraId="1A1391ED" w14:textId="77777777"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14:paraId="7BD1E9D1" w14:textId="77777777"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14:paraId="3F03E406" w14:textId="77777777" w:rsidR="00D9380E" w:rsidRDefault="00D9380E" w:rsidP="00992AF6">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14:paraId="134F7FA4" w14:textId="77777777" w:rsidR="00D9380E" w:rsidRDefault="00D9380E" w:rsidP="00992AF6">
            <w:pPr>
              <w:pStyle w:val="ConsPlusNormal"/>
              <w:ind w:firstLine="0"/>
            </w:pPr>
            <w:r>
              <w:rPr>
                <w:rFonts w:ascii="Times New Roman" w:hAnsi="Times New Roman"/>
                <w:sz w:val="24"/>
                <w:szCs w:val="24"/>
              </w:rPr>
              <w:t>4500</w:t>
            </w:r>
          </w:p>
        </w:tc>
        <w:tc>
          <w:tcPr>
            <w:tcW w:w="1005" w:type="dxa"/>
            <w:gridSpan w:val="3"/>
            <w:tcBorders>
              <w:top w:val="single" w:sz="4" w:space="0" w:color="000000"/>
              <w:left w:val="single" w:sz="4" w:space="0" w:color="000000"/>
              <w:bottom w:val="single" w:sz="4" w:space="0" w:color="000000"/>
              <w:right w:val="nil"/>
            </w:tcBorders>
          </w:tcPr>
          <w:p w14:paraId="6BE078AA" w14:textId="77777777" w:rsidR="00D9380E" w:rsidRDefault="00D9380E" w:rsidP="00992AF6">
            <w:pPr>
              <w:pStyle w:val="ConsPlusNormal"/>
              <w:snapToGrid w:val="0"/>
              <w:ind w:firstLine="0"/>
              <w:rPr>
                <w:rFonts w:ascii="Times New Roman" w:hAnsi="Times New Roman"/>
                <w:sz w:val="24"/>
                <w:szCs w:val="24"/>
              </w:rPr>
            </w:pPr>
            <w:r>
              <w:rPr>
                <w:rFonts w:ascii="Times New Roman" w:hAnsi="Times New Roman"/>
                <w:sz w:val="24"/>
                <w:szCs w:val="24"/>
              </w:rPr>
              <w:t>6000</w:t>
            </w:r>
          </w:p>
        </w:tc>
        <w:tc>
          <w:tcPr>
            <w:tcW w:w="960" w:type="dxa"/>
            <w:gridSpan w:val="4"/>
            <w:tcBorders>
              <w:top w:val="single" w:sz="4" w:space="0" w:color="000000"/>
              <w:left w:val="single" w:sz="4" w:space="0" w:color="000000"/>
              <w:bottom w:val="single" w:sz="4" w:space="0" w:color="000000"/>
              <w:right w:val="nil"/>
            </w:tcBorders>
          </w:tcPr>
          <w:p w14:paraId="1D81F38B" w14:textId="77777777" w:rsidR="00D9380E" w:rsidRDefault="00D9380E" w:rsidP="00992AF6">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14:paraId="1D68D09F" w14:textId="77777777" w:rsidR="00D9380E" w:rsidRDefault="00D9380E" w:rsidP="00992AF6">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14:paraId="59183548" w14:textId="77777777" w:rsidR="00D9380E" w:rsidRDefault="00D9380E" w:rsidP="00992AF6">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14:paraId="10C0FCFA" w14:textId="77777777" w:rsidR="00D9380E" w:rsidRDefault="00D9380E" w:rsidP="00992AF6">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14:paraId="56B5B2EC" w14:textId="77777777" w:rsidR="00D9380E" w:rsidRDefault="00D9380E" w:rsidP="00992AF6">
            <w:pPr>
              <w:snapToGrid w:val="0"/>
              <w:rPr>
                <w:rFonts w:ascii="Times New Roman" w:hAnsi="Times New Roman"/>
                <w:sz w:val="24"/>
                <w:szCs w:val="24"/>
              </w:rPr>
            </w:pPr>
          </w:p>
        </w:tc>
      </w:tr>
      <w:tr w:rsidR="00D9380E" w14:paraId="6469B152" w14:textId="77777777" w:rsidTr="00992AF6">
        <w:tc>
          <w:tcPr>
            <w:tcW w:w="904" w:type="dxa"/>
            <w:tcBorders>
              <w:top w:val="single" w:sz="4" w:space="0" w:color="000000"/>
              <w:left w:val="single" w:sz="4" w:space="0" w:color="000000"/>
              <w:bottom w:val="single" w:sz="4" w:space="0" w:color="000000"/>
              <w:right w:val="nil"/>
            </w:tcBorders>
          </w:tcPr>
          <w:p w14:paraId="2E6A2D78"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3A5F11F6" w14:textId="77777777" w:rsidR="00D9380E" w:rsidRDefault="00D9380E" w:rsidP="00992AF6">
            <w:pPr>
              <w:pStyle w:val="ConsPlusNormal"/>
              <w:ind w:firstLine="0"/>
            </w:pPr>
            <w:r>
              <w:rPr>
                <w:rFonts w:ascii="Times New Roman" w:hAnsi="Times New Roman"/>
                <w:b/>
                <w:sz w:val="24"/>
                <w:szCs w:val="24"/>
              </w:rPr>
              <w:t>Основное мероприятие 5  задачи 1 подпрограммы 4.</w:t>
            </w:r>
          </w:p>
          <w:p w14:paraId="6C40DB23" w14:textId="77777777" w:rsidR="00D9380E" w:rsidRDefault="00D9380E" w:rsidP="00992AF6">
            <w:pPr>
              <w:pStyle w:val="ConsPlusNormal"/>
              <w:ind w:firstLine="0"/>
            </w:pPr>
            <w:r>
              <w:rPr>
                <w:rFonts w:ascii="Times New Roman" w:hAnsi="Times New Roman"/>
                <w:sz w:val="24"/>
                <w:szCs w:val="24"/>
              </w:rPr>
              <w:t>Пенсионное обеспечение муниципальных служащих сельского поселения.</w:t>
            </w:r>
          </w:p>
        </w:tc>
        <w:tc>
          <w:tcPr>
            <w:tcW w:w="1699" w:type="dxa"/>
            <w:tcBorders>
              <w:top w:val="single" w:sz="4" w:space="0" w:color="000000"/>
              <w:left w:val="single" w:sz="4" w:space="0" w:color="000000"/>
              <w:bottom w:val="single" w:sz="4" w:space="0" w:color="000000"/>
              <w:right w:val="nil"/>
            </w:tcBorders>
          </w:tcPr>
          <w:p w14:paraId="0F23C694" w14:textId="77777777"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14:paraId="6A85CECA" w14:textId="77777777"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14:paraId="2A5B0FF9" w14:textId="77777777" w:rsidR="00D9380E" w:rsidRDefault="00D9380E" w:rsidP="00992AF6">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14:paraId="02808F37" w14:textId="77777777" w:rsidR="00D9380E" w:rsidRDefault="00D9380E" w:rsidP="00992AF6">
            <w:pPr>
              <w:pStyle w:val="ConsPlusNormal"/>
              <w:snapToGrid w:val="0"/>
              <w:ind w:firstLine="72"/>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14:paraId="1902D699" w14:textId="77777777" w:rsidR="00D9380E" w:rsidRDefault="00D9380E" w:rsidP="00992AF6">
            <w:pPr>
              <w:pStyle w:val="ConsPlusNormal"/>
              <w:snapToGrid w:val="0"/>
              <w:ind w:firstLine="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14:paraId="1CEF661B" w14:textId="77777777" w:rsidR="00D9380E" w:rsidRDefault="00D9380E" w:rsidP="00992AF6">
            <w:pPr>
              <w:pStyle w:val="ConsPlusNormal"/>
              <w:snapToGrid w:val="0"/>
              <w:ind w:firstLine="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14:paraId="272CDEF8" w14:textId="77777777" w:rsidR="00D9380E" w:rsidRDefault="00D9380E" w:rsidP="00992AF6">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14:paraId="7F729CAB" w14:textId="77777777" w:rsidR="00D9380E" w:rsidRDefault="00D9380E" w:rsidP="00992AF6">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14:paraId="6AF13E62" w14:textId="77777777" w:rsidR="00D9380E" w:rsidRDefault="00D9380E" w:rsidP="00992AF6">
            <w:pPr>
              <w:pStyle w:val="ConsPlusNormal"/>
              <w:ind w:firstLine="74"/>
            </w:pPr>
            <w:r>
              <w:rPr>
                <w:rFonts w:ascii="Times New Roman" w:hAnsi="Times New Roman"/>
                <w:sz w:val="24"/>
                <w:szCs w:val="24"/>
              </w:rPr>
              <w:t>8000</w:t>
            </w:r>
          </w:p>
        </w:tc>
        <w:tc>
          <w:tcPr>
            <w:tcW w:w="108" w:type="dxa"/>
            <w:gridSpan w:val="2"/>
            <w:tcBorders>
              <w:top w:val="nil"/>
              <w:left w:val="single" w:sz="4" w:space="0" w:color="000000"/>
              <w:bottom w:val="nil"/>
              <w:right w:val="nil"/>
            </w:tcBorders>
          </w:tcPr>
          <w:p w14:paraId="43F335F4" w14:textId="77777777" w:rsidR="00D9380E" w:rsidRDefault="00D9380E" w:rsidP="00992AF6">
            <w:pPr>
              <w:snapToGrid w:val="0"/>
              <w:rPr>
                <w:rFonts w:ascii="Times New Roman" w:hAnsi="Times New Roman"/>
                <w:sz w:val="24"/>
                <w:szCs w:val="24"/>
              </w:rPr>
            </w:pPr>
          </w:p>
        </w:tc>
      </w:tr>
      <w:tr w:rsidR="00D9380E" w14:paraId="02F84941" w14:textId="77777777" w:rsidTr="00992AF6">
        <w:tc>
          <w:tcPr>
            <w:tcW w:w="904" w:type="dxa"/>
            <w:tcBorders>
              <w:top w:val="single" w:sz="4" w:space="0" w:color="000000"/>
              <w:left w:val="single" w:sz="4" w:space="0" w:color="000000"/>
              <w:bottom w:val="single" w:sz="4" w:space="0" w:color="000000"/>
              <w:right w:val="nil"/>
            </w:tcBorders>
          </w:tcPr>
          <w:p w14:paraId="45C49545"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219F42EC" w14:textId="77777777" w:rsidR="00D9380E" w:rsidRDefault="00D9380E" w:rsidP="00992AF6">
            <w:pPr>
              <w:pStyle w:val="ConsPlusNormal"/>
              <w:ind w:firstLine="0"/>
            </w:pPr>
            <w:r>
              <w:rPr>
                <w:rFonts w:ascii="Times New Roman" w:hAnsi="Times New Roman"/>
                <w:sz w:val="24"/>
                <w:szCs w:val="24"/>
              </w:rPr>
              <w:t>Показатель 2 задачи 1 подпрограммы 4</w:t>
            </w:r>
          </w:p>
          <w:p w14:paraId="75D71CD1" w14:textId="77777777" w:rsidR="00D9380E" w:rsidRDefault="00D9380E" w:rsidP="00992AF6">
            <w:pPr>
              <w:pStyle w:val="ConsPlusNormal"/>
              <w:ind w:firstLine="0"/>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Borders>
              <w:top w:val="single" w:sz="4" w:space="0" w:color="000000"/>
              <w:left w:val="single" w:sz="4" w:space="0" w:color="000000"/>
              <w:bottom w:val="single" w:sz="4" w:space="0" w:color="000000"/>
              <w:right w:val="nil"/>
            </w:tcBorders>
            <w:hideMark/>
          </w:tcPr>
          <w:p w14:paraId="587969E5" w14:textId="77777777" w:rsidR="00D9380E" w:rsidRDefault="00D9380E" w:rsidP="00992AF6">
            <w:pPr>
              <w:pStyle w:val="ConsPlusNormal"/>
              <w:ind w:firstLine="60"/>
            </w:pPr>
            <w:r>
              <w:rPr>
                <w:rFonts w:ascii="Times New Roman" w:hAnsi="Times New Roman"/>
                <w:sz w:val="20"/>
                <w:szCs w:val="24"/>
              </w:rPr>
              <w:t>Администрация сельского поселения</w:t>
            </w:r>
          </w:p>
        </w:tc>
        <w:tc>
          <w:tcPr>
            <w:tcW w:w="998" w:type="dxa"/>
            <w:tcBorders>
              <w:top w:val="single" w:sz="4" w:space="0" w:color="000000"/>
              <w:left w:val="single" w:sz="4" w:space="0" w:color="000000"/>
              <w:bottom w:val="single" w:sz="4" w:space="0" w:color="000000"/>
              <w:right w:val="nil"/>
            </w:tcBorders>
            <w:hideMark/>
          </w:tcPr>
          <w:p w14:paraId="44E06CA7" w14:textId="77777777" w:rsidR="00D9380E" w:rsidRDefault="00D9380E" w:rsidP="00992AF6">
            <w:pPr>
              <w:pStyle w:val="ConsPlusNormal"/>
              <w:ind w:firstLine="62"/>
            </w:pPr>
            <w:r>
              <w:rPr>
                <w:rFonts w:ascii="Times New Roman" w:hAnsi="Times New Roman"/>
                <w:sz w:val="24"/>
                <w:szCs w:val="24"/>
              </w:rPr>
              <w:t>чел.</w:t>
            </w:r>
          </w:p>
        </w:tc>
        <w:tc>
          <w:tcPr>
            <w:tcW w:w="1118" w:type="dxa"/>
            <w:gridSpan w:val="2"/>
            <w:tcBorders>
              <w:top w:val="single" w:sz="4" w:space="0" w:color="000000"/>
              <w:left w:val="single" w:sz="4" w:space="0" w:color="000000"/>
              <w:bottom w:val="single" w:sz="4" w:space="0" w:color="000000"/>
              <w:right w:val="nil"/>
            </w:tcBorders>
            <w:hideMark/>
          </w:tcPr>
          <w:p w14:paraId="70B5232C" w14:textId="77777777" w:rsidR="00D9380E" w:rsidRDefault="00D9380E" w:rsidP="00992AF6">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14:paraId="70134D63" w14:textId="77777777" w:rsidR="00D9380E" w:rsidRDefault="00D9380E" w:rsidP="00992AF6">
            <w:pPr>
              <w:pStyle w:val="ConsPlusNormal"/>
            </w:pPr>
            <w:r>
              <w:rPr>
                <w:rFonts w:ascii="Times New Roman" w:hAnsi="Times New Roman"/>
                <w:sz w:val="24"/>
                <w:szCs w:val="24"/>
              </w:rPr>
              <w:t>1</w:t>
            </w:r>
          </w:p>
        </w:tc>
        <w:tc>
          <w:tcPr>
            <w:tcW w:w="1005" w:type="dxa"/>
            <w:gridSpan w:val="3"/>
            <w:tcBorders>
              <w:top w:val="single" w:sz="4" w:space="0" w:color="000000"/>
              <w:left w:val="single" w:sz="4" w:space="0" w:color="000000"/>
              <w:bottom w:val="single" w:sz="4" w:space="0" w:color="000000"/>
              <w:right w:val="nil"/>
            </w:tcBorders>
            <w:hideMark/>
          </w:tcPr>
          <w:p w14:paraId="2F8CB94A" w14:textId="77777777" w:rsidR="00D9380E" w:rsidRDefault="00D9380E" w:rsidP="00992AF6">
            <w:pPr>
              <w:pStyle w:val="ConsPlusNormal"/>
            </w:pPr>
            <w:r>
              <w:rPr>
                <w:rFonts w:ascii="Times New Roman" w:hAnsi="Times New Roman"/>
                <w:sz w:val="24"/>
                <w:szCs w:val="24"/>
              </w:rPr>
              <w:t>1</w:t>
            </w:r>
          </w:p>
        </w:tc>
        <w:tc>
          <w:tcPr>
            <w:tcW w:w="960" w:type="dxa"/>
            <w:gridSpan w:val="4"/>
            <w:tcBorders>
              <w:top w:val="single" w:sz="4" w:space="0" w:color="000000"/>
              <w:left w:val="single" w:sz="4" w:space="0" w:color="000000"/>
              <w:bottom w:val="single" w:sz="4" w:space="0" w:color="000000"/>
              <w:right w:val="nil"/>
            </w:tcBorders>
            <w:hideMark/>
          </w:tcPr>
          <w:p w14:paraId="44AD1C22" w14:textId="77777777" w:rsidR="00D9380E" w:rsidRDefault="00D9380E" w:rsidP="00992AF6">
            <w:pPr>
              <w:pStyle w:val="ConsPlusNormal"/>
            </w:pPr>
            <w:r>
              <w:rPr>
                <w:rFonts w:ascii="Times New Roman" w:hAnsi="Times New Roman"/>
                <w:sz w:val="24"/>
                <w:szCs w:val="24"/>
              </w:rPr>
              <w:t>2</w:t>
            </w:r>
          </w:p>
        </w:tc>
        <w:tc>
          <w:tcPr>
            <w:tcW w:w="1017" w:type="dxa"/>
            <w:gridSpan w:val="2"/>
            <w:tcBorders>
              <w:top w:val="single" w:sz="4" w:space="0" w:color="000000"/>
              <w:left w:val="single" w:sz="4" w:space="0" w:color="000000"/>
              <w:bottom w:val="single" w:sz="4" w:space="0" w:color="000000"/>
              <w:right w:val="nil"/>
            </w:tcBorders>
            <w:hideMark/>
          </w:tcPr>
          <w:p w14:paraId="401D0C6F" w14:textId="77777777" w:rsidR="00D9380E" w:rsidRDefault="00D9380E" w:rsidP="00992AF6">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14:paraId="3572CE20" w14:textId="77777777" w:rsidR="00D9380E" w:rsidRDefault="00D9380E" w:rsidP="00992AF6">
            <w:pPr>
              <w:pStyle w:val="ConsPlusNormal"/>
            </w:pPr>
            <w:r>
              <w:rPr>
                <w:rFonts w:ascii="Times New Roman" w:hAnsi="Times New Roman"/>
                <w:sz w:val="24"/>
                <w:szCs w:val="24"/>
              </w:rPr>
              <w:t>1</w:t>
            </w:r>
          </w:p>
        </w:tc>
        <w:tc>
          <w:tcPr>
            <w:tcW w:w="1006" w:type="dxa"/>
            <w:gridSpan w:val="3"/>
            <w:tcBorders>
              <w:top w:val="single" w:sz="4" w:space="0" w:color="000000"/>
              <w:left w:val="single" w:sz="4" w:space="0" w:color="000000"/>
              <w:bottom w:val="single" w:sz="4" w:space="0" w:color="000000"/>
              <w:right w:val="nil"/>
            </w:tcBorders>
            <w:hideMark/>
          </w:tcPr>
          <w:p w14:paraId="105A6643" w14:textId="77777777" w:rsidR="00D9380E" w:rsidRDefault="00D9380E" w:rsidP="00992AF6">
            <w:pPr>
              <w:pStyle w:val="ConsPlusNormal"/>
            </w:pPr>
            <w:r>
              <w:rPr>
                <w:rFonts w:ascii="Times New Roman" w:hAnsi="Times New Roman"/>
                <w:sz w:val="24"/>
                <w:szCs w:val="24"/>
              </w:rPr>
              <w:t>2</w:t>
            </w:r>
          </w:p>
        </w:tc>
        <w:tc>
          <w:tcPr>
            <w:tcW w:w="108" w:type="dxa"/>
            <w:gridSpan w:val="2"/>
            <w:tcBorders>
              <w:top w:val="nil"/>
              <w:left w:val="single" w:sz="4" w:space="0" w:color="000000"/>
              <w:bottom w:val="nil"/>
              <w:right w:val="nil"/>
            </w:tcBorders>
          </w:tcPr>
          <w:p w14:paraId="7711DA80" w14:textId="77777777" w:rsidR="00D9380E" w:rsidRDefault="00D9380E" w:rsidP="00992AF6">
            <w:pPr>
              <w:snapToGrid w:val="0"/>
              <w:rPr>
                <w:rFonts w:ascii="Times New Roman" w:hAnsi="Times New Roman"/>
                <w:sz w:val="24"/>
                <w:szCs w:val="24"/>
              </w:rPr>
            </w:pPr>
          </w:p>
        </w:tc>
      </w:tr>
      <w:tr w:rsidR="00D9380E" w14:paraId="691ECDAC" w14:textId="77777777" w:rsidTr="00992AF6">
        <w:tc>
          <w:tcPr>
            <w:tcW w:w="904" w:type="dxa"/>
            <w:tcBorders>
              <w:top w:val="single" w:sz="4" w:space="0" w:color="000000"/>
              <w:left w:val="single" w:sz="4" w:space="0" w:color="000000"/>
              <w:bottom w:val="single" w:sz="4" w:space="0" w:color="000000"/>
              <w:right w:val="nil"/>
            </w:tcBorders>
          </w:tcPr>
          <w:p w14:paraId="0A1EF3B2"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6077A62B" w14:textId="77777777" w:rsidR="00D9380E" w:rsidRDefault="00D9380E" w:rsidP="00992AF6">
            <w:pPr>
              <w:pStyle w:val="ConsPlusNormal"/>
              <w:ind w:firstLine="0"/>
            </w:pPr>
            <w:r>
              <w:rPr>
                <w:rFonts w:ascii="Times New Roman" w:hAnsi="Times New Roman"/>
                <w:b/>
                <w:sz w:val="24"/>
                <w:szCs w:val="24"/>
              </w:rPr>
              <w:t>Основное мероприятие 6  задачи 1 подпрограммы 4.</w:t>
            </w:r>
          </w:p>
          <w:p w14:paraId="692E9A6C" w14:textId="77777777" w:rsidR="00D9380E" w:rsidRDefault="00D9380E" w:rsidP="00992AF6">
            <w:pPr>
              <w:pStyle w:val="ConsPlusNormal"/>
              <w:ind w:firstLine="0"/>
            </w:pPr>
            <w:r>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w:t>
            </w:r>
          </w:p>
        </w:tc>
        <w:tc>
          <w:tcPr>
            <w:tcW w:w="1699" w:type="dxa"/>
            <w:tcBorders>
              <w:top w:val="single" w:sz="4" w:space="0" w:color="000000"/>
              <w:left w:val="single" w:sz="4" w:space="0" w:color="000000"/>
              <w:bottom w:val="single" w:sz="4" w:space="0" w:color="000000"/>
              <w:right w:val="nil"/>
            </w:tcBorders>
          </w:tcPr>
          <w:p w14:paraId="3BE717D9" w14:textId="77777777"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14:paraId="2B8AA7EA" w14:textId="77777777"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14:paraId="01588BD0" w14:textId="77777777" w:rsidR="00D9380E" w:rsidRDefault="00D9380E" w:rsidP="00992AF6">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14:paraId="3CF848D6" w14:textId="77777777" w:rsidR="00D9380E" w:rsidRDefault="00D9380E" w:rsidP="00992AF6">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14:paraId="1C0EFBE8" w14:textId="77777777" w:rsidR="00D9380E" w:rsidRDefault="00D9380E" w:rsidP="00992AF6">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14:paraId="05E2C123" w14:textId="77777777" w:rsidR="00D9380E" w:rsidRDefault="00D9380E" w:rsidP="00992AF6">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14:paraId="671804A0" w14:textId="77777777" w:rsidR="00D9380E" w:rsidRDefault="00D9380E" w:rsidP="00992AF6">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14:paraId="1F764EB6" w14:textId="77777777" w:rsidR="00D9380E" w:rsidRDefault="00D9380E" w:rsidP="00992AF6">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14:paraId="18B654C4" w14:textId="77777777" w:rsidR="00D9380E" w:rsidRDefault="00D9380E" w:rsidP="00992AF6">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14:paraId="25DEA2F8" w14:textId="77777777" w:rsidR="00D9380E" w:rsidRDefault="00D9380E" w:rsidP="00992AF6">
            <w:pPr>
              <w:snapToGrid w:val="0"/>
              <w:rPr>
                <w:rFonts w:ascii="Times New Roman" w:hAnsi="Times New Roman"/>
                <w:sz w:val="24"/>
                <w:szCs w:val="24"/>
              </w:rPr>
            </w:pPr>
          </w:p>
        </w:tc>
      </w:tr>
      <w:tr w:rsidR="00D9380E" w14:paraId="082F3098" w14:textId="77777777" w:rsidTr="00992AF6">
        <w:trPr>
          <w:trHeight w:val="351"/>
        </w:trPr>
        <w:tc>
          <w:tcPr>
            <w:tcW w:w="904" w:type="dxa"/>
            <w:tcBorders>
              <w:top w:val="single" w:sz="4" w:space="0" w:color="000000"/>
              <w:left w:val="single" w:sz="4" w:space="0" w:color="000000"/>
              <w:bottom w:val="single" w:sz="4" w:space="0" w:color="000000"/>
              <w:right w:val="nil"/>
            </w:tcBorders>
          </w:tcPr>
          <w:p w14:paraId="5DC5278F"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tcPr>
          <w:p w14:paraId="6F8B7E40" w14:textId="77777777" w:rsidR="00D9380E" w:rsidRDefault="00D9380E" w:rsidP="00992AF6">
            <w:pPr>
              <w:pStyle w:val="ConsPlusNormal"/>
              <w:snapToGrid w:val="0"/>
              <w:ind w:firstLine="0"/>
              <w:rPr>
                <w:rFonts w:ascii="Times New Roman" w:hAnsi="Times New Roman"/>
                <w:b/>
                <w:sz w:val="24"/>
                <w:szCs w:val="24"/>
              </w:rPr>
            </w:pPr>
          </w:p>
          <w:p w14:paraId="55774D44" w14:textId="77777777" w:rsidR="00D9380E" w:rsidRDefault="00D9380E" w:rsidP="00992AF6">
            <w:pPr>
              <w:pStyle w:val="ConsPlusNormal"/>
              <w:ind w:firstLine="0"/>
            </w:pPr>
            <w:r>
              <w:rPr>
                <w:rFonts w:ascii="Times New Roman" w:hAnsi="Times New Roman"/>
                <w:b/>
                <w:sz w:val="24"/>
                <w:szCs w:val="24"/>
              </w:rPr>
              <w:t>Итого по подпрограмме 4</w:t>
            </w:r>
          </w:p>
        </w:tc>
        <w:tc>
          <w:tcPr>
            <w:tcW w:w="1699" w:type="dxa"/>
            <w:tcBorders>
              <w:top w:val="single" w:sz="4" w:space="0" w:color="000000"/>
              <w:left w:val="single" w:sz="4" w:space="0" w:color="000000"/>
              <w:bottom w:val="single" w:sz="4" w:space="0" w:color="000000"/>
              <w:right w:val="nil"/>
            </w:tcBorders>
          </w:tcPr>
          <w:p w14:paraId="5CDC18D2" w14:textId="77777777" w:rsidR="00D9380E" w:rsidRDefault="00D9380E" w:rsidP="00992AF6">
            <w:pPr>
              <w:pStyle w:val="ConsPlusNormal"/>
              <w:snapToGrid w:val="0"/>
              <w:ind w:firstLine="0"/>
              <w:rPr>
                <w:rFonts w:ascii="Times New Roman" w:hAnsi="Times New Roman"/>
                <w:b/>
                <w:sz w:val="24"/>
                <w:szCs w:val="24"/>
              </w:rPr>
            </w:pPr>
          </w:p>
          <w:p w14:paraId="02B11872" w14:textId="77777777" w:rsidR="00D9380E" w:rsidRDefault="00D9380E" w:rsidP="00992AF6">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tcPr>
          <w:p w14:paraId="5F036CF5" w14:textId="77777777" w:rsidR="00D9380E" w:rsidRDefault="00D9380E" w:rsidP="00992AF6">
            <w:pPr>
              <w:pStyle w:val="ConsPlusNormal"/>
              <w:snapToGrid w:val="0"/>
              <w:ind w:firstLine="0"/>
              <w:rPr>
                <w:rFonts w:ascii="Times New Roman" w:hAnsi="Times New Roman"/>
                <w:b/>
                <w:sz w:val="24"/>
                <w:szCs w:val="24"/>
              </w:rPr>
            </w:pPr>
          </w:p>
          <w:p w14:paraId="2177DEE8" w14:textId="77777777" w:rsidR="00D9380E" w:rsidRDefault="00D9380E" w:rsidP="00992AF6">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tcPr>
          <w:p w14:paraId="0EAF23FB" w14:textId="77777777" w:rsidR="00D9380E" w:rsidRDefault="00D9380E" w:rsidP="00992AF6">
            <w:pPr>
              <w:pStyle w:val="ConsPlusNormal"/>
              <w:snapToGrid w:val="0"/>
              <w:ind w:firstLine="0"/>
              <w:rPr>
                <w:rFonts w:ascii="Times New Roman" w:hAnsi="Times New Roman"/>
                <w:b/>
                <w:sz w:val="24"/>
                <w:szCs w:val="24"/>
              </w:rPr>
            </w:pPr>
          </w:p>
          <w:p w14:paraId="70040269" w14:textId="77777777" w:rsidR="00D9380E" w:rsidRDefault="00D9380E" w:rsidP="00992AF6">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tcPr>
          <w:p w14:paraId="64DD791E" w14:textId="77777777" w:rsidR="00D9380E" w:rsidRDefault="00D9380E" w:rsidP="00992AF6">
            <w:pPr>
              <w:pStyle w:val="ConsPlusNormal"/>
              <w:snapToGrid w:val="0"/>
              <w:ind w:firstLine="72"/>
              <w:rPr>
                <w:rFonts w:ascii="Times New Roman" w:hAnsi="Times New Roman"/>
                <w:b/>
                <w:sz w:val="24"/>
                <w:szCs w:val="24"/>
              </w:rPr>
            </w:pPr>
          </w:p>
          <w:p w14:paraId="1F7C6139" w14:textId="77777777" w:rsidR="00D9380E" w:rsidRDefault="00D9380E" w:rsidP="00992AF6">
            <w:pPr>
              <w:pStyle w:val="ConsPlusNormal"/>
              <w:ind w:firstLine="72"/>
            </w:pPr>
            <w:r>
              <w:rPr>
                <w:rFonts w:ascii="Times New Roman" w:hAnsi="Times New Roman"/>
                <w:b/>
                <w:sz w:val="24"/>
                <w:szCs w:val="24"/>
              </w:rPr>
              <w:t>14407</w:t>
            </w:r>
          </w:p>
        </w:tc>
        <w:tc>
          <w:tcPr>
            <w:tcW w:w="1005" w:type="dxa"/>
            <w:gridSpan w:val="3"/>
            <w:tcBorders>
              <w:top w:val="single" w:sz="4" w:space="0" w:color="000000"/>
              <w:left w:val="single" w:sz="4" w:space="0" w:color="000000"/>
              <w:bottom w:val="single" w:sz="4" w:space="0" w:color="000000"/>
              <w:right w:val="nil"/>
            </w:tcBorders>
          </w:tcPr>
          <w:p w14:paraId="01AA7BB6" w14:textId="77777777" w:rsidR="00D9380E" w:rsidRDefault="00D9380E" w:rsidP="00992AF6">
            <w:pPr>
              <w:pStyle w:val="ConsPlusNormal"/>
              <w:snapToGrid w:val="0"/>
              <w:ind w:firstLine="0"/>
              <w:rPr>
                <w:rFonts w:ascii="Times New Roman" w:hAnsi="Times New Roman"/>
                <w:b/>
                <w:sz w:val="24"/>
                <w:szCs w:val="24"/>
              </w:rPr>
            </w:pPr>
          </w:p>
          <w:p w14:paraId="0458AAD8" w14:textId="77777777" w:rsidR="00D9380E" w:rsidRDefault="00D9380E" w:rsidP="00992AF6">
            <w:pPr>
              <w:pStyle w:val="ConsPlusNormal"/>
              <w:snapToGrid w:val="0"/>
              <w:ind w:firstLine="0"/>
              <w:rPr>
                <w:rFonts w:ascii="Times New Roman" w:hAnsi="Times New Roman"/>
                <w:b/>
                <w:sz w:val="24"/>
                <w:szCs w:val="24"/>
              </w:rPr>
            </w:pPr>
            <w:r>
              <w:rPr>
                <w:rFonts w:ascii="Times New Roman" w:hAnsi="Times New Roman"/>
                <w:b/>
                <w:sz w:val="24"/>
                <w:szCs w:val="24"/>
              </w:rPr>
              <w:t>14652</w:t>
            </w:r>
          </w:p>
        </w:tc>
        <w:tc>
          <w:tcPr>
            <w:tcW w:w="960" w:type="dxa"/>
            <w:gridSpan w:val="4"/>
            <w:tcBorders>
              <w:top w:val="single" w:sz="4" w:space="0" w:color="000000"/>
              <w:left w:val="single" w:sz="4" w:space="0" w:color="000000"/>
              <w:bottom w:val="single" w:sz="4" w:space="0" w:color="000000"/>
              <w:right w:val="nil"/>
            </w:tcBorders>
          </w:tcPr>
          <w:p w14:paraId="589EDD03" w14:textId="77777777" w:rsidR="00D9380E" w:rsidRDefault="00D9380E" w:rsidP="00992AF6">
            <w:pPr>
              <w:pStyle w:val="ConsPlusNormal"/>
              <w:snapToGrid w:val="0"/>
              <w:ind w:firstLine="0"/>
              <w:rPr>
                <w:rFonts w:ascii="Times New Roman" w:hAnsi="Times New Roman"/>
                <w:b/>
                <w:sz w:val="24"/>
                <w:szCs w:val="24"/>
              </w:rPr>
            </w:pPr>
            <w:r>
              <w:rPr>
                <w:rFonts w:ascii="Times New Roman" w:hAnsi="Times New Roman"/>
                <w:b/>
                <w:sz w:val="24"/>
                <w:szCs w:val="24"/>
              </w:rPr>
              <w:t>5052</w:t>
            </w:r>
          </w:p>
        </w:tc>
        <w:tc>
          <w:tcPr>
            <w:tcW w:w="1017" w:type="dxa"/>
            <w:gridSpan w:val="2"/>
            <w:tcBorders>
              <w:top w:val="single" w:sz="4" w:space="0" w:color="000000"/>
              <w:left w:val="single" w:sz="4" w:space="0" w:color="000000"/>
              <w:bottom w:val="single" w:sz="4" w:space="0" w:color="000000"/>
              <w:right w:val="nil"/>
            </w:tcBorders>
          </w:tcPr>
          <w:p w14:paraId="6191A3EE" w14:textId="77777777" w:rsidR="00D9380E" w:rsidRDefault="00D9380E" w:rsidP="00992AF6">
            <w:pPr>
              <w:pStyle w:val="ConsPlusNormal"/>
              <w:snapToGrid w:val="0"/>
              <w:ind w:firstLine="0"/>
              <w:rPr>
                <w:rFonts w:ascii="Times New Roman" w:hAnsi="Times New Roman"/>
                <w:b/>
                <w:sz w:val="24"/>
                <w:szCs w:val="24"/>
              </w:rPr>
            </w:pPr>
            <w:r>
              <w:rPr>
                <w:rFonts w:ascii="Times New Roman" w:hAnsi="Times New Roman"/>
                <w:b/>
                <w:sz w:val="24"/>
                <w:szCs w:val="24"/>
              </w:rPr>
              <w:t>5052</w:t>
            </w:r>
          </w:p>
        </w:tc>
        <w:tc>
          <w:tcPr>
            <w:tcW w:w="992" w:type="dxa"/>
            <w:gridSpan w:val="2"/>
            <w:tcBorders>
              <w:top w:val="single" w:sz="4" w:space="0" w:color="000000"/>
              <w:left w:val="single" w:sz="4" w:space="0" w:color="000000"/>
              <w:bottom w:val="single" w:sz="4" w:space="0" w:color="000000"/>
              <w:right w:val="nil"/>
            </w:tcBorders>
          </w:tcPr>
          <w:p w14:paraId="2B4AC8F0" w14:textId="77777777" w:rsidR="00D9380E" w:rsidRDefault="00D9380E" w:rsidP="00992AF6">
            <w:pPr>
              <w:pStyle w:val="ConsPlusNormal"/>
              <w:snapToGrid w:val="0"/>
              <w:ind w:firstLine="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tcPr>
          <w:p w14:paraId="6F0B731B" w14:textId="77777777" w:rsidR="00D9380E" w:rsidRDefault="00D9380E" w:rsidP="00992AF6">
            <w:pPr>
              <w:pStyle w:val="ConsPlusNormal"/>
              <w:snapToGrid w:val="0"/>
              <w:ind w:firstLine="0"/>
              <w:rPr>
                <w:rFonts w:ascii="Times New Roman" w:hAnsi="Times New Roman"/>
                <w:b/>
                <w:sz w:val="24"/>
                <w:szCs w:val="24"/>
              </w:rPr>
            </w:pPr>
          </w:p>
          <w:p w14:paraId="254BBD6F" w14:textId="77777777" w:rsidR="00D9380E" w:rsidRDefault="00D9380E" w:rsidP="00992AF6">
            <w:pPr>
              <w:pStyle w:val="ConsPlusNormal"/>
              <w:ind w:firstLine="74"/>
            </w:pPr>
            <w:r>
              <w:rPr>
                <w:rFonts w:ascii="Times New Roman" w:hAnsi="Times New Roman"/>
                <w:b/>
                <w:sz w:val="24"/>
                <w:szCs w:val="24"/>
              </w:rPr>
              <w:t>8000</w:t>
            </w:r>
          </w:p>
        </w:tc>
        <w:tc>
          <w:tcPr>
            <w:tcW w:w="108" w:type="dxa"/>
            <w:gridSpan w:val="2"/>
            <w:tcBorders>
              <w:top w:val="nil"/>
              <w:left w:val="single" w:sz="4" w:space="0" w:color="000000"/>
              <w:bottom w:val="nil"/>
              <w:right w:val="nil"/>
            </w:tcBorders>
          </w:tcPr>
          <w:p w14:paraId="65AF1115" w14:textId="77777777" w:rsidR="00D9380E" w:rsidRDefault="00D9380E" w:rsidP="00992AF6">
            <w:pPr>
              <w:snapToGrid w:val="0"/>
              <w:rPr>
                <w:rFonts w:ascii="Times New Roman" w:hAnsi="Times New Roman"/>
                <w:b/>
                <w:sz w:val="24"/>
                <w:szCs w:val="24"/>
              </w:rPr>
            </w:pPr>
          </w:p>
        </w:tc>
      </w:tr>
      <w:tr w:rsidR="00D9380E" w14:paraId="0E69DEA2" w14:textId="77777777" w:rsidTr="00992AF6">
        <w:tc>
          <w:tcPr>
            <w:tcW w:w="904" w:type="dxa"/>
            <w:tcBorders>
              <w:top w:val="single" w:sz="4" w:space="0" w:color="000000"/>
              <w:left w:val="single" w:sz="4" w:space="0" w:color="000000"/>
              <w:bottom w:val="single" w:sz="4" w:space="0" w:color="000000"/>
              <w:right w:val="nil"/>
            </w:tcBorders>
          </w:tcPr>
          <w:p w14:paraId="1567E228"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14:paraId="4D5BCF14" w14:textId="77777777" w:rsidR="00D9380E" w:rsidRDefault="00D9380E" w:rsidP="00992AF6">
            <w:pPr>
              <w:pStyle w:val="ConsPlusNormal"/>
              <w:ind w:firstLine="0"/>
            </w:pPr>
            <w:r>
              <w:rPr>
                <w:rFonts w:ascii="Times New Roman" w:hAnsi="Times New Roman"/>
                <w:b/>
                <w:sz w:val="24"/>
                <w:szCs w:val="24"/>
              </w:rPr>
              <w:t>Всего по муниципальной программе</w:t>
            </w:r>
          </w:p>
        </w:tc>
        <w:tc>
          <w:tcPr>
            <w:tcW w:w="1699" w:type="dxa"/>
            <w:tcBorders>
              <w:top w:val="single" w:sz="4" w:space="0" w:color="000000"/>
              <w:left w:val="single" w:sz="4" w:space="0" w:color="000000"/>
              <w:bottom w:val="single" w:sz="4" w:space="0" w:color="000000"/>
              <w:right w:val="nil"/>
            </w:tcBorders>
            <w:hideMark/>
          </w:tcPr>
          <w:p w14:paraId="56241518" w14:textId="77777777" w:rsidR="00D9380E" w:rsidRDefault="00D9380E" w:rsidP="00992AF6">
            <w:pPr>
              <w:pStyle w:val="ConsPlusNormal"/>
              <w:ind w:firstLine="0"/>
            </w:pPr>
            <w:r>
              <w:rPr>
                <w:rFonts w:ascii="Times New Roman" w:hAnsi="Times New Roman"/>
                <w:b/>
                <w:sz w:val="24"/>
                <w:szCs w:val="24"/>
              </w:rPr>
              <w:t>Всего</w:t>
            </w:r>
          </w:p>
        </w:tc>
        <w:tc>
          <w:tcPr>
            <w:tcW w:w="998" w:type="dxa"/>
            <w:tcBorders>
              <w:top w:val="single" w:sz="4" w:space="0" w:color="000000"/>
              <w:left w:val="single" w:sz="4" w:space="0" w:color="000000"/>
              <w:bottom w:val="single" w:sz="4" w:space="0" w:color="000000"/>
              <w:right w:val="nil"/>
            </w:tcBorders>
            <w:hideMark/>
          </w:tcPr>
          <w:p w14:paraId="414A29F6" w14:textId="77777777" w:rsidR="00D9380E" w:rsidRDefault="00D9380E" w:rsidP="00992AF6">
            <w:pPr>
              <w:pStyle w:val="ConsPlusNormal"/>
              <w:ind w:firstLine="0"/>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14:paraId="55389FF4" w14:textId="77777777" w:rsidR="00D9380E" w:rsidRDefault="00D9380E" w:rsidP="00992AF6">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14:paraId="785D2875" w14:textId="77777777" w:rsidR="00D9380E" w:rsidRDefault="00D9380E" w:rsidP="00992AF6">
            <w:pPr>
              <w:pStyle w:val="ConsPlusNormal"/>
              <w:ind w:firstLine="72"/>
            </w:pPr>
            <w:r>
              <w:rPr>
                <w:rFonts w:ascii="Times New Roman" w:hAnsi="Times New Roman"/>
                <w:b/>
                <w:sz w:val="22"/>
                <w:szCs w:val="24"/>
              </w:rPr>
              <w:t>1778441,50</w:t>
            </w:r>
          </w:p>
        </w:tc>
        <w:tc>
          <w:tcPr>
            <w:tcW w:w="1005" w:type="dxa"/>
            <w:gridSpan w:val="3"/>
            <w:tcBorders>
              <w:top w:val="single" w:sz="4" w:space="0" w:color="000000"/>
              <w:left w:val="single" w:sz="4" w:space="0" w:color="000000"/>
              <w:bottom w:val="single" w:sz="4" w:space="0" w:color="000000"/>
              <w:right w:val="nil"/>
            </w:tcBorders>
            <w:hideMark/>
          </w:tcPr>
          <w:p w14:paraId="28E60206" w14:textId="77777777" w:rsidR="00D9380E" w:rsidRDefault="00D9380E" w:rsidP="00992AF6">
            <w:pPr>
              <w:pStyle w:val="ConsPlusNormal"/>
              <w:ind w:firstLine="72"/>
            </w:pPr>
            <w:r>
              <w:rPr>
                <w:rFonts w:ascii="Times New Roman" w:hAnsi="Times New Roman"/>
                <w:b/>
                <w:sz w:val="22"/>
                <w:szCs w:val="24"/>
              </w:rPr>
              <w:t>1613655</w:t>
            </w:r>
          </w:p>
        </w:tc>
        <w:tc>
          <w:tcPr>
            <w:tcW w:w="960" w:type="dxa"/>
            <w:gridSpan w:val="4"/>
            <w:tcBorders>
              <w:top w:val="single" w:sz="4" w:space="0" w:color="000000"/>
              <w:left w:val="single" w:sz="4" w:space="0" w:color="000000"/>
              <w:bottom w:val="single" w:sz="4" w:space="0" w:color="000000"/>
              <w:right w:val="nil"/>
            </w:tcBorders>
            <w:hideMark/>
          </w:tcPr>
          <w:p w14:paraId="1AE85ADA" w14:textId="77777777" w:rsidR="00D9380E" w:rsidRDefault="00D9380E" w:rsidP="00992AF6">
            <w:pPr>
              <w:pStyle w:val="ConsPlusNormal"/>
              <w:ind w:firstLine="0"/>
            </w:pPr>
            <w:r>
              <w:rPr>
                <w:rFonts w:ascii="Times New Roman" w:hAnsi="Times New Roman"/>
                <w:b/>
                <w:sz w:val="22"/>
                <w:szCs w:val="24"/>
              </w:rPr>
              <w:t>939754</w:t>
            </w:r>
          </w:p>
        </w:tc>
        <w:tc>
          <w:tcPr>
            <w:tcW w:w="1017" w:type="dxa"/>
            <w:gridSpan w:val="2"/>
            <w:tcBorders>
              <w:top w:val="single" w:sz="4" w:space="0" w:color="000000"/>
              <w:left w:val="single" w:sz="4" w:space="0" w:color="000000"/>
              <w:bottom w:val="single" w:sz="4" w:space="0" w:color="000000"/>
              <w:right w:val="nil"/>
            </w:tcBorders>
            <w:hideMark/>
          </w:tcPr>
          <w:p w14:paraId="5EF21949" w14:textId="77777777" w:rsidR="00D9380E" w:rsidRDefault="00D9380E" w:rsidP="00992AF6">
            <w:pPr>
              <w:pStyle w:val="ConsPlusNormal"/>
              <w:ind w:firstLine="0"/>
            </w:pPr>
            <w:r>
              <w:rPr>
                <w:rFonts w:ascii="Times New Roman" w:hAnsi="Times New Roman"/>
                <w:b/>
                <w:sz w:val="22"/>
                <w:szCs w:val="24"/>
              </w:rPr>
              <w:t>939754</w:t>
            </w:r>
          </w:p>
        </w:tc>
        <w:tc>
          <w:tcPr>
            <w:tcW w:w="992" w:type="dxa"/>
            <w:gridSpan w:val="2"/>
            <w:tcBorders>
              <w:top w:val="single" w:sz="4" w:space="0" w:color="000000"/>
              <w:left w:val="single" w:sz="4" w:space="0" w:color="000000"/>
              <w:bottom w:val="single" w:sz="4" w:space="0" w:color="000000"/>
              <w:right w:val="nil"/>
            </w:tcBorders>
            <w:hideMark/>
          </w:tcPr>
          <w:p w14:paraId="08C0F94A" w14:textId="77777777" w:rsidR="00D9380E" w:rsidRDefault="00D9380E" w:rsidP="00992AF6">
            <w:pPr>
              <w:pStyle w:val="ConsPlusNormal"/>
              <w:ind w:firstLine="0"/>
            </w:pPr>
            <w:r>
              <w:rPr>
                <w:rFonts w:ascii="Times New Roman" w:hAnsi="Times New Roman"/>
                <w:b/>
                <w:sz w:val="22"/>
                <w:szCs w:val="24"/>
              </w:rPr>
              <w:t>880129</w:t>
            </w:r>
          </w:p>
        </w:tc>
        <w:tc>
          <w:tcPr>
            <w:tcW w:w="1006" w:type="dxa"/>
            <w:gridSpan w:val="3"/>
            <w:tcBorders>
              <w:top w:val="single" w:sz="4" w:space="0" w:color="000000"/>
              <w:left w:val="single" w:sz="4" w:space="0" w:color="000000"/>
              <w:bottom w:val="single" w:sz="4" w:space="0" w:color="000000"/>
              <w:right w:val="nil"/>
            </w:tcBorders>
            <w:hideMark/>
          </w:tcPr>
          <w:p w14:paraId="6E283158" w14:textId="77777777" w:rsidR="00D9380E" w:rsidRDefault="00D9380E" w:rsidP="00992AF6">
            <w:pPr>
              <w:pStyle w:val="ConsPlusNormal"/>
              <w:ind w:firstLine="74"/>
            </w:pPr>
            <w:r>
              <w:rPr>
                <w:rFonts w:ascii="Times New Roman" w:hAnsi="Times New Roman"/>
                <w:b/>
                <w:sz w:val="22"/>
                <w:szCs w:val="24"/>
              </w:rPr>
              <w:t>999129</w:t>
            </w:r>
          </w:p>
        </w:tc>
        <w:tc>
          <w:tcPr>
            <w:tcW w:w="108" w:type="dxa"/>
            <w:gridSpan w:val="2"/>
            <w:tcBorders>
              <w:top w:val="nil"/>
              <w:left w:val="single" w:sz="4" w:space="0" w:color="000000"/>
              <w:bottom w:val="nil"/>
              <w:right w:val="nil"/>
            </w:tcBorders>
          </w:tcPr>
          <w:p w14:paraId="16F9F648" w14:textId="77777777" w:rsidR="00D9380E" w:rsidRDefault="00D9380E" w:rsidP="00992AF6">
            <w:pPr>
              <w:snapToGrid w:val="0"/>
              <w:rPr>
                <w:rFonts w:ascii="Times New Roman" w:hAnsi="Times New Roman"/>
                <w:b/>
                <w:szCs w:val="24"/>
              </w:rPr>
            </w:pPr>
          </w:p>
        </w:tc>
      </w:tr>
      <w:tr w:rsidR="00D9380E" w14:paraId="2EFBBEA3" w14:textId="77777777" w:rsidTr="00992AF6">
        <w:trPr>
          <w:trHeight w:val="28"/>
        </w:trPr>
        <w:tc>
          <w:tcPr>
            <w:tcW w:w="904" w:type="dxa"/>
            <w:tcBorders>
              <w:top w:val="single" w:sz="4" w:space="0" w:color="000000"/>
              <w:left w:val="single" w:sz="4" w:space="0" w:color="000000"/>
              <w:bottom w:val="single" w:sz="4" w:space="0" w:color="000000"/>
              <w:right w:val="nil"/>
            </w:tcBorders>
          </w:tcPr>
          <w:p w14:paraId="0E8EA25B" w14:textId="77777777"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tcPr>
          <w:p w14:paraId="10F724B3" w14:textId="77777777" w:rsidR="00D9380E" w:rsidRDefault="00D9380E" w:rsidP="00992AF6">
            <w:pPr>
              <w:pStyle w:val="ConsPlusNormal"/>
              <w:snapToGrid w:val="0"/>
              <w:ind w:firstLine="0"/>
              <w:rPr>
                <w:rFonts w:ascii="Times New Roman" w:hAnsi="Times New Roman"/>
                <w:b/>
                <w:sz w:val="24"/>
                <w:szCs w:val="24"/>
              </w:rPr>
            </w:pPr>
          </w:p>
        </w:tc>
        <w:tc>
          <w:tcPr>
            <w:tcW w:w="1699" w:type="dxa"/>
            <w:tcBorders>
              <w:top w:val="single" w:sz="4" w:space="0" w:color="000000"/>
              <w:left w:val="single" w:sz="4" w:space="0" w:color="000000"/>
              <w:bottom w:val="single" w:sz="4" w:space="0" w:color="000000"/>
              <w:right w:val="nil"/>
            </w:tcBorders>
            <w:hideMark/>
          </w:tcPr>
          <w:p w14:paraId="74479DDF" w14:textId="77777777" w:rsidR="00D9380E" w:rsidRDefault="00D9380E" w:rsidP="00992AF6">
            <w:pPr>
              <w:pStyle w:val="ConsPlusNormal"/>
              <w:ind w:firstLine="0"/>
            </w:pPr>
            <w:r>
              <w:rPr>
                <w:rFonts w:ascii="Times New Roman" w:hAnsi="Times New Roman"/>
                <w:b/>
                <w:sz w:val="20"/>
                <w:szCs w:val="24"/>
              </w:rPr>
              <w:t>Ответственный исполнитель</w:t>
            </w:r>
          </w:p>
        </w:tc>
        <w:tc>
          <w:tcPr>
            <w:tcW w:w="998" w:type="dxa"/>
            <w:tcBorders>
              <w:top w:val="single" w:sz="4" w:space="0" w:color="000000"/>
              <w:left w:val="single" w:sz="4" w:space="0" w:color="000000"/>
              <w:bottom w:val="single" w:sz="4" w:space="0" w:color="000000"/>
              <w:right w:val="nil"/>
            </w:tcBorders>
            <w:hideMark/>
          </w:tcPr>
          <w:p w14:paraId="7A8072B6" w14:textId="77777777" w:rsidR="00D9380E" w:rsidRDefault="00D9380E" w:rsidP="00992AF6">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14:paraId="2CBDB651" w14:textId="77777777" w:rsidR="00D9380E" w:rsidRDefault="00D9380E" w:rsidP="00992AF6">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14:paraId="05080132" w14:textId="77777777" w:rsidR="00D9380E" w:rsidRDefault="00D9380E" w:rsidP="00992AF6">
            <w:pPr>
              <w:pStyle w:val="ConsPlusNormal"/>
              <w:ind w:firstLine="72"/>
            </w:pPr>
            <w:r>
              <w:rPr>
                <w:rFonts w:ascii="Times New Roman" w:hAnsi="Times New Roman"/>
                <w:b/>
                <w:sz w:val="22"/>
                <w:szCs w:val="24"/>
              </w:rPr>
              <w:t>1778441,50</w:t>
            </w:r>
          </w:p>
        </w:tc>
        <w:tc>
          <w:tcPr>
            <w:tcW w:w="1005" w:type="dxa"/>
            <w:gridSpan w:val="3"/>
            <w:tcBorders>
              <w:top w:val="single" w:sz="4" w:space="0" w:color="000000"/>
              <w:left w:val="single" w:sz="4" w:space="0" w:color="000000"/>
              <w:bottom w:val="single" w:sz="4" w:space="0" w:color="000000"/>
              <w:right w:val="nil"/>
            </w:tcBorders>
            <w:hideMark/>
          </w:tcPr>
          <w:p w14:paraId="1F227E62" w14:textId="77777777" w:rsidR="00D9380E" w:rsidRDefault="00D9380E" w:rsidP="00992AF6">
            <w:pPr>
              <w:pStyle w:val="ConsPlusNormal"/>
              <w:ind w:firstLine="72"/>
            </w:pPr>
            <w:r>
              <w:rPr>
                <w:rFonts w:ascii="Times New Roman" w:hAnsi="Times New Roman"/>
                <w:b/>
                <w:sz w:val="22"/>
                <w:szCs w:val="24"/>
              </w:rPr>
              <w:t>1613655</w:t>
            </w:r>
          </w:p>
        </w:tc>
        <w:tc>
          <w:tcPr>
            <w:tcW w:w="960" w:type="dxa"/>
            <w:gridSpan w:val="4"/>
            <w:tcBorders>
              <w:top w:val="single" w:sz="4" w:space="0" w:color="000000"/>
              <w:left w:val="single" w:sz="4" w:space="0" w:color="000000"/>
              <w:bottom w:val="single" w:sz="4" w:space="0" w:color="000000"/>
              <w:right w:val="nil"/>
            </w:tcBorders>
            <w:hideMark/>
          </w:tcPr>
          <w:p w14:paraId="09573751" w14:textId="77777777" w:rsidR="00D9380E" w:rsidRDefault="00D9380E" w:rsidP="00992AF6">
            <w:pPr>
              <w:pStyle w:val="ConsPlusNormal"/>
              <w:ind w:firstLine="0"/>
            </w:pPr>
            <w:r>
              <w:rPr>
                <w:rFonts w:ascii="Times New Roman" w:hAnsi="Times New Roman"/>
                <w:b/>
                <w:sz w:val="22"/>
                <w:szCs w:val="24"/>
              </w:rPr>
              <w:t>939754</w:t>
            </w:r>
          </w:p>
        </w:tc>
        <w:tc>
          <w:tcPr>
            <w:tcW w:w="1017" w:type="dxa"/>
            <w:gridSpan w:val="2"/>
            <w:tcBorders>
              <w:top w:val="single" w:sz="4" w:space="0" w:color="000000"/>
              <w:left w:val="single" w:sz="4" w:space="0" w:color="000000"/>
              <w:bottom w:val="single" w:sz="4" w:space="0" w:color="000000"/>
              <w:right w:val="nil"/>
            </w:tcBorders>
            <w:hideMark/>
          </w:tcPr>
          <w:p w14:paraId="71F1DD5D" w14:textId="77777777" w:rsidR="00D9380E" w:rsidRDefault="00D9380E" w:rsidP="00992AF6">
            <w:pPr>
              <w:pStyle w:val="ConsPlusNormal"/>
              <w:ind w:firstLine="0"/>
            </w:pPr>
            <w:r>
              <w:rPr>
                <w:rFonts w:ascii="Times New Roman" w:hAnsi="Times New Roman"/>
                <w:b/>
                <w:sz w:val="22"/>
                <w:szCs w:val="24"/>
              </w:rPr>
              <w:t>939754</w:t>
            </w:r>
          </w:p>
        </w:tc>
        <w:tc>
          <w:tcPr>
            <w:tcW w:w="992" w:type="dxa"/>
            <w:gridSpan w:val="2"/>
            <w:tcBorders>
              <w:top w:val="single" w:sz="4" w:space="0" w:color="000000"/>
              <w:left w:val="single" w:sz="4" w:space="0" w:color="000000"/>
              <w:bottom w:val="single" w:sz="4" w:space="0" w:color="000000"/>
              <w:right w:val="nil"/>
            </w:tcBorders>
            <w:hideMark/>
          </w:tcPr>
          <w:p w14:paraId="66C628CD" w14:textId="77777777" w:rsidR="00D9380E" w:rsidRDefault="00D9380E" w:rsidP="00992AF6">
            <w:pPr>
              <w:pStyle w:val="ConsPlusNormal"/>
              <w:ind w:firstLine="0"/>
            </w:pPr>
            <w:r>
              <w:rPr>
                <w:rFonts w:ascii="Times New Roman" w:hAnsi="Times New Roman"/>
                <w:b/>
                <w:sz w:val="22"/>
                <w:szCs w:val="24"/>
              </w:rPr>
              <w:t>880129</w:t>
            </w:r>
          </w:p>
        </w:tc>
        <w:tc>
          <w:tcPr>
            <w:tcW w:w="1006" w:type="dxa"/>
            <w:gridSpan w:val="3"/>
            <w:tcBorders>
              <w:top w:val="single" w:sz="4" w:space="0" w:color="000000"/>
              <w:left w:val="single" w:sz="4" w:space="0" w:color="000000"/>
              <w:bottom w:val="single" w:sz="4" w:space="0" w:color="000000"/>
              <w:right w:val="nil"/>
            </w:tcBorders>
            <w:hideMark/>
          </w:tcPr>
          <w:p w14:paraId="5B182F97" w14:textId="77777777" w:rsidR="00D9380E" w:rsidRDefault="00D9380E" w:rsidP="00992AF6">
            <w:pPr>
              <w:pStyle w:val="ConsPlusNormal"/>
              <w:ind w:firstLine="74"/>
            </w:pPr>
            <w:r>
              <w:rPr>
                <w:rFonts w:ascii="Times New Roman" w:hAnsi="Times New Roman"/>
                <w:b/>
                <w:sz w:val="22"/>
                <w:szCs w:val="24"/>
              </w:rPr>
              <w:t>999129</w:t>
            </w:r>
          </w:p>
        </w:tc>
        <w:tc>
          <w:tcPr>
            <w:tcW w:w="108" w:type="dxa"/>
            <w:gridSpan w:val="2"/>
            <w:tcBorders>
              <w:top w:val="nil"/>
              <w:left w:val="single" w:sz="4" w:space="0" w:color="000000"/>
              <w:bottom w:val="nil"/>
              <w:right w:val="nil"/>
            </w:tcBorders>
          </w:tcPr>
          <w:p w14:paraId="49E69C01" w14:textId="77777777" w:rsidR="00D9380E" w:rsidRDefault="00D9380E" w:rsidP="00992AF6">
            <w:pPr>
              <w:snapToGrid w:val="0"/>
              <w:rPr>
                <w:rFonts w:ascii="Times New Roman" w:hAnsi="Times New Roman"/>
                <w:b/>
                <w:szCs w:val="24"/>
              </w:rPr>
            </w:pPr>
          </w:p>
        </w:tc>
      </w:tr>
    </w:tbl>
    <w:p w14:paraId="0ACD38C0" w14:textId="77777777" w:rsidR="00D9380E" w:rsidRDefault="00D9380E" w:rsidP="00D9380E">
      <w:pPr>
        <w:spacing w:after="0" w:line="240" w:lineRule="auto"/>
        <w:ind w:firstLine="709"/>
        <w:jc w:val="right"/>
        <w:rPr>
          <w:rFonts w:ascii="Times New Roman" w:hAnsi="Times New Roman"/>
          <w:b/>
          <w:sz w:val="20"/>
          <w:szCs w:val="28"/>
          <w:lang w:eastAsia="ru-RU"/>
        </w:rPr>
      </w:pPr>
    </w:p>
    <w:p w14:paraId="7E06E6CD" w14:textId="77777777" w:rsidR="00D9380E" w:rsidRDefault="00D9380E" w:rsidP="00D9380E">
      <w:pPr>
        <w:spacing w:after="0" w:line="240" w:lineRule="auto"/>
        <w:ind w:firstLine="709"/>
        <w:jc w:val="right"/>
        <w:rPr>
          <w:rFonts w:ascii="Times New Roman" w:hAnsi="Times New Roman"/>
          <w:b/>
          <w:sz w:val="20"/>
          <w:szCs w:val="28"/>
          <w:lang w:eastAsia="ru-RU"/>
        </w:rPr>
      </w:pPr>
    </w:p>
    <w:p w14:paraId="69D14A7E" w14:textId="77777777" w:rsidR="00D9380E" w:rsidRDefault="00D9380E" w:rsidP="00D9380E">
      <w:pPr>
        <w:spacing w:after="0" w:line="240" w:lineRule="auto"/>
        <w:ind w:firstLine="709"/>
        <w:jc w:val="right"/>
        <w:rPr>
          <w:rFonts w:ascii="Times New Roman" w:hAnsi="Times New Roman"/>
          <w:b/>
          <w:sz w:val="20"/>
          <w:szCs w:val="28"/>
          <w:lang w:eastAsia="ru-RU"/>
        </w:rPr>
      </w:pPr>
    </w:p>
    <w:p w14:paraId="1D23C614" w14:textId="77777777" w:rsidR="00D9380E" w:rsidRDefault="00D9380E" w:rsidP="00D9380E">
      <w:pPr>
        <w:spacing w:after="0" w:line="240" w:lineRule="auto"/>
        <w:ind w:firstLine="709"/>
        <w:jc w:val="right"/>
        <w:rPr>
          <w:rFonts w:ascii="Times New Roman" w:hAnsi="Times New Roman"/>
          <w:b/>
          <w:sz w:val="20"/>
          <w:szCs w:val="28"/>
          <w:lang w:eastAsia="ru-RU"/>
        </w:rPr>
      </w:pPr>
    </w:p>
    <w:p w14:paraId="00729BE0" w14:textId="77777777" w:rsidR="00D9380E" w:rsidRDefault="00D9380E" w:rsidP="00D9380E">
      <w:pPr>
        <w:spacing w:after="0" w:line="240" w:lineRule="auto"/>
        <w:ind w:firstLine="709"/>
        <w:jc w:val="right"/>
        <w:rPr>
          <w:rFonts w:ascii="Times New Roman" w:hAnsi="Times New Roman"/>
          <w:b/>
          <w:sz w:val="20"/>
          <w:szCs w:val="28"/>
          <w:lang w:eastAsia="ru-RU"/>
        </w:rPr>
      </w:pPr>
    </w:p>
    <w:p w14:paraId="47D2931A" w14:textId="77777777" w:rsidR="00D9380E" w:rsidRDefault="00D9380E" w:rsidP="00D9380E">
      <w:pPr>
        <w:spacing w:after="0" w:line="240" w:lineRule="auto"/>
        <w:ind w:firstLine="709"/>
        <w:jc w:val="right"/>
        <w:rPr>
          <w:rFonts w:ascii="Times New Roman" w:hAnsi="Times New Roman"/>
          <w:b/>
          <w:sz w:val="20"/>
          <w:szCs w:val="28"/>
          <w:lang w:eastAsia="ru-RU"/>
        </w:rPr>
      </w:pPr>
    </w:p>
    <w:p w14:paraId="74622529" w14:textId="77777777" w:rsidR="00D9380E" w:rsidRDefault="00D9380E" w:rsidP="00D9380E">
      <w:pPr>
        <w:spacing w:after="0" w:line="240" w:lineRule="auto"/>
        <w:ind w:firstLine="709"/>
        <w:jc w:val="right"/>
        <w:rPr>
          <w:rFonts w:ascii="Times New Roman" w:hAnsi="Times New Roman"/>
          <w:b/>
          <w:sz w:val="20"/>
          <w:szCs w:val="28"/>
          <w:lang w:eastAsia="ru-RU"/>
        </w:rPr>
      </w:pPr>
    </w:p>
    <w:p w14:paraId="74387D98" w14:textId="77777777" w:rsidR="00D9380E" w:rsidRDefault="00D9380E" w:rsidP="00D9380E">
      <w:pPr>
        <w:spacing w:after="0" w:line="240" w:lineRule="auto"/>
        <w:ind w:firstLine="709"/>
        <w:jc w:val="right"/>
        <w:rPr>
          <w:rFonts w:ascii="Times New Roman" w:hAnsi="Times New Roman"/>
          <w:b/>
          <w:sz w:val="20"/>
          <w:szCs w:val="28"/>
          <w:lang w:eastAsia="ru-RU"/>
        </w:rPr>
      </w:pPr>
    </w:p>
    <w:p w14:paraId="3637190B" w14:textId="77777777" w:rsidR="00D9380E" w:rsidRDefault="00D9380E" w:rsidP="00D9380E">
      <w:pPr>
        <w:spacing w:after="0" w:line="240" w:lineRule="auto"/>
        <w:ind w:firstLine="709"/>
        <w:jc w:val="right"/>
        <w:rPr>
          <w:rFonts w:ascii="Times New Roman" w:hAnsi="Times New Roman"/>
          <w:b/>
          <w:sz w:val="20"/>
          <w:szCs w:val="28"/>
          <w:lang w:eastAsia="ru-RU"/>
        </w:rPr>
      </w:pPr>
    </w:p>
    <w:p w14:paraId="7AC89954" w14:textId="77777777" w:rsidR="00D9380E" w:rsidRDefault="00D9380E" w:rsidP="00D9380E">
      <w:pPr>
        <w:spacing w:after="0" w:line="240" w:lineRule="auto"/>
        <w:ind w:firstLine="709"/>
        <w:jc w:val="right"/>
        <w:rPr>
          <w:rFonts w:ascii="Times New Roman" w:hAnsi="Times New Roman"/>
          <w:b/>
          <w:sz w:val="20"/>
          <w:szCs w:val="28"/>
          <w:lang w:eastAsia="ru-RU"/>
        </w:rPr>
      </w:pPr>
    </w:p>
    <w:p w14:paraId="7CAF1FA7" w14:textId="77777777" w:rsidR="00D9380E" w:rsidRDefault="00D9380E" w:rsidP="00D9380E">
      <w:pPr>
        <w:spacing w:after="0" w:line="240" w:lineRule="auto"/>
        <w:ind w:firstLine="709"/>
        <w:jc w:val="right"/>
      </w:pPr>
      <w:r>
        <w:rPr>
          <w:rFonts w:ascii="Times New Roman" w:hAnsi="Times New Roman"/>
          <w:b/>
          <w:sz w:val="20"/>
          <w:szCs w:val="28"/>
          <w:lang w:eastAsia="ru-RU"/>
        </w:rPr>
        <w:t>Приложение № 2 к</w:t>
      </w:r>
    </w:p>
    <w:p w14:paraId="655E387C" w14:textId="77777777" w:rsidR="00D9380E" w:rsidRDefault="00D9380E" w:rsidP="00D9380E">
      <w:pPr>
        <w:spacing w:after="0" w:line="240" w:lineRule="auto"/>
        <w:ind w:firstLine="709"/>
        <w:jc w:val="right"/>
      </w:pPr>
      <w:r>
        <w:rPr>
          <w:rFonts w:ascii="Times New Roman" w:hAnsi="Times New Roman"/>
          <w:b/>
          <w:sz w:val="20"/>
          <w:szCs w:val="28"/>
          <w:lang w:eastAsia="ru-RU"/>
        </w:rPr>
        <w:t>муниципальной программе</w:t>
      </w:r>
    </w:p>
    <w:p w14:paraId="6AA9DFC3" w14:textId="77777777" w:rsidR="00D9380E" w:rsidRPr="00FE57E2" w:rsidRDefault="00D9380E" w:rsidP="00D9380E">
      <w:pPr>
        <w:pStyle w:val="ConsPlusNonformat0"/>
        <w:jc w:val="center"/>
        <w:rPr>
          <w:b/>
          <w:sz w:val="22"/>
          <w:szCs w:val="22"/>
        </w:rPr>
      </w:pPr>
      <w:r w:rsidRPr="00FE57E2">
        <w:rPr>
          <w:rFonts w:ascii="Times New Roman" w:hAnsi="Times New Roman" w:cs="Times New Roman"/>
          <w:b/>
          <w:sz w:val="22"/>
          <w:szCs w:val="22"/>
        </w:rPr>
        <w:t>Прогнозная оценка расходов по источникам ресурсного обеспечения на</w:t>
      </w:r>
    </w:p>
    <w:p w14:paraId="11FA1934" w14:textId="77777777" w:rsidR="00D9380E" w:rsidRPr="00FE57E2" w:rsidRDefault="00D9380E" w:rsidP="00D9380E">
      <w:pPr>
        <w:pStyle w:val="ConsPlusNonformat0"/>
        <w:jc w:val="center"/>
        <w:rPr>
          <w:b/>
          <w:sz w:val="22"/>
          <w:szCs w:val="22"/>
        </w:rPr>
      </w:pPr>
      <w:r w:rsidRPr="00FE57E2">
        <w:rPr>
          <w:rFonts w:ascii="Times New Roman" w:hAnsi="Times New Roman" w:cs="Times New Roman"/>
          <w:b/>
          <w:sz w:val="22"/>
          <w:szCs w:val="22"/>
        </w:rPr>
        <w:t>реализацию муниципальной программы</w:t>
      </w:r>
    </w:p>
    <w:p w14:paraId="42A59FCE" w14:textId="77777777" w:rsidR="00D9380E" w:rsidRPr="00FE57E2" w:rsidRDefault="00D9380E" w:rsidP="00D9380E">
      <w:pPr>
        <w:spacing w:after="0"/>
        <w:jc w:val="center"/>
        <w:rPr>
          <w:b/>
        </w:rPr>
      </w:pPr>
      <w:r w:rsidRPr="00FE57E2">
        <w:rPr>
          <w:rFonts w:ascii="Times New Roman" w:hAnsi="Times New Roman"/>
          <w:b/>
        </w:rPr>
        <w:t xml:space="preserve">«Устойчивое развитие территории сельского поселения </w:t>
      </w:r>
      <w:proofErr w:type="spellStart"/>
      <w:r w:rsidRPr="00FE57E2">
        <w:rPr>
          <w:rFonts w:ascii="Times New Roman" w:hAnsi="Times New Roman"/>
          <w:b/>
        </w:rPr>
        <w:t>Мазейский</w:t>
      </w:r>
      <w:proofErr w:type="spellEnd"/>
      <w:r w:rsidRPr="00FE57E2">
        <w:rPr>
          <w:b/>
        </w:rPr>
        <w:t xml:space="preserve"> сельсовет на 2019-2024 годы»</w:t>
      </w:r>
    </w:p>
    <w:tbl>
      <w:tblPr>
        <w:tblW w:w="15031" w:type="dxa"/>
        <w:tblInd w:w="-10" w:type="dxa"/>
        <w:tblLayout w:type="fixed"/>
        <w:tblCellMar>
          <w:top w:w="102" w:type="dxa"/>
          <w:left w:w="62" w:type="dxa"/>
          <w:bottom w:w="102" w:type="dxa"/>
          <w:right w:w="62" w:type="dxa"/>
        </w:tblCellMar>
        <w:tblLook w:val="04A0" w:firstRow="1" w:lastRow="0" w:firstColumn="1" w:lastColumn="0" w:noHBand="0" w:noVBand="1"/>
      </w:tblPr>
      <w:tblGrid>
        <w:gridCol w:w="567"/>
        <w:gridCol w:w="2381"/>
        <w:gridCol w:w="4679"/>
        <w:gridCol w:w="1288"/>
        <w:gridCol w:w="1275"/>
        <w:gridCol w:w="1276"/>
        <w:gridCol w:w="1134"/>
        <w:gridCol w:w="6"/>
        <w:gridCol w:w="29"/>
        <w:gridCol w:w="1099"/>
        <w:gridCol w:w="11"/>
        <w:gridCol w:w="16"/>
        <w:gridCol w:w="1270"/>
      </w:tblGrid>
      <w:tr w:rsidR="00D9380E" w14:paraId="2311CD80" w14:textId="77777777" w:rsidTr="00992AF6">
        <w:tc>
          <w:tcPr>
            <w:tcW w:w="567" w:type="dxa"/>
            <w:vMerge w:val="restart"/>
            <w:tcBorders>
              <w:top w:val="single" w:sz="4" w:space="0" w:color="000000"/>
              <w:left w:val="single" w:sz="4" w:space="0" w:color="000000"/>
              <w:bottom w:val="single" w:sz="4" w:space="0" w:color="000000"/>
              <w:right w:val="nil"/>
            </w:tcBorders>
            <w:hideMark/>
          </w:tcPr>
          <w:p w14:paraId="66F0795A" w14:textId="77777777" w:rsidR="00D9380E" w:rsidRDefault="00D9380E" w:rsidP="00992AF6">
            <w:pPr>
              <w:pStyle w:val="ConsPlusNormal"/>
              <w:jc w:val="center"/>
            </w:pPr>
            <w:r>
              <w:rPr>
                <w:rFonts w:ascii="Times New Roman" w:hAnsi="Times New Roman"/>
                <w:sz w:val="20"/>
                <w:szCs w:val="20"/>
              </w:rPr>
              <w:t>N п/п</w:t>
            </w:r>
          </w:p>
        </w:tc>
        <w:tc>
          <w:tcPr>
            <w:tcW w:w="2381" w:type="dxa"/>
            <w:vMerge w:val="restart"/>
            <w:tcBorders>
              <w:top w:val="single" w:sz="4" w:space="0" w:color="000000"/>
              <w:left w:val="single" w:sz="4" w:space="0" w:color="000000"/>
              <w:bottom w:val="single" w:sz="4" w:space="0" w:color="000000"/>
              <w:right w:val="nil"/>
            </w:tcBorders>
            <w:hideMark/>
          </w:tcPr>
          <w:p w14:paraId="326C5188" w14:textId="77777777" w:rsidR="00D9380E" w:rsidRDefault="00D9380E" w:rsidP="00992AF6">
            <w:pPr>
              <w:pStyle w:val="ConsPlusNormal"/>
              <w:ind w:firstLine="5"/>
            </w:pPr>
            <w:r>
              <w:rPr>
                <w:rFonts w:ascii="Times New Roman" w:hAnsi="Times New Roman"/>
                <w:sz w:val="20"/>
                <w:szCs w:val="20"/>
              </w:rPr>
              <w:t>Наименование подпрограмм</w:t>
            </w:r>
          </w:p>
        </w:tc>
        <w:tc>
          <w:tcPr>
            <w:tcW w:w="4679" w:type="dxa"/>
            <w:vMerge w:val="restart"/>
            <w:tcBorders>
              <w:top w:val="single" w:sz="4" w:space="0" w:color="000000"/>
              <w:left w:val="single" w:sz="4" w:space="0" w:color="000000"/>
              <w:bottom w:val="single" w:sz="4" w:space="0" w:color="000000"/>
              <w:right w:val="nil"/>
            </w:tcBorders>
            <w:hideMark/>
          </w:tcPr>
          <w:p w14:paraId="00808E19" w14:textId="77777777" w:rsidR="00D9380E" w:rsidRDefault="00D9380E" w:rsidP="00992AF6">
            <w:pPr>
              <w:pStyle w:val="ConsPlusNormal"/>
              <w:ind w:firstLine="0"/>
            </w:pPr>
            <w:r>
              <w:rPr>
                <w:rFonts w:ascii="Times New Roman" w:hAnsi="Times New Roman"/>
                <w:sz w:val="20"/>
                <w:szCs w:val="20"/>
              </w:rPr>
              <w:t>Источники ресурсного обеспечения</w:t>
            </w:r>
          </w:p>
        </w:tc>
        <w:tc>
          <w:tcPr>
            <w:tcW w:w="7404" w:type="dxa"/>
            <w:gridSpan w:val="10"/>
            <w:tcBorders>
              <w:top w:val="single" w:sz="4" w:space="0" w:color="000000"/>
              <w:left w:val="single" w:sz="4" w:space="0" w:color="000000"/>
              <w:bottom w:val="single" w:sz="4" w:space="0" w:color="000000"/>
              <w:right w:val="single" w:sz="4" w:space="0" w:color="000000"/>
            </w:tcBorders>
            <w:hideMark/>
          </w:tcPr>
          <w:p w14:paraId="5ED817B1" w14:textId="77777777" w:rsidR="00D9380E" w:rsidRDefault="00D9380E" w:rsidP="00992AF6">
            <w:pPr>
              <w:pStyle w:val="ConsPlusNormal"/>
              <w:jc w:val="center"/>
            </w:pPr>
            <w:r>
              <w:rPr>
                <w:rFonts w:ascii="Times New Roman" w:hAnsi="Times New Roman"/>
                <w:sz w:val="20"/>
                <w:szCs w:val="20"/>
              </w:rPr>
              <w:t>Расходы (руб.)</w:t>
            </w:r>
          </w:p>
        </w:tc>
      </w:tr>
      <w:tr w:rsidR="00D9380E" w14:paraId="18C69288" w14:textId="77777777" w:rsidTr="00992AF6">
        <w:trPr>
          <w:trHeight w:val="23"/>
        </w:trPr>
        <w:tc>
          <w:tcPr>
            <w:tcW w:w="567" w:type="dxa"/>
            <w:vMerge/>
            <w:tcBorders>
              <w:top w:val="single" w:sz="4" w:space="0" w:color="000000"/>
              <w:left w:val="single" w:sz="4" w:space="0" w:color="000000"/>
              <w:bottom w:val="single" w:sz="4" w:space="0" w:color="000000"/>
              <w:right w:val="nil"/>
            </w:tcBorders>
            <w:vAlign w:val="center"/>
            <w:hideMark/>
          </w:tcPr>
          <w:p w14:paraId="7D057187"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54E13390" w14:textId="77777777" w:rsidR="00D9380E" w:rsidRDefault="00D9380E" w:rsidP="00992AF6">
            <w:pPr>
              <w:spacing w:after="0" w:line="240" w:lineRule="auto"/>
              <w:rPr>
                <w:rFonts w:ascii="Arial" w:hAnsi="Arial" w:cs="Arial"/>
                <w:sz w:val="28"/>
                <w:szCs w:val="28"/>
              </w:rPr>
            </w:pPr>
          </w:p>
        </w:tc>
        <w:tc>
          <w:tcPr>
            <w:tcW w:w="4679" w:type="dxa"/>
            <w:vMerge/>
            <w:tcBorders>
              <w:top w:val="single" w:sz="4" w:space="0" w:color="000000"/>
              <w:left w:val="single" w:sz="4" w:space="0" w:color="000000"/>
              <w:bottom w:val="single" w:sz="4" w:space="0" w:color="000000"/>
              <w:right w:val="nil"/>
            </w:tcBorders>
            <w:vAlign w:val="center"/>
            <w:hideMark/>
          </w:tcPr>
          <w:p w14:paraId="5E840E53" w14:textId="77777777" w:rsidR="00D9380E" w:rsidRDefault="00D9380E" w:rsidP="00992AF6">
            <w:pPr>
              <w:spacing w:after="0" w:line="240" w:lineRule="auto"/>
              <w:rPr>
                <w:rFonts w:ascii="Arial" w:hAnsi="Arial" w:cs="Arial"/>
                <w:sz w:val="28"/>
                <w:szCs w:val="28"/>
              </w:rPr>
            </w:pPr>
          </w:p>
        </w:tc>
        <w:tc>
          <w:tcPr>
            <w:tcW w:w="1288" w:type="dxa"/>
            <w:tcBorders>
              <w:top w:val="single" w:sz="4" w:space="0" w:color="000000"/>
              <w:left w:val="single" w:sz="4" w:space="0" w:color="000000"/>
              <w:bottom w:val="single" w:sz="4" w:space="0" w:color="000000"/>
              <w:right w:val="nil"/>
            </w:tcBorders>
            <w:hideMark/>
          </w:tcPr>
          <w:p w14:paraId="0B267F64" w14:textId="77777777" w:rsidR="00D9380E" w:rsidRDefault="00D9380E" w:rsidP="00992AF6">
            <w:pPr>
              <w:pStyle w:val="ConsPlusNormal"/>
              <w:ind w:firstLine="0"/>
              <w:jc w:val="center"/>
            </w:pPr>
            <w:r>
              <w:rPr>
                <w:rFonts w:ascii="Times New Roman" w:hAnsi="Times New Roman"/>
                <w:sz w:val="20"/>
                <w:szCs w:val="20"/>
              </w:rPr>
              <w:t>2019 г.</w:t>
            </w:r>
          </w:p>
        </w:tc>
        <w:tc>
          <w:tcPr>
            <w:tcW w:w="1275" w:type="dxa"/>
            <w:tcBorders>
              <w:top w:val="single" w:sz="4" w:space="0" w:color="000000"/>
              <w:left w:val="single" w:sz="4" w:space="0" w:color="000000"/>
              <w:bottom w:val="single" w:sz="4" w:space="0" w:color="000000"/>
              <w:right w:val="nil"/>
            </w:tcBorders>
            <w:hideMark/>
          </w:tcPr>
          <w:p w14:paraId="5EF1CEC2" w14:textId="77777777" w:rsidR="00D9380E" w:rsidRDefault="00D9380E" w:rsidP="00992AF6">
            <w:pPr>
              <w:pStyle w:val="ConsPlusNormal"/>
              <w:ind w:firstLine="0"/>
              <w:jc w:val="center"/>
            </w:pPr>
            <w:r>
              <w:rPr>
                <w:rFonts w:ascii="Times New Roman" w:hAnsi="Times New Roman"/>
                <w:sz w:val="20"/>
                <w:szCs w:val="20"/>
              </w:rPr>
              <w:t>2020 г.</w:t>
            </w:r>
          </w:p>
        </w:tc>
        <w:tc>
          <w:tcPr>
            <w:tcW w:w="1276" w:type="dxa"/>
            <w:tcBorders>
              <w:top w:val="single" w:sz="4" w:space="0" w:color="000000"/>
              <w:left w:val="single" w:sz="4" w:space="0" w:color="000000"/>
              <w:bottom w:val="single" w:sz="4" w:space="0" w:color="000000"/>
              <w:right w:val="nil"/>
            </w:tcBorders>
            <w:hideMark/>
          </w:tcPr>
          <w:p w14:paraId="7D95C17D" w14:textId="77777777" w:rsidR="00D9380E" w:rsidRDefault="00D9380E" w:rsidP="00992AF6">
            <w:pPr>
              <w:pStyle w:val="ConsPlusNormal"/>
              <w:ind w:firstLine="0"/>
              <w:jc w:val="center"/>
            </w:pPr>
            <w:r>
              <w:rPr>
                <w:rFonts w:ascii="Times New Roman" w:hAnsi="Times New Roman"/>
                <w:sz w:val="20"/>
                <w:szCs w:val="20"/>
              </w:rPr>
              <w:t>2021 г.</w:t>
            </w:r>
          </w:p>
        </w:tc>
        <w:tc>
          <w:tcPr>
            <w:tcW w:w="1134" w:type="dxa"/>
            <w:tcBorders>
              <w:top w:val="single" w:sz="4" w:space="0" w:color="000000"/>
              <w:left w:val="single" w:sz="4" w:space="0" w:color="000000"/>
              <w:bottom w:val="single" w:sz="4" w:space="0" w:color="000000"/>
              <w:right w:val="nil"/>
            </w:tcBorders>
            <w:hideMark/>
          </w:tcPr>
          <w:p w14:paraId="752CD084" w14:textId="77777777" w:rsidR="00D9380E" w:rsidRDefault="00D9380E" w:rsidP="00992AF6">
            <w:pPr>
              <w:pStyle w:val="ConsPlusNormal"/>
              <w:ind w:firstLine="0"/>
              <w:jc w:val="center"/>
            </w:pPr>
            <w:r>
              <w:rPr>
                <w:rFonts w:ascii="Times New Roman" w:hAnsi="Times New Roman"/>
                <w:sz w:val="20"/>
                <w:szCs w:val="20"/>
              </w:rPr>
              <w:t>2022 г.</w:t>
            </w:r>
          </w:p>
        </w:tc>
        <w:tc>
          <w:tcPr>
            <w:tcW w:w="1134" w:type="dxa"/>
            <w:gridSpan w:val="3"/>
            <w:tcBorders>
              <w:top w:val="single" w:sz="4" w:space="0" w:color="000000"/>
              <w:left w:val="single" w:sz="4" w:space="0" w:color="000000"/>
              <w:bottom w:val="single" w:sz="4" w:space="0" w:color="000000"/>
              <w:right w:val="nil"/>
            </w:tcBorders>
            <w:hideMark/>
          </w:tcPr>
          <w:p w14:paraId="53485EC0" w14:textId="77777777" w:rsidR="00D9380E" w:rsidRDefault="00D9380E" w:rsidP="00992AF6">
            <w:pPr>
              <w:pStyle w:val="ConsPlusNormal"/>
              <w:ind w:firstLine="0"/>
              <w:jc w:val="center"/>
            </w:pPr>
            <w:r>
              <w:rPr>
                <w:rFonts w:ascii="Times New Roman" w:hAnsi="Times New Roman"/>
                <w:sz w:val="20"/>
                <w:szCs w:val="20"/>
              </w:rPr>
              <w:t>2023 г.</w:t>
            </w:r>
          </w:p>
        </w:tc>
        <w:tc>
          <w:tcPr>
            <w:tcW w:w="1297" w:type="dxa"/>
            <w:gridSpan w:val="3"/>
            <w:tcBorders>
              <w:top w:val="single" w:sz="4" w:space="0" w:color="000000"/>
              <w:left w:val="single" w:sz="4" w:space="0" w:color="000000"/>
              <w:bottom w:val="single" w:sz="4" w:space="0" w:color="000000"/>
              <w:right w:val="single" w:sz="4" w:space="0" w:color="000000"/>
            </w:tcBorders>
            <w:hideMark/>
          </w:tcPr>
          <w:p w14:paraId="1A67BCE6" w14:textId="77777777" w:rsidR="00D9380E" w:rsidRDefault="00D9380E" w:rsidP="00992AF6">
            <w:pPr>
              <w:pStyle w:val="ConsPlusNormal"/>
              <w:ind w:firstLine="0"/>
              <w:jc w:val="center"/>
            </w:pPr>
            <w:r>
              <w:rPr>
                <w:rFonts w:ascii="Times New Roman" w:hAnsi="Times New Roman"/>
                <w:sz w:val="20"/>
                <w:szCs w:val="20"/>
              </w:rPr>
              <w:t>2024 г.</w:t>
            </w:r>
          </w:p>
        </w:tc>
      </w:tr>
      <w:tr w:rsidR="00D9380E" w14:paraId="03D56AA9" w14:textId="77777777" w:rsidTr="00992AF6">
        <w:trPr>
          <w:trHeight w:val="28"/>
        </w:trPr>
        <w:tc>
          <w:tcPr>
            <w:tcW w:w="567" w:type="dxa"/>
            <w:tcBorders>
              <w:top w:val="single" w:sz="4" w:space="0" w:color="000000"/>
              <w:left w:val="single" w:sz="4" w:space="0" w:color="000000"/>
              <w:bottom w:val="single" w:sz="4" w:space="0" w:color="000000"/>
              <w:right w:val="nil"/>
            </w:tcBorders>
            <w:vAlign w:val="bottom"/>
            <w:hideMark/>
          </w:tcPr>
          <w:p w14:paraId="14F0301E" w14:textId="77777777" w:rsidR="00D9380E" w:rsidRDefault="00D9380E" w:rsidP="00992AF6">
            <w:pPr>
              <w:pStyle w:val="ConsPlusNormal"/>
              <w:tabs>
                <w:tab w:val="left" w:pos="443"/>
              </w:tabs>
              <w:ind w:firstLine="0"/>
              <w:jc w:val="center"/>
            </w:pPr>
            <w:r>
              <w:rPr>
                <w:rFonts w:ascii="Times New Roman" w:hAnsi="Times New Roman"/>
                <w:sz w:val="20"/>
                <w:szCs w:val="20"/>
              </w:rPr>
              <w:t>1</w:t>
            </w:r>
          </w:p>
        </w:tc>
        <w:tc>
          <w:tcPr>
            <w:tcW w:w="2381" w:type="dxa"/>
            <w:tcBorders>
              <w:top w:val="single" w:sz="4" w:space="0" w:color="000000"/>
              <w:left w:val="single" w:sz="4" w:space="0" w:color="000000"/>
              <w:bottom w:val="single" w:sz="4" w:space="0" w:color="000000"/>
              <w:right w:val="nil"/>
            </w:tcBorders>
            <w:hideMark/>
          </w:tcPr>
          <w:p w14:paraId="5D72B807" w14:textId="77777777" w:rsidR="00D9380E" w:rsidRDefault="00D9380E" w:rsidP="00992AF6">
            <w:pPr>
              <w:pStyle w:val="ConsPlusNormal"/>
              <w:ind w:firstLine="5"/>
              <w:jc w:val="center"/>
            </w:pPr>
            <w:r>
              <w:rPr>
                <w:rFonts w:ascii="Times New Roman" w:hAnsi="Times New Roman"/>
                <w:sz w:val="20"/>
                <w:szCs w:val="20"/>
              </w:rPr>
              <w:t>2</w:t>
            </w:r>
          </w:p>
        </w:tc>
        <w:tc>
          <w:tcPr>
            <w:tcW w:w="4679" w:type="dxa"/>
            <w:tcBorders>
              <w:top w:val="single" w:sz="4" w:space="0" w:color="000000"/>
              <w:left w:val="single" w:sz="4" w:space="0" w:color="000000"/>
              <w:bottom w:val="single" w:sz="4" w:space="0" w:color="000000"/>
              <w:right w:val="nil"/>
            </w:tcBorders>
            <w:hideMark/>
          </w:tcPr>
          <w:p w14:paraId="150AC92D" w14:textId="77777777" w:rsidR="00D9380E" w:rsidRDefault="00D9380E" w:rsidP="00992AF6">
            <w:pPr>
              <w:pStyle w:val="ConsPlusNormal"/>
              <w:jc w:val="center"/>
            </w:pPr>
            <w:r>
              <w:rPr>
                <w:rFonts w:ascii="Times New Roman" w:hAnsi="Times New Roman"/>
                <w:sz w:val="20"/>
                <w:szCs w:val="20"/>
              </w:rPr>
              <w:t>3</w:t>
            </w:r>
          </w:p>
        </w:tc>
        <w:tc>
          <w:tcPr>
            <w:tcW w:w="1288" w:type="dxa"/>
            <w:tcBorders>
              <w:top w:val="single" w:sz="4" w:space="0" w:color="000000"/>
              <w:left w:val="single" w:sz="4" w:space="0" w:color="000000"/>
              <w:bottom w:val="single" w:sz="4" w:space="0" w:color="000000"/>
              <w:right w:val="nil"/>
            </w:tcBorders>
            <w:hideMark/>
          </w:tcPr>
          <w:p w14:paraId="59D474A6" w14:textId="77777777" w:rsidR="00D9380E" w:rsidRDefault="00D9380E" w:rsidP="00992AF6">
            <w:pPr>
              <w:pStyle w:val="ConsPlusNormal"/>
              <w:jc w:val="center"/>
            </w:pPr>
            <w:r>
              <w:rPr>
                <w:rFonts w:ascii="Times New Roman" w:hAnsi="Times New Roman"/>
                <w:sz w:val="20"/>
                <w:szCs w:val="20"/>
              </w:rPr>
              <w:t>4</w:t>
            </w:r>
          </w:p>
        </w:tc>
        <w:tc>
          <w:tcPr>
            <w:tcW w:w="1275" w:type="dxa"/>
            <w:tcBorders>
              <w:top w:val="single" w:sz="4" w:space="0" w:color="000000"/>
              <w:left w:val="single" w:sz="4" w:space="0" w:color="000000"/>
              <w:bottom w:val="single" w:sz="4" w:space="0" w:color="000000"/>
              <w:right w:val="nil"/>
            </w:tcBorders>
            <w:hideMark/>
          </w:tcPr>
          <w:p w14:paraId="468BF213" w14:textId="77777777" w:rsidR="00D9380E" w:rsidRDefault="00D9380E" w:rsidP="00992AF6">
            <w:pPr>
              <w:pStyle w:val="ConsPlusNormal"/>
              <w:jc w:val="center"/>
            </w:pPr>
            <w:r>
              <w:rPr>
                <w:rFonts w:ascii="Times New Roman" w:hAnsi="Times New Roman"/>
                <w:sz w:val="20"/>
                <w:szCs w:val="20"/>
              </w:rPr>
              <w:t>5</w:t>
            </w:r>
          </w:p>
        </w:tc>
        <w:tc>
          <w:tcPr>
            <w:tcW w:w="1276" w:type="dxa"/>
            <w:tcBorders>
              <w:top w:val="single" w:sz="4" w:space="0" w:color="000000"/>
              <w:left w:val="single" w:sz="4" w:space="0" w:color="000000"/>
              <w:bottom w:val="single" w:sz="4" w:space="0" w:color="000000"/>
              <w:right w:val="nil"/>
            </w:tcBorders>
            <w:hideMark/>
          </w:tcPr>
          <w:p w14:paraId="01D2A0B7" w14:textId="77777777" w:rsidR="00D9380E" w:rsidRDefault="00D9380E" w:rsidP="00992AF6">
            <w:pPr>
              <w:pStyle w:val="ConsPlusNormal"/>
              <w:ind w:firstLine="0"/>
              <w:jc w:val="center"/>
            </w:pPr>
            <w:r>
              <w:rPr>
                <w:rFonts w:ascii="Times New Roman" w:hAnsi="Times New Roman"/>
                <w:sz w:val="20"/>
                <w:szCs w:val="20"/>
              </w:rPr>
              <w:t>6</w:t>
            </w:r>
          </w:p>
        </w:tc>
        <w:tc>
          <w:tcPr>
            <w:tcW w:w="1134" w:type="dxa"/>
            <w:tcBorders>
              <w:top w:val="single" w:sz="4" w:space="0" w:color="000000"/>
              <w:left w:val="single" w:sz="4" w:space="0" w:color="000000"/>
              <w:bottom w:val="single" w:sz="4" w:space="0" w:color="000000"/>
              <w:right w:val="nil"/>
            </w:tcBorders>
            <w:hideMark/>
          </w:tcPr>
          <w:p w14:paraId="086C4FD8" w14:textId="77777777" w:rsidR="00D9380E" w:rsidRDefault="00D9380E" w:rsidP="00992AF6">
            <w:pPr>
              <w:pStyle w:val="ConsPlusNormal"/>
              <w:ind w:firstLine="0"/>
              <w:jc w:val="center"/>
            </w:pPr>
            <w:r>
              <w:rPr>
                <w:rFonts w:ascii="Times New Roman" w:hAnsi="Times New Roman"/>
                <w:sz w:val="20"/>
                <w:szCs w:val="20"/>
              </w:rPr>
              <w:t>7</w:t>
            </w:r>
          </w:p>
        </w:tc>
        <w:tc>
          <w:tcPr>
            <w:tcW w:w="1134" w:type="dxa"/>
            <w:gridSpan w:val="3"/>
            <w:tcBorders>
              <w:top w:val="single" w:sz="4" w:space="0" w:color="000000"/>
              <w:left w:val="single" w:sz="4" w:space="0" w:color="000000"/>
              <w:bottom w:val="single" w:sz="4" w:space="0" w:color="000000"/>
              <w:right w:val="nil"/>
            </w:tcBorders>
            <w:hideMark/>
          </w:tcPr>
          <w:p w14:paraId="3E3FD043" w14:textId="77777777" w:rsidR="00D9380E" w:rsidRDefault="00D9380E" w:rsidP="00992AF6">
            <w:pPr>
              <w:pStyle w:val="ConsPlusNormal"/>
              <w:ind w:firstLine="0"/>
              <w:jc w:val="center"/>
            </w:pPr>
            <w:r>
              <w:rPr>
                <w:rFonts w:ascii="Times New Roman" w:hAnsi="Times New Roman"/>
                <w:sz w:val="20"/>
                <w:szCs w:val="20"/>
              </w:rPr>
              <w:t>8</w:t>
            </w:r>
          </w:p>
        </w:tc>
        <w:tc>
          <w:tcPr>
            <w:tcW w:w="1297" w:type="dxa"/>
            <w:gridSpan w:val="3"/>
            <w:tcBorders>
              <w:top w:val="single" w:sz="4" w:space="0" w:color="000000"/>
              <w:left w:val="single" w:sz="4" w:space="0" w:color="000000"/>
              <w:bottom w:val="single" w:sz="4" w:space="0" w:color="000000"/>
              <w:right w:val="single" w:sz="4" w:space="0" w:color="000000"/>
            </w:tcBorders>
            <w:hideMark/>
          </w:tcPr>
          <w:p w14:paraId="31256D0D" w14:textId="77777777" w:rsidR="00D9380E" w:rsidRDefault="00D9380E" w:rsidP="00992AF6">
            <w:pPr>
              <w:pStyle w:val="ConsPlusNormal"/>
              <w:ind w:firstLine="0"/>
              <w:jc w:val="center"/>
            </w:pPr>
            <w:r>
              <w:rPr>
                <w:rFonts w:ascii="Times New Roman" w:hAnsi="Times New Roman"/>
                <w:sz w:val="20"/>
                <w:szCs w:val="20"/>
              </w:rPr>
              <w:t>9</w:t>
            </w:r>
          </w:p>
        </w:tc>
      </w:tr>
      <w:tr w:rsidR="00D9380E" w14:paraId="74B42AA0" w14:textId="77777777" w:rsidTr="00992AF6">
        <w:trPr>
          <w:trHeight w:val="259"/>
        </w:trPr>
        <w:tc>
          <w:tcPr>
            <w:tcW w:w="567" w:type="dxa"/>
            <w:vMerge w:val="restart"/>
            <w:tcBorders>
              <w:top w:val="single" w:sz="4" w:space="0" w:color="000000"/>
              <w:left w:val="single" w:sz="4" w:space="0" w:color="000000"/>
              <w:bottom w:val="single" w:sz="4" w:space="0" w:color="000000"/>
              <w:right w:val="nil"/>
            </w:tcBorders>
            <w:hideMark/>
          </w:tcPr>
          <w:p w14:paraId="2D698E31" w14:textId="77777777" w:rsidR="00D9380E" w:rsidRDefault="00D9380E" w:rsidP="00992AF6">
            <w:pPr>
              <w:pStyle w:val="ConsPlusNormal"/>
              <w:jc w:val="center"/>
            </w:pPr>
            <w:r>
              <w:rPr>
                <w:rFonts w:ascii="Times New Roman" w:hAnsi="Times New Roman"/>
                <w:sz w:val="20"/>
                <w:szCs w:val="20"/>
              </w:rPr>
              <w:t>1</w:t>
            </w:r>
          </w:p>
        </w:tc>
        <w:tc>
          <w:tcPr>
            <w:tcW w:w="2381" w:type="dxa"/>
            <w:vMerge w:val="restart"/>
            <w:tcBorders>
              <w:top w:val="single" w:sz="4" w:space="0" w:color="000000"/>
              <w:left w:val="single" w:sz="4" w:space="0" w:color="000000"/>
              <w:bottom w:val="single" w:sz="4" w:space="0" w:color="000000"/>
              <w:right w:val="nil"/>
            </w:tcBorders>
          </w:tcPr>
          <w:p w14:paraId="4580BB80" w14:textId="77777777" w:rsidR="00D9380E" w:rsidRDefault="00D9380E" w:rsidP="00992AF6">
            <w:pPr>
              <w:pStyle w:val="ConsPlusNormal"/>
              <w:snapToGrid w:val="0"/>
              <w:ind w:firstLine="0"/>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14:paraId="76A60533" w14:textId="77777777" w:rsidR="00D9380E" w:rsidRDefault="00D9380E" w:rsidP="00992AF6">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14:paraId="5A225E5A" w14:textId="77777777" w:rsidR="00D9380E" w:rsidRDefault="00D9380E" w:rsidP="00992AF6">
            <w:pPr>
              <w:pStyle w:val="ConsPlusNormal"/>
              <w:ind w:firstLine="0"/>
            </w:pPr>
            <w:r>
              <w:rPr>
                <w:rFonts w:ascii="Times New Roman" w:hAnsi="Times New Roman"/>
                <w:b/>
                <w:sz w:val="20"/>
                <w:szCs w:val="20"/>
              </w:rPr>
              <w:t>3212925,39</w:t>
            </w:r>
          </w:p>
        </w:tc>
        <w:tc>
          <w:tcPr>
            <w:tcW w:w="1275" w:type="dxa"/>
            <w:tcBorders>
              <w:top w:val="single" w:sz="4" w:space="0" w:color="000000"/>
              <w:left w:val="single" w:sz="4" w:space="0" w:color="000000"/>
              <w:bottom w:val="single" w:sz="4" w:space="0" w:color="000000"/>
              <w:right w:val="nil"/>
            </w:tcBorders>
            <w:hideMark/>
          </w:tcPr>
          <w:p w14:paraId="738A8107" w14:textId="77777777" w:rsidR="00D9380E" w:rsidRDefault="00D9380E" w:rsidP="00992AF6">
            <w:r>
              <w:rPr>
                <w:rFonts w:ascii="Times New Roman" w:hAnsi="Times New Roman"/>
                <w:b/>
                <w:sz w:val="20"/>
                <w:szCs w:val="20"/>
              </w:rPr>
              <w:t>3914801,46</w:t>
            </w:r>
          </w:p>
        </w:tc>
        <w:tc>
          <w:tcPr>
            <w:tcW w:w="1276" w:type="dxa"/>
            <w:tcBorders>
              <w:top w:val="single" w:sz="4" w:space="0" w:color="000000"/>
              <w:left w:val="single" w:sz="4" w:space="0" w:color="000000"/>
              <w:bottom w:val="single" w:sz="4" w:space="0" w:color="000000"/>
              <w:right w:val="nil"/>
            </w:tcBorders>
            <w:hideMark/>
          </w:tcPr>
          <w:p w14:paraId="2384DDAF" w14:textId="77777777" w:rsidR="00D9380E" w:rsidRDefault="00D9380E" w:rsidP="00992AF6">
            <w:r>
              <w:rPr>
                <w:rFonts w:ascii="Times New Roman" w:hAnsi="Times New Roman"/>
                <w:b/>
                <w:sz w:val="20"/>
                <w:szCs w:val="20"/>
              </w:rPr>
              <w:t>1949729,75</w:t>
            </w:r>
          </w:p>
        </w:tc>
        <w:tc>
          <w:tcPr>
            <w:tcW w:w="1134" w:type="dxa"/>
            <w:tcBorders>
              <w:top w:val="single" w:sz="4" w:space="0" w:color="000000"/>
              <w:left w:val="single" w:sz="4" w:space="0" w:color="000000"/>
              <w:bottom w:val="single" w:sz="4" w:space="0" w:color="000000"/>
              <w:right w:val="nil"/>
            </w:tcBorders>
            <w:hideMark/>
          </w:tcPr>
          <w:p w14:paraId="3B394B08" w14:textId="77777777" w:rsidR="00D9380E" w:rsidRDefault="00D9380E" w:rsidP="00992AF6">
            <w:r>
              <w:rPr>
                <w:rFonts w:ascii="Times New Roman" w:hAnsi="Times New Roman"/>
                <w:b/>
                <w:sz w:val="20"/>
                <w:szCs w:val="20"/>
              </w:rPr>
              <w:t>1949759,06</w:t>
            </w:r>
          </w:p>
        </w:tc>
        <w:tc>
          <w:tcPr>
            <w:tcW w:w="1134" w:type="dxa"/>
            <w:gridSpan w:val="3"/>
            <w:tcBorders>
              <w:top w:val="single" w:sz="4" w:space="0" w:color="000000"/>
              <w:left w:val="single" w:sz="4" w:space="0" w:color="000000"/>
              <w:bottom w:val="single" w:sz="4" w:space="0" w:color="000000"/>
              <w:right w:val="nil"/>
            </w:tcBorders>
            <w:hideMark/>
          </w:tcPr>
          <w:p w14:paraId="20003E2F" w14:textId="77777777" w:rsidR="00D9380E" w:rsidRDefault="00D9380E" w:rsidP="00992AF6">
            <w:r>
              <w:rPr>
                <w:rFonts w:ascii="Times New Roman" w:hAnsi="Times New Roman"/>
                <w:b/>
                <w:sz w:val="20"/>
                <w:szCs w:val="20"/>
              </w:rPr>
              <w:t>880 129</w:t>
            </w:r>
          </w:p>
        </w:tc>
        <w:tc>
          <w:tcPr>
            <w:tcW w:w="1297" w:type="dxa"/>
            <w:gridSpan w:val="3"/>
            <w:tcBorders>
              <w:top w:val="single" w:sz="4" w:space="0" w:color="000000"/>
              <w:left w:val="single" w:sz="4" w:space="0" w:color="000000"/>
              <w:bottom w:val="single" w:sz="4" w:space="0" w:color="000000"/>
              <w:right w:val="single" w:sz="4" w:space="0" w:color="000000"/>
            </w:tcBorders>
            <w:hideMark/>
          </w:tcPr>
          <w:p w14:paraId="445E6777" w14:textId="77777777" w:rsidR="00D9380E" w:rsidRDefault="00D9380E" w:rsidP="00992AF6">
            <w:r>
              <w:rPr>
                <w:rFonts w:ascii="Times New Roman" w:hAnsi="Times New Roman"/>
                <w:b/>
                <w:sz w:val="20"/>
                <w:szCs w:val="20"/>
              </w:rPr>
              <w:t>999 129</w:t>
            </w:r>
          </w:p>
        </w:tc>
      </w:tr>
      <w:tr w:rsidR="00D9380E" w14:paraId="1DB70249" w14:textId="77777777" w:rsidTr="00992AF6">
        <w:trPr>
          <w:trHeight w:val="156"/>
        </w:trPr>
        <w:tc>
          <w:tcPr>
            <w:tcW w:w="567" w:type="dxa"/>
            <w:vMerge/>
            <w:tcBorders>
              <w:top w:val="single" w:sz="4" w:space="0" w:color="000000"/>
              <w:left w:val="single" w:sz="4" w:space="0" w:color="000000"/>
              <w:bottom w:val="single" w:sz="4" w:space="0" w:color="000000"/>
              <w:right w:val="nil"/>
            </w:tcBorders>
            <w:vAlign w:val="center"/>
            <w:hideMark/>
          </w:tcPr>
          <w:p w14:paraId="3ED439A1"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6EB3B8EA" w14:textId="77777777"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14:paraId="7FC9EAA1" w14:textId="77777777" w:rsidR="00D9380E" w:rsidRDefault="00D9380E" w:rsidP="00992AF6">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14:paraId="003B2BFC" w14:textId="77777777"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14:paraId="79132202"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6E0CA129" w14:textId="77777777" w:rsidR="00D9380E" w:rsidRDefault="00D9380E" w:rsidP="00992AF6">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14:paraId="758F8279" w14:textId="77777777" w:rsidR="00D9380E" w:rsidRDefault="00D9380E" w:rsidP="00992AF6">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14:paraId="1D8D6168" w14:textId="77777777" w:rsidR="00D9380E" w:rsidRDefault="00D9380E" w:rsidP="00992AF6">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14:paraId="53DE9996" w14:textId="77777777" w:rsidR="00D9380E" w:rsidRDefault="00D9380E" w:rsidP="00992AF6">
            <w:pPr>
              <w:pStyle w:val="ConsPlusNormal"/>
              <w:snapToGrid w:val="0"/>
              <w:rPr>
                <w:rFonts w:ascii="Times New Roman" w:hAnsi="Times New Roman"/>
                <w:sz w:val="20"/>
                <w:szCs w:val="20"/>
              </w:rPr>
            </w:pPr>
          </w:p>
        </w:tc>
      </w:tr>
      <w:tr w:rsidR="00D9380E" w14:paraId="776774BE" w14:textId="77777777" w:rsidTr="00992AF6">
        <w:trPr>
          <w:trHeight w:val="23"/>
        </w:trPr>
        <w:tc>
          <w:tcPr>
            <w:tcW w:w="567" w:type="dxa"/>
            <w:vMerge/>
            <w:tcBorders>
              <w:top w:val="single" w:sz="4" w:space="0" w:color="000000"/>
              <w:left w:val="single" w:sz="4" w:space="0" w:color="000000"/>
              <w:bottom w:val="single" w:sz="4" w:space="0" w:color="000000"/>
              <w:right w:val="nil"/>
            </w:tcBorders>
            <w:vAlign w:val="center"/>
            <w:hideMark/>
          </w:tcPr>
          <w:p w14:paraId="10DF687D"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65B83F33" w14:textId="77777777"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14:paraId="685D85C8" w14:textId="77777777" w:rsidR="00D9380E" w:rsidRDefault="00D9380E" w:rsidP="00992AF6">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14:paraId="66E225F7"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1 217  197,89</w:t>
            </w:r>
          </w:p>
        </w:tc>
        <w:tc>
          <w:tcPr>
            <w:tcW w:w="1275" w:type="dxa"/>
            <w:tcBorders>
              <w:top w:val="single" w:sz="4" w:space="0" w:color="000000"/>
              <w:left w:val="single" w:sz="4" w:space="0" w:color="000000"/>
              <w:bottom w:val="single" w:sz="4" w:space="0" w:color="000000"/>
              <w:right w:val="nil"/>
            </w:tcBorders>
          </w:tcPr>
          <w:p w14:paraId="0CD76C8B"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1009948,46</w:t>
            </w:r>
          </w:p>
        </w:tc>
        <w:tc>
          <w:tcPr>
            <w:tcW w:w="1276" w:type="dxa"/>
            <w:tcBorders>
              <w:top w:val="single" w:sz="4" w:space="0" w:color="000000"/>
              <w:left w:val="single" w:sz="4" w:space="0" w:color="000000"/>
              <w:bottom w:val="single" w:sz="4" w:space="0" w:color="000000"/>
              <w:right w:val="nil"/>
            </w:tcBorders>
          </w:tcPr>
          <w:p w14:paraId="3F6BD4FB"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1009975,75</w:t>
            </w:r>
          </w:p>
        </w:tc>
        <w:tc>
          <w:tcPr>
            <w:tcW w:w="1134" w:type="dxa"/>
            <w:tcBorders>
              <w:top w:val="single" w:sz="4" w:space="0" w:color="000000"/>
              <w:left w:val="single" w:sz="4" w:space="0" w:color="000000"/>
              <w:bottom w:val="single" w:sz="4" w:space="0" w:color="000000"/>
              <w:right w:val="nil"/>
            </w:tcBorders>
          </w:tcPr>
          <w:p w14:paraId="26D67BC6"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1010005,06</w:t>
            </w:r>
          </w:p>
        </w:tc>
        <w:tc>
          <w:tcPr>
            <w:tcW w:w="1134" w:type="dxa"/>
            <w:gridSpan w:val="3"/>
            <w:tcBorders>
              <w:top w:val="single" w:sz="4" w:space="0" w:color="000000"/>
              <w:left w:val="single" w:sz="4" w:space="0" w:color="000000"/>
              <w:bottom w:val="single" w:sz="4" w:space="0" w:color="000000"/>
              <w:right w:val="nil"/>
            </w:tcBorders>
          </w:tcPr>
          <w:p w14:paraId="0D572590" w14:textId="77777777" w:rsidR="00D9380E" w:rsidRDefault="00D9380E" w:rsidP="00992AF6">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14:paraId="6348B57D" w14:textId="77777777" w:rsidR="00D9380E" w:rsidRDefault="00D9380E" w:rsidP="00992AF6">
            <w:pPr>
              <w:pStyle w:val="ConsPlusNormal"/>
              <w:snapToGrid w:val="0"/>
              <w:rPr>
                <w:rFonts w:ascii="Times New Roman" w:hAnsi="Times New Roman"/>
                <w:sz w:val="20"/>
                <w:szCs w:val="20"/>
              </w:rPr>
            </w:pPr>
          </w:p>
        </w:tc>
      </w:tr>
      <w:tr w:rsidR="00D9380E" w14:paraId="4DE3D262" w14:textId="77777777" w:rsidTr="00992AF6">
        <w:trPr>
          <w:trHeight w:val="239"/>
        </w:trPr>
        <w:tc>
          <w:tcPr>
            <w:tcW w:w="567" w:type="dxa"/>
            <w:vMerge/>
            <w:tcBorders>
              <w:top w:val="single" w:sz="4" w:space="0" w:color="000000"/>
              <w:left w:val="single" w:sz="4" w:space="0" w:color="000000"/>
              <w:bottom w:val="single" w:sz="4" w:space="0" w:color="000000"/>
              <w:right w:val="nil"/>
            </w:tcBorders>
            <w:vAlign w:val="center"/>
            <w:hideMark/>
          </w:tcPr>
          <w:p w14:paraId="56F69249"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4C56DEB3" w14:textId="77777777"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14:paraId="3BAA4D3F" w14:textId="77777777" w:rsidR="00D9380E" w:rsidRDefault="00D9380E" w:rsidP="00992AF6">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14:paraId="0F624A06" w14:textId="77777777" w:rsidR="00D9380E" w:rsidRDefault="00D9380E" w:rsidP="00992AF6">
            <w:pPr>
              <w:pStyle w:val="ConsPlusNormal"/>
              <w:ind w:firstLine="0"/>
            </w:pPr>
            <w:r>
              <w:rPr>
                <w:rFonts w:ascii="Times New Roman" w:hAnsi="Times New Roman"/>
                <w:sz w:val="20"/>
                <w:szCs w:val="20"/>
              </w:rPr>
              <w:t>1778441,50</w:t>
            </w:r>
          </w:p>
        </w:tc>
        <w:tc>
          <w:tcPr>
            <w:tcW w:w="1275" w:type="dxa"/>
            <w:tcBorders>
              <w:top w:val="single" w:sz="4" w:space="0" w:color="000000"/>
              <w:left w:val="single" w:sz="4" w:space="0" w:color="000000"/>
              <w:bottom w:val="single" w:sz="4" w:space="0" w:color="000000"/>
              <w:right w:val="nil"/>
            </w:tcBorders>
            <w:hideMark/>
          </w:tcPr>
          <w:p w14:paraId="48BE7D61" w14:textId="77777777" w:rsidR="00D9380E" w:rsidRDefault="00D9380E" w:rsidP="00992AF6">
            <w:r>
              <w:rPr>
                <w:rFonts w:ascii="Times New Roman" w:hAnsi="Times New Roman"/>
                <w:sz w:val="20"/>
                <w:szCs w:val="20"/>
              </w:rPr>
              <w:t>1613655</w:t>
            </w:r>
          </w:p>
        </w:tc>
        <w:tc>
          <w:tcPr>
            <w:tcW w:w="1276" w:type="dxa"/>
            <w:tcBorders>
              <w:top w:val="single" w:sz="4" w:space="0" w:color="000000"/>
              <w:left w:val="single" w:sz="4" w:space="0" w:color="000000"/>
              <w:bottom w:val="single" w:sz="4" w:space="0" w:color="000000"/>
              <w:right w:val="nil"/>
            </w:tcBorders>
            <w:hideMark/>
          </w:tcPr>
          <w:p w14:paraId="4EDCCABA" w14:textId="77777777" w:rsidR="00D9380E" w:rsidRDefault="00D9380E" w:rsidP="00992AF6">
            <w:r>
              <w:rPr>
                <w:rFonts w:ascii="Times New Roman" w:hAnsi="Times New Roman"/>
                <w:sz w:val="20"/>
                <w:szCs w:val="20"/>
              </w:rPr>
              <w:t>939754</w:t>
            </w:r>
          </w:p>
        </w:tc>
        <w:tc>
          <w:tcPr>
            <w:tcW w:w="1134" w:type="dxa"/>
            <w:tcBorders>
              <w:top w:val="single" w:sz="4" w:space="0" w:color="000000"/>
              <w:left w:val="single" w:sz="4" w:space="0" w:color="000000"/>
              <w:bottom w:val="single" w:sz="4" w:space="0" w:color="000000"/>
              <w:right w:val="nil"/>
            </w:tcBorders>
            <w:hideMark/>
          </w:tcPr>
          <w:p w14:paraId="075A2F45" w14:textId="77777777" w:rsidR="00D9380E" w:rsidRDefault="00D9380E" w:rsidP="00992AF6">
            <w:r>
              <w:rPr>
                <w:rFonts w:ascii="Times New Roman" w:hAnsi="Times New Roman"/>
                <w:sz w:val="20"/>
                <w:szCs w:val="20"/>
              </w:rPr>
              <w:t>939754</w:t>
            </w:r>
          </w:p>
        </w:tc>
        <w:tc>
          <w:tcPr>
            <w:tcW w:w="1134" w:type="dxa"/>
            <w:gridSpan w:val="3"/>
            <w:tcBorders>
              <w:top w:val="single" w:sz="4" w:space="0" w:color="000000"/>
              <w:left w:val="single" w:sz="4" w:space="0" w:color="000000"/>
              <w:bottom w:val="single" w:sz="4" w:space="0" w:color="000000"/>
              <w:right w:val="nil"/>
            </w:tcBorders>
            <w:hideMark/>
          </w:tcPr>
          <w:p w14:paraId="29D41A8C" w14:textId="77777777" w:rsidR="00D9380E" w:rsidRDefault="00D9380E" w:rsidP="00992AF6">
            <w:r>
              <w:rPr>
                <w:rFonts w:ascii="Times New Roman" w:hAnsi="Times New Roman"/>
                <w:sz w:val="20"/>
                <w:szCs w:val="20"/>
              </w:rPr>
              <w:t>880 129</w:t>
            </w:r>
          </w:p>
        </w:tc>
        <w:tc>
          <w:tcPr>
            <w:tcW w:w="1297" w:type="dxa"/>
            <w:gridSpan w:val="3"/>
            <w:tcBorders>
              <w:top w:val="single" w:sz="4" w:space="0" w:color="000000"/>
              <w:left w:val="single" w:sz="4" w:space="0" w:color="000000"/>
              <w:bottom w:val="single" w:sz="4" w:space="0" w:color="000000"/>
              <w:right w:val="single" w:sz="4" w:space="0" w:color="000000"/>
            </w:tcBorders>
            <w:hideMark/>
          </w:tcPr>
          <w:p w14:paraId="490B3457" w14:textId="77777777" w:rsidR="00D9380E" w:rsidRDefault="00D9380E" w:rsidP="00992AF6">
            <w:r>
              <w:rPr>
                <w:rFonts w:ascii="Times New Roman" w:hAnsi="Times New Roman"/>
                <w:sz w:val="20"/>
                <w:szCs w:val="20"/>
              </w:rPr>
              <w:t>999 129</w:t>
            </w:r>
          </w:p>
        </w:tc>
      </w:tr>
      <w:tr w:rsidR="00D9380E" w14:paraId="1B18F7FB" w14:textId="77777777" w:rsidTr="00992AF6">
        <w:tc>
          <w:tcPr>
            <w:tcW w:w="567" w:type="dxa"/>
            <w:vMerge/>
            <w:tcBorders>
              <w:top w:val="single" w:sz="4" w:space="0" w:color="000000"/>
              <w:left w:val="single" w:sz="4" w:space="0" w:color="000000"/>
              <w:bottom w:val="single" w:sz="4" w:space="0" w:color="000000"/>
              <w:right w:val="nil"/>
            </w:tcBorders>
            <w:vAlign w:val="center"/>
            <w:hideMark/>
          </w:tcPr>
          <w:p w14:paraId="380ADF35"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1421B36C" w14:textId="77777777"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14:paraId="6BECEE6E" w14:textId="77777777" w:rsidR="00D9380E" w:rsidRDefault="00D9380E" w:rsidP="00992AF6">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hideMark/>
          </w:tcPr>
          <w:p w14:paraId="7B83D4A3" w14:textId="77777777" w:rsidR="00D9380E" w:rsidRDefault="00D9380E" w:rsidP="00992AF6">
            <w:pPr>
              <w:pStyle w:val="ConsPlusNormal"/>
              <w:ind w:firstLine="0"/>
            </w:pPr>
            <w:r>
              <w:rPr>
                <w:rFonts w:ascii="Times New Roman" w:hAnsi="Times New Roman"/>
                <w:sz w:val="20"/>
                <w:szCs w:val="20"/>
              </w:rPr>
              <w:t>217286</w:t>
            </w:r>
          </w:p>
        </w:tc>
        <w:tc>
          <w:tcPr>
            <w:tcW w:w="1275" w:type="dxa"/>
            <w:tcBorders>
              <w:top w:val="single" w:sz="4" w:space="0" w:color="000000"/>
              <w:left w:val="single" w:sz="4" w:space="0" w:color="000000"/>
              <w:bottom w:val="single" w:sz="4" w:space="0" w:color="000000"/>
              <w:right w:val="nil"/>
            </w:tcBorders>
          </w:tcPr>
          <w:p w14:paraId="0B8179F6"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1291198</w:t>
            </w:r>
          </w:p>
        </w:tc>
        <w:tc>
          <w:tcPr>
            <w:tcW w:w="1276" w:type="dxa"/>
            <w:tcBorders>
              <w:top w:val="single" w:sz="4" w:space="0" w:color="000000"/>
              <w:left w:val="single" w:sz="4" w:space="0" w:color="000000"/>
              <w:bottom w:val="single" w:sz="4" w:space="0" w:color="000000"/>
              <w:right w:val="nil"/>
            </w:tcBorders>
          </w:tcPr>
          <w:p w14:paraId="013098E1" w14:textId="77777777" w:rsidR="00D9380E" w:rsidRDefault="00D9380E" w:rsidP="00992AF6">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14:paraId="4065A04B" w14:textId="77777777" w:rsidR="00D9380E" w:rsidRDefault="00D9380E" w:rsidP="00992AF6">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14:paraId="15C32BB3" w14:textId="77777777" w:rsidR="00D9380E" w:rsidRDefault="00D9380E" w:rsidP="00992AF6">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14:paraId="7B7037C8" w14:textId="77777777" w:rsidR="00D9380E" w:rsidRDefault="00D9380E" w:rsidP="00992AF6">
            <w:pPr>
              <w:pStyle w:val="ConsPlusNormal"/>
              <w:snapToGrid w:val="0"/>
              <w:rPr>
                <w:rFonts w:ascii="Times New Roman" w:hAnsi="Times New Roman"/>
                <w:sz w:val="20"/>
                <w:szCs w:val="20"/>
              </w:rPr>
            </w:pPr>
          </w:p>
        </w:tc>
      </w:tr>
      <w:tr w:rsidR="00D9380E" w14:paraId="6A19ECB7" w14:textId="77777777" w:rsidTr="00992AF6">
        <w:tc>
          <w:tcPr>
            <w:tcW w:w="567" w:type="dxa"/>
            <w:vMerge/>
            <w:tcBorders>
              <w:top w:val="single" w:sz="4" w:space="0" w:color="000000"/>
              <w:left w:val="single" w:sz="4" w:space="0" w:color="000000"/>
              <w:bottom w:val="single" w:sz="4" w:space="0" w:color="000000"/>
              <w:right w:val="nil"/>
            </w:tcBorders>
            <w:vAlign w:val="center"/>
            <w:hideMark/>
          </w:tcPr>
          <w:p w14:paraId="27EE29A2"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76BFF055" w14:textId="77777777"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14:paraId="3C73EDD5" w14:textId="77777777" w:rsidR="00D9380E" w:rsidRDefault="00D9380E" w:rsidP="00992AF6">
            <w:pPr>
              <w:pStyle w:val="ConsPlusNormal"/>
              <w:ind w:firstLine="34"/>
            </w:pPr>
            <w:r>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14:paraId="4677CF15" w14:textId="77777777"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14:paraId="7D503623"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0939D0EF" w14:textId="77777777" w:rsidR="00D9380E" w:rsidRDefault="00D9380E" w:rsidP="00992AF6">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14:paraId="0A1109D0" w14:textId="77777777" w:rsidR="00D9380E" w:rsidRDefault="00D9380E" w:rsidP="00992AF6">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14:paraId="4AB231C0" w14:textId="77777777" w:rsidR="00D9380E" w:rsidRDefault="00D9380E" w:rsidP="00992AF6">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14:paraId="312B6DA4" w14:textId="77777777" w:rsidR="00D9380E" w:rsidRDefault="00D9380E" w:rsidP="00992AF6">
            <w:pPr>
              <w:pStyle w:val="ConsPlusNormal"/>
              <w:snapToGrid w:val="0"/>
              <w:rPr>
                <w:rFonts w:ascii="Times New Roman" w:hAnsi="Times New Roman"/>
                <w:sz w:val="20"/>
                <w:szCs w:val="20"/>
              </w:rPr>
            </w:pPr>
          </w:p>
        </w:tc>
      </w:tr>
      <w:tr w:rsidR="00D9380E" w14:paraId="6D5A367C" w14:textId="77777777" w:rsidTr="00992AF6">
        <w:tc>
          <w:tcPr>
            <w:tcW w:w="567" w:type="dxa"/>
            <w:vMerge/>
            <w:tcBorders>
              <w:top w:val="single" w:sz="4" w:space="0" w:color="000000"/>
              <w:left w:val="single" w:sz="4" w:space="0" w:color="000000"/>
              <w:bottom w:val="single" w:sz="4" w:space="0" w:color="000000"/>
              <w:right w:val="nil"/>
            </w:tcBorders>
            <w:vAlign w:val="center"/>
            <w:hideMark/>
          </w:tcPr>
          <w:p w14:paraId="7F9B14E6"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7B7DB563" w14:textId="77777777"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14:paraId="20A47E4B" w14:textId="77777777" w:rsidR="00D9380E" w:rsidRDefault="00D9380E" w:rsidP="00992AF6">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14:paraId="618DC94D" w14:textId="77777777" w:rsidR="00D9380E" w:rsidRDefault="00D9380E" w:rsidP="00992AF6">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14:paraId="177088CF"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533D2E03" w14:textId="77777777"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14:paraId="6D1B077F" w14:textId="77777777" w:rsidR="00D9380E" w:rsidRDefault="00D9380E" w:rsidP="00992AF6">
            <w:pPr>
              <w:pStyle w:val="ConsPlusNormal"/>
              <w:snapToGrid w:val="0"/>
              <w:rPr>
                <w:rFonts w:ascii="Times New Roman" w:hAnsi="Times New Roman"/>
                <w:sz w:val="20"/>
                <w:szCs w:val="20"/>
              </w:rPr>
            </w:pPr>
          </w:p>
        </w:tc>
        <w:tc>
          <w:tcPr>
            <w:tcW w:w="1128" w:type="dxa"/>
            <w:gridSpan w:val="2"/>
            <w:tcBorders>
              <w:top w:val="single" w:sz="4" w:space="0" w:color="000000"/>
              <w:left w:val="single" w:sz="4" w:space="0" w:color="000000"/>
              <w:bottom w:val="single" w:sz="4" w:space="0" w:color="000000"/>
              <w:right w:val="nil"/>
            </w:tcBorders>
          </w:tcPr>
          <w:p w14:paraId="40FB8E3F" w14:textId="77777777" w:rsidR="00D9380E" w:rsidRDefault="00D9380E" w:rsidP="00992AF6">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14:paraId="0D8CCB26" w14:textId="77777777" w:rsidR="00D9380E" w:rsidRDefault="00D9380E" w:rsidP="00992AF6">
            <w:pPr>
              <w:pStyle w:val="ConsPlusNormal"/>
              <w:snapToGrid w:val="0"/>
              <w:rPr>
                <w:rFonts w:ascii="Times New Roman" w:hAnsi="Times New Roman"/>
                <w:sz w:val="20"/>
                <w:szCs w:val="20"/>
              </w:rPr>
            </w:pPr>
          </w:p>
        </w:tc>
      </w:tr>
      <w:tr w:rsidR="00D9380E" w14:paraId="2E8EFCDF" w14:textId="77777777" w:rsidTr="00992AF6">
        <w:tc>
          <w:tcPr>
            <w:tcW w:w="567" w:type="dxa"/>
            <w:vMerge w:val="restart"/>
            <w:tcBorders>
              <w:top w:val="single" w:sz="4" w:space="0" w:color="000000"/>
              <w:left w:val="single" w:sz="4" w:space="0" w:color="000000"/>
              <w:bottom w:val="single" w:sz="4" w:space="0" w:color="000000"/>
              <w:right w:val="nil"/>
            </w:tcBorders>
            <w:hideMark/>
          </w:tcPr>
          <w:p w14:paraId="38E93067" w14:textId="77777777" w:rsidR="00D9380E" w:rsidRDefault="00D9380E" w:rsidP="00992AF6">
            <w:pPr>
              <w:pStyle w:val="ConsPlusNormal"/>
              <w:jc w:val="center"/>
            </w:pPr>
            <w:r>
              <w:rPr>
                <w:rFonts w:ascii="Times New Roman" w:hAnsi="Times New Roman"/>
                <w:sz w:val="20"/>
                <w:szCs w:val="20"/>
              </w:rPr>
              <w:t>2</w:t>
            </w:r>
          </w:p>
        </w:tc>
        <w:tc>
          <w:tcPr>
            <w:tcW w:w="2381" w:type="dxa"/>
            <w:vMerge w:val="restart"/>
            <w:tcBorders>
              <w:top w:val="single" w:sz="4" w:space="0" w:color="000000"/>
              <w:left w:val="single" w:sz="4" w:space="0" w:color="000000"/>
              <w:bottom w:val="single" w:sz="4" w:space="0" w:color="000000"/>
              <w:right w:val="nil"/>
            </w:tcBorders>
          </w:tcPr>
          <w:p w14:paraId="64F2B4E9" w14:textId="77777777" w:rsidR="00D9380E" w:rsidRDefault="00D9380E" w:rsidP="00992AF6">
            <w:pPr>
              <w:pStyle w:val="ConsPlusNormal"/>
              <w:snapToGrid w:val="0"/>
              <w:ind w:firstLine="5"/>
              <w:rPr>
                <w:rFonts w:ascii="Times New Roman" w:hAnsi="Times New Roman"/>
                <w:b/>
                <w:sz w:val="20"/>
                <w:szCs w:val="20"/>
              </w:rPr>
            </w:pPr>
          </w:p>
          <w:p w14:paraId="4E133226" w14:textId="77777777" w:rsidR="00D9380E" w:rsidRDefault="00D9380E" w:rsidP="00992AF6">
            <w:pPr>
              <w:pStyle w:val="ConsPlusNormal"/>
              <w:ind w:firstLine="5"/>
            </w:pPr>
            <w:r>
              <w:rPr>
                <w:rFonts w:ascii="Times New Roman" w:hAnsi="Times New Roman"/>
                <w:b/>
                <w:sz w:val="20"/>
                <w:szCs w:val="20"/>
              </w:rPr>
              <w:t>Подпрограмма 1.</w:t>
            </w:r>
          </w:p>
          <w:p w14:paraId="5177BE09" w14:textId="77777777" w:rsidR="00D9380E" w:rsidRDefault="00D9380E" w:rsidP="00992AF6">
            <w:pPr>
              <w:spacing w:after="0" w:line="240" w:lineRule="auto"/>
              <w:rPr>
                <w:rFonts w:ascii="Times New Roman" w:hAnsi="Times New Roman"/>
                <w:b/>
                <w:sz w:val="20"/>
                <w:szCs w:val="20"/>
              </w:rPr>
            </w:pPr>
          </w:p>
          <w:p w14:paraId="79C23E20" w14:textId="77777777" w:rsidR="00D9380E" w:rsidRDefault="00D9380E" w:rsidP="00992AF6">
            <w:pPr>
              <w:spacing w:after="0" w:line="240" w:lineRule="auto"/>
            </w:pPr>
            <w:r>
              <w:rPr>
                <w:rFonts w:ascii="Times New Roman" w:hAnsi="Times New Roman"/>
                <w:sz w:val="20"/>
                <w:szCs w:val="20"/>
              </w:rPr>
              <w:t xml:space="preserve">Обеспечение  населения качественной, развитой инфраструктурой и </w:t>
            </w:r>
          </w:p>
          <w:p w14:paraId="2BD6502E" w14:textId="77777777" w:rsidR="00D9380E" w:rsidRDefault="00D9380E" w:rsidP="00992AF6">
            <w:pPr>
              <w:spacing w:after="0" w:line="240" w:lineRule="auto"/>
            </w:pPr>
            <w:r>
              <w:rPr>
                <w:rFonts w:ascii="Times New Roman" w:hAnsi="Times New Roman"/>
                <w:sz w:val="20"/>
                <w:szCs w:val="20"/>
              </w:rPr>
              <w:t>повышение уровня благоустройства территории сельского  поселения</w:t>
            </w:r>
          </w:p>
          <w:p w14:paraId="57CEC69B" w14:textId="77777777" w:rsidR="00D9380E" w:rsidRDefault="00D9380E" w:rsidP="00992AF6">
            <w:pPr>
              <w:spacing w:after="0"/>
            </w:pPr>
            <w:proofErr w:type="spellStart"/>
            <w:r>
              <w:rPr>
                <w:rFonts w:ascii="Times New Roman" w:hAnsi="Times New Roman"/>
                <w:sz w:val="20"/>
                <w:szCs w:val="20"/>
              </w:rPr>
              <w:t>Мазейский</w:t>
            </w:r>
            <w:proofErr w:type="spellEnd"/>
            <w:r>
              <w:rPr>
                <w:rFonts w:ascii="Times New Roman" w:hAnsi="Times New Roman"/>
                <w:sz w:val="20"/>
                <w:szCs w:val="20"/>
              </w:rPr>
              <w:t xml:space="preserve"> сельсовет.</w:t>
            </w:r>
          </w:p>
          <w:p w14:paraId="32A6169B" w14:textId="77777777" w:rsidR="00D9380E" w:rsidRDefault="00D9380E" w:rsidP="00992AF6">
            <w:pPr>
              <w:pStyle w:val="ConsPlusNormal"/>
              <w:ind w:firstLine="5"/>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14:paraId="28BDFA2C" w14:textId="77777777" w:rsidR="00D9380E" w:rsidRDefault="00D9380E" w:rsidP="00992AF6">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14:paraId="1B3336DD" w14:textId="77777777" w:rsidR="00D9380E" w:rsidRDefault="00D9380E" w:rsidP="00992AF6">
            <w:pPr>
              <w:pStyle w:val="ConsPlusNormal"/>
              <w:ind w:firstLine="0"/>
            </w:pPr>
            <w:r>
              <w:rPr>
                <w:rFonts w:ascii="Times New Roman" w:hAnsi="Times New Roman"/>
                <w:b/>
                <w:sz w:val="20"/>
                <w:szCs w:val="20"/>
              </w:rPr>
              <w:t>2115481,12</w:t>
            </w:r>
          </w:p>
        </w:tc>
        <w:tc>
          <w:tcPr>
            <w:tcW w:w="1275" w:type="dxa"/>
            <w:tcBorders>
              <w:top w:val="single" w:sz="4" w:space="0" w:color="000000"/>
              <w:left w:val="single" w:sz="4" w:space="0" w:color="000000"/>
              <w:bottom w:val="single" w:sz="4" w:space="0" w:color="000000"/>
              <w:right w:val="nil"/>
            </w:tcBorders>
          </w:tcPr>
          <w:p w14:paraId="16CC7DB3" w14:textId="77777777" w:rsidR="00D9380E" w:rsidRDefault="00D9380E" w:rsidP="00992AF6">
            <w:pPr>
              <w:pStyle w:val="ConsPlusNormal"/>
              <w:snapToGrid w:val="0"/>
              <w:ind w:firstLine="0"/>
              <w:rPr>
                <w:rFonts w:ascii="Times New Roman" w:hAnsi="Times New Roman"/>
                <w:b/>
                <w:sz w:val="20"/>
                <w:szCs w:val="20"/>
              </w:rPr>
            </w:pPr>
            <w:r>
              <w:rPr>
                <w:rFonts w:ascii="Times New Roman" w:hAnsi="Times New Roman"/>
                <w:b/>
                <w:sz w:val="20"/>
                <w:szCs w:val="20"/>
              </w:rPr>
              <w:t>2843601</w:t>
            </w:r>
          </w:p>
        </w:tc>
        <w:tc>
          <w:tcPr>
            <w:tcW w:w="1276" w:type="dxa"/>
            <w:tcBorders>
              <w:top w:val="single" w:sz="4" w:space="0" w:color="000000"/>
              <w:left w:val="single" w:sz="4" w:space="0" w:color="000000"/>
              <w:bottom w:val="single" w:sz="4" w:space="0" w:color="000000"/>
              <w:right w:val="nil"/>
            </w:tcBorders>
          </w:tcPr>
          <w:p w14:paraId="3DFF0575"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1010102</w:t>
            </w:r>
          </w:p>
        </w:tc>
        <w:tc>
          <w:tcPr>
            <w:tcW w:w="1140" w:type="dxa"/>
            <w:gridSpan w:val="2"/>
            <w:tcBorders>
              <w:top w:val="single" w:sz="4" w:space="0" w:color="000000"/>
              <w:left w:val="single" w:sz="4" w:space="0" w:color="000000"/>
              <w:bottom w:val="single" w:sz="4" w:space="0" w:color="000000"/>
              <w:right w:val="nil"/>
            </w:tcBorders>
          </w:tcPr>
          <w:p w14:paraId="7B8133A4"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1010102</w:t>
            </w:r>
          </w:p>
        </w:tc>
        <w:tc>
          <w:tcPr>
            <w:tcW w:w="1128" w:type="dxa"/>
            <w:gridSpan w:val="2"/>
            <w:tcBorders>
              <w:top w:val="single" w:sz="4" w:space="0" w:color="000000"/>
              <w:left w:val="single" w:sz="4" w:space="0" w:color="000000"/>
              <w:bottom w:val="single" w:sz="4" w:space="0" w:color="000000"/>
              <w:right w:val="nil"/>
            </w:tcBorders>
          </w:tcPr>
          <w:p w14:paraId="26A70820" w14:textId="77777777" w:rsidR="00D9380E" w:rsidRDefault="00D9380E" w:rsidP="00992AF6">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hideMark/>
          </w:tcPr>
          <w:p w14:paraId="70EF7CAD" w14:textId="77777777" w:rsidR="00D9380E" w:rsidRDefault="00D9380E" w:rsidP="00992AF6">
            <w:pPr>
              <w:pStyle w:val="ConsPlusNormal"/>
              <w:ind w:firstLine="0"/>
            </w:pPr>
            <w:r>
              <w:rPr>
                <w:rFonts w:ascii="Times New Roman" w:hAnsi="Times New Roman"/>
                <w:b/>
                <w:sz w:val="20"/>
                <w:szCs w:val="20"/>
              </w:rPr>
              <w:t>101 000</w:t>
            </w:r>
          </w:p>
        </w:tc>
      </w:tr>
      <w:tr w:rsidR="00D9380E" w14:paraId="686DDC96" w14:textId="77777777" w:rsidTr="00992AF6">
        <w:tc>
          <w:tcPr>
            <w:tcW w:w="567" w:type="dxa"/>
            <w:vMerge/>
            <w:tcBorders>
              <w:top w:val="single" w:sz="4" w:space="0" w:color="000000"/>
              <w:left w:val="single" w:sz="4" w:space="0" w:color="000000"/>
              <w:bottom w:val="single" w:sz="4" w:space="0" w:color="000000"/>
              <w:right w:val="nil"/>
            </w:tcBorders>
            <w:vAlign w:val="center"/>
            <w:hideMark/>
          </w:tcPr>
          <w:p w14:paraId="3E87D2F3"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7BB4893E" w14:textId="77777777"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14:paraId="58020EFA" w14:textId="77777777" w:rsidR="00D9380E" w:rsidRDefault="00D9380E" w:rsidP="00992AF6">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14:paraId="6205659C" w14:textId="77777777"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14:paraId="0417F4E2"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261A2219" w14:textId="77777777"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14:paraId="539AE210" w14:textId="77777777" w:rsidR="00D9380E" w:rsidRDefault="00D9380E" w:rsidP="00992AF6">
            <w:pPr>
              <w:pStyle w:val="ConsPlusNormal"/>
              <w:snapToGrid w:val="0"/>
              <w:rPr>
                <w:rFonts w:ascii="Times New Roman" w:hAnsi="Times New Roman"/>
                <w:sz w:val="20"/>
                <w:szCs w:val="20"/>
              </w:rPr>
            </w:pPr>
          </w:p>
        </w:tc>
        <w:tc>
          <w:tcPr>
            <w:tcW w:w="1128" w:type="dxa"/>
            <w:gridSpan w:val="2"/>
            <w:tcBorders>
              <w:top w:val="single" w:sz="4" w:space="0" w:color="000000"/>
              <w:left w:val="single" w:sz="4" w:space="0" w:color="000000"/>
              <w:bottom w:val="single" w:sz="4" w:space="0" w:color="000000"/>
              <w:right w:val="nil"/>
            </w:tcBorders>
          </w:tcPr>
          <w:p w14:paraId="77DF5680" w14:textId="77777777" w:rsidR="00D9380E" w:rsidRDefault="00D9380E" w:rsidP="00992AF6">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14:paraId="4E0672C5" w14:textId="77777777" w:rsidR="00D9380E" w:rsidRDefault="00D9380E" w:rsidP="00992AF6">
            <w:pPr>
              <w:pStyle w:val="ConsPlusNormal"/>
              <w:snapToGrid w:val="0"/>
              <w:rPr>
                <w:rFonts w:ascii="Times New Roman" w:hAnsi="Times New Roman"/>
                <w:sz w:val="20"/>
                <w:szCs w:val="20"/>
              </w:rPr>
            </w:pPr>
          </w:p>
        </w:tc>
      </w:tr>
      <w:tr w:rsidR="00D9380E" w14:paraId="08F1A012" w14:textId="77777777" w:rsidTr="00992AF6">
        <w:tc>
          <w:tcPr>
            <w:tcW w:w="567" w:type="dxa"/>
            <w:vMerge/>
            <w:tcBorders>
              <w:top w:val="single" w:sz="4" w:space="0" w:color="000000"/>
              <w:left w:val="single" w:sz="4" w:space="0" w:color="000000"/>
              <w:bottom w:val="single" w:sz="4" w:space="0" w:color="000000"/>
              <w:right w:val="nil"/>
            </w:tcBorders>
            <w:vAlign w:val="center"/>
            <w:hideMark/>
          </w:tcPr>
          <w:p w14:paraId="59B44B58"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74BB5B89" w14:textId="77777777"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14:paraId="52B39E8A" w14:textId="77777777" w:rsidR="00D9380E" w:rsidRDefault="00D9380E" w:rsidP="00992AF6">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14:paraId="4FD5F311"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1 209 460,62</w:t>
            </w:r>
          </w:p>
        </w:tc>
        <w:tc>
          <w:tcPr>
            <w:tcW w:w="1275" w:type="dxa"/>
            <w:tcBorders>
              <w:top w:val="single" w:sz="4" w:space="0" w:color="000000"/>
              <w:left w:val="single" w:sz="4" w:space="0" w:color="000000"/>
              <w:bottom w:val="single" w:sz="4" w:space="0" w:color="000000"/>
              <w:right w:val="nil"/>
            </w:tcBorders>
          </w:tcPr>
          <w:p w14:paraId="5DDAB255"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276" w:type="dxa"/>
            <w:tcBorders>
              <w:top w:val="single" w:sz="4" w:space="0" w:color="000000"/>
              <w:left w:val="single" w:sz="4" w:space="0" w:color="000000"/>
              <w:bottom w:val="single" w:sz="4" w:space="0" w:color="000000"/>
              <w:right w:val="nil"/>
            </w:tcBorders>
          </w:tcPr>
          <w:p w14:paraId="29F85AF2"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140" w:type="dxa"/>
            <w:gridSpan w:val="2"/>
            <w:tcBorders>
              <w:top w:val="single" w:sz="4" w:space="0" w:color="000000"/>
              <w:left w:val="single" w:sz="4" w:space="0" w:color="000000"/>
              <w:bottom w:val="single" w:sz="4" w:space="0" w:color="000000"/>
              <w:right w:val="nil"/>
            </w:tcBorders>
          </w:tcPr>
          <w:p w14:paraId="37C5B741"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155" w:type="dxa"/>
            <w:gridSpan w:val="4"/>
            <w:tcBorders>
              <w:top w:val="single" w:sz="4" w:space="0" w:color="000000"/>
              <w:left w:val="single" w:sz="4" w:space="0" w:color="000000"/>
              <w:bottom w:val="single" w:sz="4" w:space="0" w:color="000000"/>
              <w:right w:val="nil"/>
            </w:tcBorders>
          </w:tcPr>
          <w:p w14:paraId="3713FB13" w14:textId="77777777"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14:paraId="1493E62A" w14:textId="77777777" w:rsidR="00D9380E" w:rsidRDefault="00D9380E" w:rsidP="00992AF6">
            <w:pPr>
              <w:pStyle w:val="ConsPlusNormal"/>
              <w:snapToGrid w:val="0"/>
              <w:rPr>
                <w:rFonts w:ascii="Times New Roman" w:hAnsi="Times New Roman"/>
                <w:sz w:val="20"/>
                <w:szCs w:val="20"/>
              </w:rPr>
            </w:pPr>
          </w:p>
        </w:tc>
      </w:tr>
      <w:tr w:rsidR="00D9380E" w14:paraId="3BD5ABD7" w14:textId="77777777" w:rsidTr="00992AF6">
        <w:tc>
          <w:tcPr>
            <w:tcW w:w="567" w:type="dxa"/>
            <w:vMerge/>
            <w:tcBorders>
              <w:top w:val="single" w:sz="4" w:space="0" w:color="000000"/>
              <w:left w:val="single" w:sz="4" w:space="0" w:color="000000"/>
              <w:bottom w:val="single" w:sz="4" w:space="0" w:color="000000"/>
              <w:right w:val="nil"/>
            </w:tcBorders>
            <w:vAlign w:val="center"/>
            <w:hideMark/>
          </w:tcPr>
          <w:p w14:paraId="3896789A"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7F9D9045" w14:textId="77777777"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14:paraId="5AB4AF96" w14:textId="77777777" w:rsidR="00D9380E" w:rsidRDefault="00D9380E" w:rsidP="00992AF6">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14:paraId="60C0E588" w14:textId="77777777" w:rsidR="00D9380E" w:rsidRDefault="00D9380E" w:rsidP="00992AF6">
            <w:pPr>
              <w:pStyle w:val="ConsPlusNormal"/>
              <w:ind w:firstLine="0"/>
            </w:pPr>
            <w:r>
              <w:rPr>
                <w:rFonts w:ascii="Times New Roman" w:hAnsi="Times New Roman"/>
                <w:sz w:val="20"/>
                <w:szCs w:val="20"/>
              </w:rPr>
              <w:t>688734,50</w:t>
            </w:r>
          </w:p>
        </w:tc>
        <w:tc>
          <w:tcPr>
            <w:tcW w:w="1275" w:type="dxa"/>
            <w:tcBorders>
              <w:top w:val="single" w:sz="4" w:space="0" w:color="000000"/>
              <w:left w:val="single" w:sz="4" w:space="0" w:color="000000"/>
              <w:bottom w:val="single" w:sz="4" w:space="0" w:color="000000"/>
              <w:right w:val="nil"/>
            </w:tcBorders>
          </w:tcPr>
          <w:p w14:paraId="63327CA7"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552403</w:t>
            </w:r>
          </w:p>
        </w:tc>
        <w:tc>
          <w:tcPr>
            <w:tcW w:w="1276" w:type="dxa"/>
            <w:tcBorders>
              <w:top w:val="single" w:sz="4" w:space="0" w:color="000000"/>
              <w:left w:val="single" w:sz="4" w:space="0" w:color="000000"/>
              <w:bottom w:val="single" w:sz="4" w:space="0" w:color="000000"/>
              <w:right w:val="nil"/>
            </w:tcBorders>
          </w:tcPr>
          <w:p w14:paraId="22E5023D"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10102</w:t>
            </w:r>
          </w:p>
        </w:tc>
        <w:tc>
          <w:tcPr>
            <w:tcW w:w="1140" w:type="dxa"/>
            <w:gridSpan w:val="2"/>
            <w:tcBorders>
              <w:top w:val="single" w:sz="4" w:space="0" w:color="000000"/>
              <w:left w:val="single" w:sz="4" w:space="0" w:color="000000"/>
              <w:bottom w:val="single" w:sz="4" w:space="0" w:color="000000"/>
              <w:right w:val="nil"/>
            </w:tcBorders>
          </w:tcPr>
          <w:p w14:paraId="4693A365"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10102</w:t>
            </w:r>
          </w:p>
        </w:tc>
        <w:tc>
          <w:tcPr>
            <w:tcW w:w="1155" w:type="dxa"/>
            <w:gridSpan w:val="4"/>
            <w:tcBorders>
              <w:top w:val="single" w:sz="4" w:space="0" w:color="000000"/>
              <w:left w:val="single" w:sz="4" w:space="0" w:color="000000"/>
              <w:bottom w:val="single" w:sz="4" w:space="0" w:color="000000"/>
              <w:right w:val="nil"/>
            </w:tcBorders>
          </w:tcPr>
          <w:p w14:paraId="28F02D3D" w14:textId="77777777" w:rsidR="00D9380E" w:rsidRDefault="00D9380E" w:rsidP="00992AF6">
            <w:pPr>
              <w:pStyle w:val="ConsPlusNormal"/>
              <w:snapToGrid w:val="0"/>
              <w:ind w:firstLine="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hideMark/>
          </w:tcPr>
          <w:p w14:paraId="210444F2" w14:textId="77777777" w:rsidR="00D9380E" w:rsidRDefault="00D9380E" w:rsidP="00992AF6">
            <w:pPr>
              <w:pStyle w:val="ConsPlusNormal"/>
              <w:ind w:firstLine="0"/>
            </w:pPr>
            <w:r>
              <w:rPr>
                <w:rFonts w:ascii="Times New Roman" w:hAnsi="Times New Roman"/>
                <w:sz w:val="20"/>
                <w:szCs w:val="20"/>
              </w:rPr>
              <w:t>101 000</w:t>
            </w:r>
          </w:p>
        </w:tc>
      </w:tr>
      <w:tr w:rsidR="00D9380E" w14:paraId="221A5C1B" w14:textId="77777777" w:rsidTr="00992AF6">
        <w:tc>
          <w:tcPr>
            <w:tcW w:w="567" w:type="dxa"/>
            <w:vMerge/>
            <w:tcBorders>
              <w:top w:val="single" w:sz="4" w:space="0" w:color="000000"/>
              <w:left w:val="single" w:sz="4" w:space="0" w:color="000000"/>
              <w:bottom w:val="single" w:sz="4" w:space="0" w:color="000000"/>
              <w:right w:val="nil"/>
            </w:tcBorders>
            <w:vAlign w:val="center"/>
            <w:hideMark/>
          </w:tcPr>
          <w:p w14:paraId="0F2E2C3A"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79636DBB" w14:textId="77777777"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14:paraId="767595C4" w14:textId="77777777" w:rsidR="00D9380E" w:rsidRDefault="00D9380E" w:rsidP="00992AF6">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hideMark/>
          </w:tcPr>
          <w:p w14:paraId="17FF83B4" w14:textId="77777777" w:rsidR="00D9380E" w:rsidRDefault="00D9380E" w:rsidP="00992AF6">
            <w:pPr>
              <w:pStyle w:val="ConsPlusNormal"/>
              <w:ind w:firstLine="0"/>
            </w:pPr>
            <w:r>
              <w:rPr>
                <w:rFonts w:ascii="Times New Roman" w:hAnsi="Times New Roman"/>
                <w:sz w:val="20"/>
                <w:szCs w:val="20"/>
              </w:rPr>
              <w:t>217286</w:t>
            </w:r>
          </w:p>
        </w:tc>
        <w:tc>
          <w:tcPr>
            <w:tcW w:w="1275" w:type="dxa"/>
            <w:tcBorders>
              <w:top w:val="single" w:sz="4" w:space="0" w:color="000000"/>
              <w:left w:val="single" w:sz="4" w:space="0" w:color="000000"/>
              <w:bottom w:val="single" w:sz="4" w:space="0" w:color="000000"/>
              <w:right w:val="nil"/>
            </w:tcBorders>
          </w:tcPr>
          <w:p w14:paraId="406C61D7"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1291198</w:t>
            </w:r>
          </w:p>
        </w:tc>
        <w:tc>
          <w:tcPr>
            <w:tcW w:w="1276" w:type="dxa"/>
            <w:tcBorders>
              <w:top w:val="single" w:sz="4" w:space="0" w:color="000000"/>
              <w:left w:val="single" w:sz="4" w:space="0" w:color="000000"/>
              <w:bottom w:val="single" w:sz="4" w:space="0" w:color="000000"/>
              <w:right w:val="nil"/>
            </w:tcBorders>
          </w:tcPr>
          <w:p w14:paraId="18F23998" w14:textId="77777777"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14:paraId="1F983072" w14:textId="77777777" w:rsidR="00D9380E" w:rsidRDefault="00D9380E" w:rsidP="00992AF6">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14:paraId="2C87500B" w14:textId="77777777"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14:paraId="5E168C89" w14:textId="77777777" w:rsidR="00D9380E" w:rsidRDefault="00D9380E" w:rsidP="00992AF6">
            <w:pPr>
              <w:pStyle w:val="ConsPlusNormal"/>
              <w:snapToGrid w:val="0"/>
              <w:rPr>
                <w:rFonts w:ascii="Times New Roman" w:hAnsi="Times New Roman"/>
                <w:sz w:val="20"/>
                <w:szCs w:val="20"/>
              </w:rPr>
            </w:pPr>
          </w:p>
        </w:tc>
      </w:tr>
      <w:tr w:rsidR="00D9380E" w14:paraId="2D242552" w14:textId="77777777" w:rsidTr="00992AF6">
        <w:tc>
          <w:tcPr>
            <w:tcW w:w="567" w:type="dxa"/>
            <w:vMerge/>
            <w:tcBorders>
              <w:top w:val="single" w:sz="4" w:space="0" w:color="000000"/>
              <w:left w:val="single" w:sz="4" w:space="0" w:color="000000"/>
              <w:bottom w:val="single" w:sz="4" w:space="0" w:color="000000"/>
              <w:right w:val="nil"/>
            </w:tcBorders>
            <w:vAlign w:val="center"/>
            <w:hideMark/>
          </w:tcPr>
          <w:p w14:paraId="684C46B5"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514171DB" w14:textId="77777777"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14:paraId="56B9D22C" w14:textId="77777777" w:rsidR="00D9380E" w:rsidRDefault="00D9380E" w:rsidP="00992AF6">
            <w:pPr>
              <w:pStyle w:val="ConsPlusNormal"/>
              <w:ind w:firstLine="34"/>
            </w:pPr>
            <w:r>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14:paraId="31C0C63D" w14:textId="77777777"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14:paraId="4B81ED59"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527B4B58" w14:textId="77777777"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14:paraId="5F064AE7" w14:textId="77777777" w:rsidR="00D9380E" w:rsidRDefault="00D9380E" w:rsidP="00992AF6">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14:paraId="0F747B41" w14:textId="77777777"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14:paraId="02A91F58" w14:textId="77777777" w:rsidR="00D9380E" w:rsidRDefault="00D9380E" w:rsidP="00992AF6">
            <w:pPr>
              <w:pStyle w:val="ConsPlusNormal"/>
              <w:snapToGrid w:val="0"/>
              <w:rPr>
                <w:rFonts w:ascii="Times New Roman" w:hAnsi="Times New Roman"/>
                <w:sz w:val="20"/>
                <w:szCs w:val="20"/>
              </w:rPr>
            </w:pPr>
          </w:p>
        </w:tc>
      </w:tr>
      <w:tr w:rsidR="00D9380E" w14:paraId="73102EC9" w14:textId="77777777" w:rsidTr="00992AF6">
        <w:trPr>
          <w:trHeight w:val="132"/>
        </w:trPr>
        <w:tc>
          <w:tcPr>
            <w:tcW w:w="567" w:type="dxa"/>
            <w:vMerge/>
            <w:tcBorders>
              <w:top w:val="single" w:sz="4" w:space="0" w:color="000000"/>
              <w:left w:val="single" w:sz="4" w:space="0" w:color="000000"/>
              <w:bottom w:val="single" w:sz="4" w:space="0" w:color="000000"/>
              <w:right w:val="nil"/>
            </w:tcBorders>
            <w:vAlign w:val="center"/>
            <w:hideMark/>
          </w:tcPr>
          <w:p w14:paraId="5EB89707"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6A86C906" w14:textId="77777777"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14:paraId="4FDAD115" w14:textId="77777777" w:rsidR="00D9380E" w:rsidRDefault="00D9380E" w:rsidP="00992AF6">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14:paraId="1893EDAB" w14:textId="77777777" w:rsidR="00D9380E" w:rsidRDefault="00D9380E" w:rsidP="00992AF6">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14:paraId="7E118731"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017C6D59" w14:textId="77777777"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14:paraId="1D7B9D44" w14:textId="77777777" w:rsidR="00D9380E" w:rsidRDefault="00D9380E" w:rsidP="00992AF6">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14:paraId="2A4CFA72" w14:textId="77777777"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14:paraId="6630A3FE" w14:textId="77777777" w:rsidR="00D9380E" w:rsidRDefault="00D9380E" w:rsidP="00992AF6">
            <w:pPr>
              <w:pStyle w:val="ConsPlusNormal"/>
              <w:snapToGrid w:val="0"/>
              <w:rPr>
                <w:rFonts w:ascii="Times New Roman" w:hAnsi="Times New Roman"/>
                <w:sz w:val="20"/>
                <w:szCs w:val="20"/>
              </w:rPr>
            </w:pPr>
          </w:p>
        </w:tc>
      </w:tr>
      <w:tr w:rsidR="00D9380E" w14:paraId="5FE7069A" w14:textId="77777777" w:rsidTr="00992AF6">
        <w:tc>
          <w:tcPr>
            <w:tcW w:w="567" w:type="dxa"/>
            <w:vMerge w:val="restart"/>
            <w:tcBorders>
              <w:top w:val="single" w:sz="4" w:space="0" w:color="000000"/>
              <w:left w:val="single" w:sz="4" w:space="0" w:color="000000"/>
              <w:bottom w:val="single" w:sz="4" w:space="0" w:color="000000"/>
              <w:right w:val="nil"/>
            </w:tcBorders>
            <w:hideMark/>
          </w:tcPr>
          <w:p w14:paraId="4EDFBF91" w14:textId="77777777" w:rsidR="00D9380E" w:rsidRDefault="00D9380E" w:rsidP="00992AF6">
            <w:pPr>
              <w:pStyle w:val="ConsPlusNormal"/>
              <w:jc w:val="center"/>
            </w:pPr>
            <w:r>
              <w:rPr>
                <w:rFonts w:ascii="Times New Roman" w:hAnsi="Times New Roman"/>
                <w:sz w:val="20"/>
                <w:szCs w:val="20"/>
              </w:rPr>
              <w:t>3</w:t>
            </w:r>
          </w:p>
        </w:tc>
        <w:tc>
          <w:tcPr>
            <w:tcW w:w="2381" w:type="dxa"/>
            <w:vMerge w:val="restart"/>
            <w:tcBorders>
              <w:top w:val="single" w:sz="4" w:space="0" w:color="000000"/>
              <w:left w:val="single" w:sz="4" w:space="0" w:color="000000"/>
              <w:bottom w:val="single" w:sz="4" w:space="0" w:color="000000"/>
              <w:right w:val="nil"/>
            </w:tcBorders>
          </w:tcPr>
          <w:p w14:paraId="78C502E7" w14:textId="77777777" w:rsidR="00D9380E" w:rsidRDefault="00D9380E" w:rsidP="00992AF6">
            <w:pPr>
              <w:pStyle w:val="ConsPlusNormal"/>
              <w:ind w:firstLine="5"/>
            </w:pPr>
            <w:r>
              <w:rPr>
                <w:rFonts w:ascii="Times New Roman" w:hAnsi="Times New Roman"/>
                <w:b/>
                <w:sz w:val="20"/>
                <w:szCs w:val="20"/>
              </w:rPr>
              <w:t>Подпрограмма 2</w:t>
            </w:r>
          </w:p>
          <w:p w14:paraId="390D40F8" w14:textId="77777777" w:rsidR="00D9380E" w:rsidRDefault="00D9380E" w:rsidP="00992AF6">
            <w:pPr>
              <w:rPr>
                <w:rFonts w:ascii="Times New Roman" w:hAnsi="Times New Roman"/>
                <w:b/>
                <w:sz w:val="20"/>
                <w:szCs w:val="20"/>
              </w:rPr>
            </w:pPr>
          </w:p>
          <w:p w14:paraId="4C82370B" w14:textId="77777777" w:rsidR="00D9380E" w:rsidRDefault="00D9380E" w:rsidP="00992AF6">
            <w:r>
              <w:rPr>
                <w:rFonts w:ascii="Times New Roman" w:hAnsi="Times New Roman"/>
                <w:sz w:val="20"/>
                <w:szCs w:val="20"/>
              </w:rPr>
              <w:t xml:space="preserve">Развитие социальной сферы на территории  сельского поселения </w:t>
            </w:r>
            <w:proofErr w:type="spellStart"/>
            <w:r>
              <w:rPr>
                <w:rFonts w:ascii="Times New Roman" w:hAnsi="Times New Roman"/>
                <w:sz w:val="20"/>
                <w:szCs w:val="20"/>
              </w:rPr>
              <w:t>Мазейский</w:t>
            </w:r>
            <w:proofErr w:type="spellEnd"/>
            <w:r>
              <w:rPr>
                <w:rFonts w:ascii="Times New Roman" w:hAnsi="Times New Roman"/>
                <w:sz w:val="20"/>
                <w:szCs w:val="20"/>
              </w:rPr>
              <w:t xml:space="preserve"> сельсовет.</w:t>
            </w:r>
          </w:p>
          <w:p w14:paraId="3A868FBE" w14:textId="77777777" w:rsidR="00D9380E" w:rsidRDefault="00D9380E" w:rsidP="00992AF6">
            <w:pPr>
              <w:pStyle w:val="ConsPlusNormal"/>
              <w:ind w:firstLine="5"/>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14:paraId="57453155" w14:textId="77777777" w:rsidR="00D9380E" w:rsidRDefault="00D9380E" w:rsidP="00992AF6">
            <w:pPr>
              <w:pStyle w:val="ConsPlusNormal"/>
              <w:ind w:firstLine="34"/>
            </w:pPr>
            <w:r>
              <w:rPr>
                <w:rFonts w:ascii="Times New Roman" w:hAnsi="Times New Roman"/>
                <w:sz w:val="20"/>
                <w:szCs w:val="20"/>
              </w:rPr>
              <w:lastRenderedPageBreak/>
              <w:t>Всего</w:t>
            </w:r>
          </w:p>
        </w:tc>
        <w:tc>
          <w:tcPr>
            <w:tcW w:w="1288" w:type="dxa"/>
            <w:tcBorders>
              <w:top w:val="single" w:sz="4" w:space="0" w:color="000000"/>
              <w:left w:val="single" w:sz="4" w:space="0" w:color="000000"/>
              <w:bottom w:val="single" w:sz="4" w:space="0" w:color="000000"/>
              <w:right w:val="nil"/>
            </w:tcBorders>
            <w:hideMark/>
          </w:tcPr>
          <w:p w14:paraId="14826465" w14:textId="77777777" w:rsidR="00D9380E" w:rsidRPr="00EC59EC" w:rsidRDefault="00D9380E" w:rsidP="00992AF6">
            <w:pPr>
              <w:pStyle w:val="ConsPlusNormal"/>
              <w:ind w:firstLine="0"/>
              <w:rPr>
                <w:b/>
              </w:rPr>
            </w:pPr>
            <w:r w:rsidRPr="00EC59EC">
              <w:rPr>
                <w:rFonts w:ascii="Times New Roman" w:hAnsi="Times New Roman"/>
                <w:b/>
                <w:sz w:val="20"/>
                <w:szCs w:val="20"/>
              </w:rPr>
              <w:t>1 075 300</w:t>
            </w:r>
          </w:p>
        </w:tc>
        <w:tc>
          <w:tcPr>
            <w:tcW w:w="1275" w:type="dxa"/>
            <w:tcBorders>
              <w:top w:val="single" w:sz="4" w:space="0" w:color="000000"/>
              <w:left w:val="single" w:sz="4" w:space="0" w:color="000000"/>
              <w:bottom w:val="single" w:sz="4" w:space="0" w:color="000000"/>
              <w:right w:val="nil"/>
            </w:tcBorders>
            <w:hideMark/>
          </w:tcPr>
          <w:p w14:paraId="69523A59" w14:textId="77777777" w:rsidR="00D9380E" w:rsidRPr="00EC59EC" w:rsidRDefault="00D9380E" w:rsidP="00992AF6">
            <w:pPr>
              <w:pStyle w:val="ConsPlusNormal"/>
              <w:ind w:firstLine="0"/>
              <w:rPr>
                <w:b/>
              </w:rPr>
            </w:pPr>
            <w:r w:rsidRPr="00EC59EC">
              <w:rPr>
                <w:rFonts w:ascii="Times New Roman" w:hAnsi="Times New Roman"/>
                <w:b/>
                <w:sz w:val="20"/>
                <w:szCs w:val="20"/>
              </w:rPr>
              <w:t>1046600</w:t>
            </w:r>
          </w:p>
        </w:tc>
        <w:tc>
          <w:tcPr>
            <w:tcW w:w="1276" w:type="dxa"/>
            <w:tcBorders>
              <w:top w:val="single" w:sz="4" w:space="0" w:color="000000"/>
              <w:left w:val="single" w:sz="4" w:space="0" w:color="000000"/>
              <w:bottom w:val="single" w:sz="4" w:space="0" w:color="000000"/>
              <w:right w:val="nil"/>
            </w:tcBorders>
            <w:hideMark/>
          </w:tcPr>
          <w:p w14:paraId="1295695D" w14:textId="77777777" w:rsidR="00D9380E" w:rsidRPr="00EC59EC" w:rsidRDefault="00D9380E" w:rsidP="00992AF6">
            <w:pPr>
              <w:pStyle w:val="ConsPlusNormal"/>
              <w:ind w:firstLine="0"/>
              <w:rPr>
                <w:b/>
              </w:rPr>
            </w:pPr>
            <w:r w:rsidRPr="00EC59EC">
              <w:rPr>
                <w:rFonts w:ascii="Times New Roman" w:hAnsi="Times New Roman"/>
                <w:b/>
                <w:sz w:val="20"/>
                <w:szCs w:val="20"/>
              </w:rPr>
              <w:t>924600</w:t>
            </w:r>
          </w:p>
        </w:tc>
        <w:tc>
          <w:tcPr>
            <w:tcW w:w="1140" w:type="dxa"/>
            <w:gridSpan w:val="2"/>
            <w:tcBorders>
              <w:top w:val="single" w:sz="4" w:space="0" w:color="000000"/>
              <w:left w:val="single" w:sz="4" w:space="0" w:color="000000"/>
              <w:bottom w:val="single" w:sz="4" w:space="0" w:color="000000"/>
              <w:right w:val="nil"/>
            </w:tcBorders>
            <w:hideMark/>
          </w:tcPr>
          <w:p w14:paraId="08F7C006" w14:textId="77777777" w:rsidR="00D9380E" w:rsidRPr="00EC59EC" w:rsidRDefault="00D9380E" w:rsidP="00992AF6">
            <w:pPr>
              <w:pStyle w:val="ConsPlusNormal"/>
              <w:ind w:firstLine="0"/>
              <w:rPr>
                <w:b/>
              </w:rPr>
            </w:pPr>
            <w:r w:rsidRPr="00EC59EC">
              <w:rPr>
                <w:rFonts w:ascii="Times New Roman" w:hAnsi="Times New Roman"/>
                <w:b/>
                <w:sz w:val="20"/>
                <w:szCs w:val="20"/>
              </w:rPr>
              <w:t>924600</w:t>
            </w:r>
          </w:p>
        </w:tc>
        <w:tc>
          <w:tcPr>
            <w:tcW w:w="1155" w:type="dxa"/>
            <w:gridSpan w:val="4"/>
            <w:tcBorders>
              <w:top w:val="single" w:sz="4" w:space="0" w:color="000000"/>
              <w:left w:val="single" w:sz="4" w:space="0" w:color="000000"/>
              <w:bottom w:val="single" w:sz="4" w:space="0" w:color="000000"/>
              <w:right w:val="nil"/>
            </w:tcBorders>
            <w:hideMark/>
          </w:tcPr>
          <w:p w14:paraId="238E523D" w14:textId="77777777" w:rsidR="00D9380E" w:rsidRDefault="00D9380E" w:rsidP="00992AF6">
            <w:pPr>
              <w:pStyle w:val="ConsPlusNormal"/>
              <w:ind w:firstLine="0"/>
            </w:pPr>
            <w:r>
              <w:rPr>
                <w:rFonts w:ascii="Times New Roman" w:hAnsi="Times New Roman"/>
                <w:b/>
                <w:sz w:val="20"/>
                <w:szCs w:val="20"/>
              </w:rPr>
              <w:t xml:space="preserve">880 129 </w:t>
            </w:r>
          </w:p>
        </w:tc>
        <w:tc>
          <w:tcPr>
            <w:tcW w:w="1270" w:type="dxa"/>
            <w:tcBorders>
              <w:top w:val="single" w:sz="4" w:space="0" w:color="000000"/>
              <w:left w:val="single" w:sz="4" w:space="0" w:color="000000"/>
              <w:bottom w:val="single" w:sz="4" w:space="0" w:color="000000"/>
              <w:right w:val="single" w:sz="4" w:space="0" w:color="000000"/>
            </w:tcBorders>
            <w:hideMark/>
          </w:tcPr>
          <w:p w14:paraId="25F5C082" w14:textId="77777777" w:rsidR="00D9380E" w:rsidRDefault="00D9380E" w:rsidP="00992AF6">
            <w:pPr>
              <w:pStyle w:val="ConsPlusNormal"/>
              <w:ind w:firstLine="0"/>
            </w:pPr>
            <w:r>
              <w:rPr>
                <w:rFonts w:ascii="Times New Roman" w:hAnsi="Times New Roman"/>
                <w:b/>
                <w:sz w:val="20"/>
                <w:szCs w:val="20"/>
              </w:rPr>
              <w:t xml:space="preserve">880 129 </w:t>
            </w:r>
          </w:p>
        </w:tc>
      </w:tr>
      <w:tr w:rsidR="00D9380E" w14:paraId="15126184" w14:textId="77777777" w:rsidTr="00992AF6">
        <w:tc>
          <w:tcPr>
            <w:tcW w:w="567" w:type="dxa"/>
            <w:vMerge/>
            <w:tcBorders>
              <w:top w:val="single" w:sz="4" w:space="0" w:color="000000"/>
              <w:left w:val="single" w:sz="4" w:space="0" w:color="000000"/>
              <w:bottom w:val="single" w:sz="4" w:space="0" w:color="000000"/>
              <w:right w:val="nil"/>
            </w:tcBorders>
            <w:vAlign w:val="center"/>
            <w:hideMark/>
          </w:tcPr>
          <w:p w14:paraId="3CF537CF"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266ACF53" w14:textId="77777777" w:rsidR="00D9380E" w:rsidRDefault="00D9380E" w:rsidP="00992AF6">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14:paraId="6AA075CC" w14:textId="77777777" w:rsidR="00D9380E" w:rsidRDefault="00D9380E" w:rsidP="00992AF6">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14:paraId="28D3FA5D" w14:textId="77777777"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14:paraId="673880CC"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7DB20918" w14:textId="77777777"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14:paraId="3213C8A5" w14:textId="77777777" w:rsidR="00D9380E" w:rsidRDefault="00D9380E" w:rsidP="00992AF6">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14:paraId="3C051D36" w14:textId="77777777"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14:paraId="2B3E6E18" w14:textId="77777777" w:rsidR="00D9380E" w:rsidRDefault="00D9380E" w:rsidP="00992AF6">
            <w:pPr>
              <w:pStyle w:val="ConsPlusNormal"/>
              <w:snapToGrid w:val="0"/>
              <w:rPr>
                <w:rFonts w:ascii="Times New Roman" w:hAnsi="Times New Roman"/>
                <w:sz w:val="20"/>
                <w:szCs w:val="20"/>
              </w:rPr>
            </w:pPr>
          </w:p>
        </w:tc>
      </w:tr>
      <w:tr w:rsidR="00D9380E" w14:paraId="2E8CE8D6" w14:textId="77777777" w:rsidTr="00992AF6">
        <w:tc>
          <w:tcPr>
            <w:tcW w:w="567" w:type="dxa"/>
            <w:vMerge/>
            <w:tcBorders>
              <w:top w:val="single" w:sz="4" w:space="0" w:color="000000"/>
              <w:left w:val="single" w:sz="4" w:space="0" w:color="000000"/>
              <w:bottom w:val="single" w:sz="4" w:space="0" w:color="000000"/>
              <w:right w:val="nil"/>
            </w:tcBorders>
            <w:vAlign w:val="center"/>
            <w:hideMark/>
          </w:tcPr>
          <w:p w14:paraId="7D33D3C6"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4850566E" w14:textId="77777777" w:rsidR="00D9380E" w:rsidRDefault="00D9380E" w:rsidP="00992AF6">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14:paraId="4D108B68" w14:textId="77777777" w:rsidR="00D9380E" w:rsidRDefault="00D9380E" w:rsidP="00992AF6">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14:paraId="0EC0FFA2" w14:textId="77777777"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14:paraId="1D1B9E14"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478C2FE5" w14:textId="77777777"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14:paraId="68163ABB" w14:textId="77777777" w:rsidR="00D9380E" w:rsidRDefault="00D9380E" w:rsidP="00992AF6">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14:paraId="37D81045" w14:textId="77777777"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14:paraId="76F4F5F6" w14:textId="77777777" w:rsidR="00D9380E" w:rsidRDefault="00D9380E" w:rsidP="00992AF6">
            <w:pPr>
              <w:pStyle w:val="ConsPlusNormal"/>
              <w:snapToGrid w:val="0"/>
              <w:rPr>
                <w:rFonts w:ascii="Times New Roman" w:hAnsi="Times New Roman"/>
                <w:sz w:val="20"/>
                <w:szCs w:val="20"/>
              </w:rPr>
            </w:pPr>
          </w:p>
        </w:tc>
      </w:tr>
      <w:tr w:rsidR="00D9380E" w14:paraId="40F92668" w14:textId="77777777" w:rsidTr="00992AF6">
        <w:tc>
          <w:tcPr>
            <w:tcW w:w="567" w:type="dxa"/>
            <w:vMerge/>
            <w:tcBorders>
              <w:top w:val="single" w:sz="4" w:space="0" w:color="000000"/>
              <w:left w:val="single" w:sz="4" w:space="0" w:color="000000"/>
              <w:bottom w:val="single" w:sz="4" w:space="0" w:color="000000"/>
              <w:right w:val="nil"/>
            </w:tcBorders>
            <w:vAlign w:val="center"/>
            <w:hideMark/>
          </w:tcPr>
          <w:p w14:paraId="6ECD26FE"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4F5DC287" w14:textId="77777777" w:rsidR="00D9380E" w:rsidRDefault="00D9380E" w:rsidP="00992AF6">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14:paraId="5AFC9061" w14:textId="77777777" w:rsidR="00D9380E" w:rsidRDefault="00D9380E" w:rsidP="00992AF6">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14:paraId="263BC330" w14:textId="77777777" w:rsidR="00D9380E" w:rsidRDefault="00D9380E" w:rsidP="00992AF6">
            <w:pPr>
              <w:pStyle w:val="ConsPlusNormal"/>
              <w:ind w:firstLine="0"/>
            </w:pPr>
            <w:r>
              <w:rPr>
                <w:rFonts w:ascii="Times New Roman" w:hAnsi="Times New Roman"/>
                <w:sz w:val="20"/>
                <w:szCs w:val="20"/>
              </w:rPr>
              <w:t>1 075 300</w:t>
            </w:r>
          </w:p>
        </w:tc>
        <w:tc>
          <w:tcPr>
            <w:tcW w:w="1275" w:type="dxa"/>
            <w:tcBorders>
              <w:top w:val="single" w:sz="4" w:space="0" w:color="000000"/>
              <w:left w:val="single" w:sz="4" w:space="0" w:color="000000"/>
              <w:bottom w:val="single" w:sz="4" w:space="0" w:color="000000"/>
              <w:right w:val="nil"/>
            </w:tcBorders>
            <w:hideMark/>
          </w:tcPr>
          <w:p w14:paraId="5DBBDC22" w14:textId="77777777" w:rsidR="00D9380E" w:rsidRDefault="00D9380E" w:rsidP="00992AF6">
            <w:pPr>
              <w:pStyle w:val="ConsPlusNormal"/>
              <w:ind w:firstLine="0"/>
            </w:pPr>
            <w:r>
              <w:rPr>
                <w:rFonts w:ascii="Times New Roman" w:hAnsi="Times New Roman"/>
                <w:sz w:val="20"/>
                <w:szCs w:val="20"/>
              </w:rPr>
              <w:t>1046600</w:t>
            </w:r>
          </w:p>
        </w:tc>
        <w:tc>
          <w:tcPr>
            <w:tcW w:w="1276" w:type="dxa"/>
            <w:tcBorders>
              <w:top w:val="single" w:sz="4" w:space="0" w:color="000000"/>
              <w:left w:val="single" w:sz="4" w:space="0" w:color="000000"/>
              <w:bottom w:val="single" w:sz="4" w:space="0" w:color="000000"/>
              <w:right w:val="nil"/>
            </w:tcBorders>
            <w:hideMark/>
          </w:tcPr>
          <w:p w14:paraId="0AF8DA13" w14:textId="77777777" w:rsidR="00D9380E" w:rsidRDefault="00D9380E" w:rsidP="00992AF6">
            <w:pPr>
              <w:pStyle w:val="ConsPlusNormal"/>
              <w:ind w:firstLine="0"/>
            </w:pPr>
            <w:r>
              <w:rPr>
                <w:rFonts w:ascii="Times New Roman" w:hAnsi="Times New Roman"/>
                <w:sz w:val="20"/>
                <w:szCs w:val="20"/>
              </w:rPr>
              <w:t>924600</w:t>
            </w:r>
          </w:p>
        </w:tc>
        <w:tc>
          <w:tcPr>
            <w:tcW w:w="1140" w:type="dxa"/>
            <w:gridSpan w:val="2"/>
            <w:tcBorders>
              <w:top w:val="single" w:sz="4" w:space="0" w:color="000000"/>
              <w:left w:val="single" w:sz="4" w:space="0" w:color="000000"/>
              <w:bottom w:val="single" w:sz="4" w:space="0" w:color="000000"/>
              <w:right w:val="nil"/>
            </w:tcBorders>
            <w:hideMark/>
          </w:tcPr>
          <w:p w14:paraId="07D2B697" w14:textId="77777777" w:rsidR="00D9380E" w:rsidRDefault="00D9380E" w:rsidP="00992AF6">
            <w:pPr>
              <w:pStyle w:val="ConsPlusNormal"/>
              <w:ind w:firstLine="0"/>
            </w:pPr>
            <w:r>
              <w:rPr>
                <w:rFonts w:ascii="Times New Roman" w:hAnsi="Times New Roman"/>
                <w:sz w:val="20"/>
                <w:szCs w:val="20"/>
              </w:rPr>
              <w:t>924600</w:t>
            </w:r>
          </w:p>
        </w:tc>
        <w:tc>
          <w:tcPr>
            <w:tcW w:w="1155" w:type="dxa"/>
            <w:gridSpan w:val="4"/>
            <w:tcBorders>
              <w:top w:val="single" w:sz="4" w:space="0" w:color="000000"/>
              <w:left w:val="single" w:sz="4" w:space="0" w:color="000000"/>
              <w:bottom w:val="single" w:sz="4" w:space="0" w:color="000000"/>
              <w:right w:val="nil"/>
            </w:tcBorders>
            <w:hideMark/>
          </w:tcPr>
          <w:p w14:paraId="39B36E5C" w14:textId="77777777" w:rsidR="00D9380E" w:rsidRDefault="00D9380E" w:rsidP="00992AF6">
            <w:pPr>
              <w:pStyle w:val="ConsPlusNormal"/>
              <w:ind w:firstLine="0"/>
            </w:pPr>
            <w:r>
              <w:rPr>
                <w:rFonts w:ascii="Times New Roman" w:hAnsi="Times New Roman"/>
                <w:sz w:val="20"/>
                <w:szCs w:val="20"/>
              </w:rPr>
              <w:t xml:space="preserve">880 129 </w:t>
            </w:r>
          </w:p>
        </w:tc>
        <w:tc>
          <w:tcPr>
            <w:tcW w:w="1270" w:type="dxa"/>
            <w:tcBorders>
              <w:top w:val="single" w:sz="4" w:space="0" w:color="000000"/>
              <w:left w:val="single" w:sz="4" w:space="0" w:color="000000"/>
              <w:bottom w:val="single" w:sz="4" w:space="0" w:color="000000"/>
              <w:right w:val="single" w:sz="4" w:space="0" w:color="000000"/>
            </w:tcBorders>
            <w:hideMark/>
          </w:tcPr>
          <w:p w14:paraId="339D9F68" w14:textId="77777777" w:rsidR="00D9380E" w:rsidRDefault="00D9380E" w:rsidP="00992AF6">
            <w:pPr>
              <w:pStyle w:val="ConsPlusNormal"/>
              <w:ind w:firstLine="0"/>
            </w:pPr>
            <w:r>
              <w:rPr>
                <w:rFonts w:ascii="Times New Roman" w:hAnsi="Times New Roman"/>
                <w:sz w:val="20"/>
                <w:szCs w:val="20"/>
              </w:rPr>
              <w:t xml:space="preserve">880 129 </w:t>
            </w:r>
          </w:p>
        </w:tc>
      </w:tr>
      <w:tr w:rsidR="00D9380E" w14:paraId="4AB10F34" w14:textId="77777777" w:rsidTr="00992AF6">
        <w:trPr>
          <w:trHeight w:val="92"/>
        </w:trPr>
        <w:tc>
          <w:tcPr>
            <w:tcW w:w="567" w:type="dxa"/>
            <w:vMerge/>
            <w:tcBorders>
              <w:top w:val="single" w:sz="4" w:space="0" w:color="000000"/>
              <w:left w:val="single" w:sz="4" w:space="0" w:color="000000"/>
              <w:bottom w:val="single" w:sz="4" w:space="0" w:color="000000"/>
              <w:right w:val="nil"/>
            </w:tcBorders>
            <w:vAlign w:val="center"/>
            <w:hideMark/>
          </w:tcPr>
          <w:p w14:paraId="31434484"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7CA84288" w14:textId="77777777" w:rsidR="00D9380E" w:rsidRDefault="00D9380E" w:rsidP="00992AF6">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14:paraId="5E0D5FA7" w14:textId="77777777" w:rsidR="00D9380E" w:rsidRDefault="00D9380E" w:rsidP="00992AF6">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14:paraId="421B7A6F" w14:textId="77777777"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14:paraId="3334DC53"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0DF53A7E" w14:textId="77777777"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14:paraId="13D19B30" w14:textId="77777777" w:rsidR="00D9380E" w:rsidRDefault="00D9380E" w:rsidP="00992AF6">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14:paraId="6B3B48BE" w14:textId="77777777"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14:paraId="5C6285BA" w14:textId="77777777" w:rsidR="00D9380E" w:rsidRDefault="00D9380E" w:rsidP="00992AF6">
            <w:pPr>
              <w:pStyle w:val="ConsPlusNormal"/>
              <w:snapToGrid w:val="0"/>
              <w:rPr>
                <w:rFonts w:ascii="Times New Roman" w:hAnsi="Times New Roman"/>
                <w:sz w:val="20"/>
                <w:szCs w:val="20"/>
              </w:rPr>
            </w:pPr>
          </w:p>
        </w:tc>
      </w:tr>
      <w:tr w:rsidR="00D9380E" w14:paraId="5EB6BE33" w14:textId="77777777" w:rsidTr="00992AF6">
        <w:tc>
          <w:tcPr>
            <w:tcW w:w="567" w:type="dxa"/>
            <w:vMerge/>
            <w:tcBorders>
              <w:top w:val="single" w:sz="4" w:space="0" w:color="000000"/>
              <w:left w:val="single" w:sz="4" w:space="0" w:color="000000"/>
              <w:bottom w:val="single" w:sz="4" w:space="0" w:color="000000"/>
              <w:right w:val="nil"/>
            </w:tcBorders>
            <w:vAlign w:val="center"/>
            <w:hideMark/>
          </w:tcPr>
          <w:p w14:paraId="05A1278B"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1276B752" w14:textId="77777777" w:rsidR="00D9380E" w:rsidRDefault="00D9380E" w:rsidP="00992AF6">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14:paraId="6F6384A0" w14:textId="77777777" w:rsidR="00D9380E" w:rsidRDefault="00D9380E" w:rsidP="00992AF6">
            <w:pPr>
              <w:pStyle w:val="ConsPlusNormal"/>
              <w:ind w:firstLine="34"/>
            </w:pPr>
            <w:r>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14:paraId="57E3E509" w14:textId="77777777"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14:paraId="5CD66E4C"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29524642" w14:textId="77777777"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14:paraId="545E13FD" w14:textId="77777777" w:rsidR="00D9380E" w:rsidRDefault="00D9380E" w:rsidP="00992AF6">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14:paraId="3831ABB9" w14:textId="77777777"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14:paraId="6495B7BD" w14:textId="77777777" w:rsidR="00D9380E" w:rsidRDefault="00D9380E" w:rsidP="00992AF6">
            <w:pPr>
              <w:pStyle w:val="ConsPlusNormal"/>
              <w:snapToGrid w:val="0"/>
              <w:rPr>
                <w:rFonts w:ascii="Times New Roman" w:hAnsi="Times New Roman"/>
                <w:sz w:val="20"/>
                <w:szCs w:val="20"/>
              </w:rPr>
            </w:pPr>
          </w:p>
        </w:tc>
      </w:tr>
      <w:tr w:rsidR="00D9380E" w14:paraId="76F3AE90" w14:textId="77777777" w:rsidTr="00992AF6">
        <w:tc>
          <w:tcPr>
            <w:tcW w:w="567" w:type="dxa"/>
            <w:vMerge/>
            <w:tcBorders>
              <w:top w:val="single" w:sz="4" w:space="0" w:color="000000"/>
              <w:left w:val="single" w:sz="4" w:space="0" w:color="000000"/>
              <w:bottom w:val="single" w:sz="4" w:space="0" w:color="000000"/>
              <w:right w:val="nil"/>
            </w:tcBorders>
            <w:vAlign w:val="center"/>
            <w:hideMark/>
          </w:tcPr>
          <w:p w14:paraId="23ABA3FD"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0ABEE540" w14:textId="77777777" w:rsidR="00D9380E" w:rsidRDefault="00D9380E" w:rsidP="00992AF6">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14:paraId="586D6E8A" w14:textId="77777777" w:rsidR="00D9380E" w:rsidRDefault="00D9380E" w:rsidP="00992AF6">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14:paraId="79367700" w14:textId="77777777" w:rsidR="00D9380E" w:rsidRDefault="00D9380E" w:rsidP="00992AF6">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14:paraId="39803728"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06D0D2A0" w14:textId="77777777"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14:paraId="142CF67B" w14:textId="77777777" w:rsidR="00D9380E" w:rsidRDefault="00D9380E" w:rsidP="00992AF6">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14:paraId="1BF8828F" w14:textId="77777777"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14:paraId="27B5726E" w14:textId="77777777" w:rsidR="00D9380E" w:rsidRDefault="00D9380E" w:rsidP="00992AF6">
            <w:pPr>
              <w:pStyle w:val="ConsPlusNormal"/>
              <w:snapToGrid w:val="0"/>
              <w:rPr>
                <w:rFonts w:ascii="Times New Roman" w:hAnsi="Times New Roman"/>
                <w:sz w:val="20"/>
                <w:szCs w:val="20"/>
              </w:rPr>
            </w:pPr>
          </w:p>
        </w:tc>
      </w:tr>
      <w:tr w:rsidR="00D9380E" w14:paraId="7D31466E" w14:textId="77777777" w:rsidTr="00992AF6">
        <w:trPr>
          <w:trHeight w:val="23"/>
        </w:trPr>
        <w:tc>
          <w:tcPr>
            <w:tcW w:w="567" w:type="dxa"/>
            <w:vMerge w:val="restart"/>
            <w:tcBorders>
              <w:top w:val="single" w:sz="4" w:space="0" w:color="000000"/>
              <w:left w:val="single" w:sz="4" w:space="0" w:color="000000"/>
              <w:bottom w:val="single" w:sz="4" w:space="0" w:color="000000"/>
              <w:right w:val="nil"/>
            </w:tcBorders>
            <w:hideMark/>
          </w:tcPr>
          <w:p w14:paraId="7D7CCAE3" w14:textId="77777777" w:rsidR="00D9380E" w:rsidRDefault="00D9380E" w:rsidP="00992AF6">
            <w:pPr>
              <w:pStyle w:val="ConsPlusNormal"/>
              <w:jc w:val="center"/>
            </w:pPr>
            <w:r>
              <w:rPr>
                <w:rFonts w:ascii="Times New Roman" w:hAnsi="Times New Roman"/>
                <w:sz w:val="20"/>
                <w:szCs w:val="20"/>
              </w:rPr>
              <w:t>n</w:t>
            </w:r>
          </w:p>
        </w:tc>
        <w:tc>
          <w:tcPr>
            <w:tcW w:w="2381" w:type="dxa"/>
            <w:vMerge w:val="restart"/>
            <w:tcBorders>
              <w:top w:val="single" w:sz="4" w:space="0" w:color="000000"/>
              <w:left w:val="single" w:sz="4" w:space="0" w:color="000000"/>
              <w:bottom w:val="single" w:sz="4" w:space="0" w:color="000000"/>
              <w:right w:val="nil"/>
            </w:tcBorders>
          </w:tcPr>
          <w:p w14:paraId="37805AFB" w14:textId="77777777" w:rsidR="00D9380E" w:rsidRDefault="00D9380E" w:rsidP="00992AF6">
            <w:pPr>
              <w:pStyle w:val="ConsPlusNormal"/>
              <w:snapToGrid w:val="0"/>
              <w:ind w:firstLine="5"/>
              <w:rPr>
                <w:rFonts w:ascii="Times New Roman" w:hAnsi="Times New Roman"/>
                <w:b/>
                <w:sz w:val="20"/>
                <w:szCs w:val="20"/>
              </w:rPr>
            </w:pPr>
          </w:p>
          <w:p w14:paraId="522F140B" w14:textId="77777777" w:rsidR="00D9380E" w:rsidRDefault="00D9380E" w:rsidP="00992AF6">
            <w:pPr>
              <w:pStyle w:val="ConsPlusNormal"/>
              <w:ind w:firstLine="5"/>
            </w:pPr>
            <w:r>
              <w:rPr>
                <w:rFonts w:ascii="Times New Roman" w:hAnsi="Times New Roman"/>
                <w:b/>
                <w:sz w:val="20"/>
                <w:szCs w:val="20"/>
              </w:rPr>
              <w:t>Подпрограмма 3</w:t>
            </w:r>
          </w:p>
          <w:p w14:paraId="7320C10F" w14:textId="77777777" w:rsidR="00D9380E" w:rsidRDefault="00D9380E" w:rsidP="00992AF6">
            <w:pPr>
              <w:pStyle w:val="ConsPlusNormal"/>
              <w:ind w:firstLine="5"/>
              <w:rPr>
                <w:rFonts w:ascii="Times New Roman" w:hAnsi="Times New Roman"/>
                <w:b/>
                <w:sz w:val="20"/>
                <w:szCs w:val="20"/>
              </w:rPr>
            </w:pPr>
          </w:p>
          <w:p w14:paraId="4A9B5F33" w14:textId="77777777" w:rsidR="00D9380E" w:rsidRDefault="00D9380E" w:rsidP="00992AF6">
            <w:r>
              <w:rPr>
                <w:rFonts w:ascii="Times New Roman" w:hAnsi="Times New Roman"/>
                <w:color w:val="000000"/>
                <w:sz w:val="20"/>
                <w:szCs w:val="20"/>
              </w:rPr>
              <w:t xml:space="preserve">Обеспечение безопасности человека и природной среды на территории сельского поселения   </w:t>
            </w:r>
            <w:proofErr w:type="spellStart"/>
            <w:r>
              <w:rPr>
                <w:rFonts w:ascii="Times New Roman" w:hAnsi="Times New Roman"/>
                <w:color w:val="000000"/>
                <w:sz w:val="20"/>
                <w:szCs w:val="20"/>
              </w:rPr>
              <w:t>Мазейский</w:t>
            </w:r>
            <w:proofErr w:type="spellEnd"/>
            <w:r>
              <w:rPr>
                <w:rFonts w:ascii="Times New Roman" w:hAnsi="Times New Roman"/>
                <w:color w:val="000000"/>
                <w:sz w:val="20"/>
                <w:szCs w:val="20"/>
              </w:rPr>
              <w:t xml:space="preserve"> сельсовет </w:t>
            </w:r>
          </w:p>
          <w:p w14:paraId="45A00005" w14:textId="77777777" w:rsidR="00D9380E" w:rsidRDefault="00D9380E" w:rsidP="00992AF6">
            <w:pPr>
              <w:pStyle w:val="ConsPlusNormal"/>
              <w:ind w:firstLine="0"/>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14:paraId="262D8726" w14:textId="77777777" w:rsidR="00D9380E" w:rsidRDefault="00D9380E" w:rsidP="00992AF6">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tcPr>
          <w:p w14:paraId="3BA693A6" w14:textId="77777777"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14:paraId="007B0ECA"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0BF319CD" w14:textId="77777777"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14:paraId="08318CB8" w14:textId="77777777" w:rsidR="00D9380E" w:rsidRDefault="00D9380E" w:rsidP="00992AF6">
            <w:pPr>
              <w:pStyle w:val="ConsPlusNormal"/>
              <w:snapToGrid w:val="0"/>
              <w:ind w:firstLine="59"/>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14:paraId="6FF01325" w14:textId="77777777" w:rsidR="00D9380E" w:rsidRDefault="00D9380E" w:rsidP="00992AF6">
            <w:pPr>
              <w:pStyle w:val="ConsPlusNormal"/>
              <w:snapToGrid w:val="0"/>
              <w:ind w:firstLine="59"/>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hideMark/>
          </w:tcPr>
          <w:p w14:paraId="681B5FA6" w14:textId="77777777" w:rsidR="00D9380E" w:rsidRDefault="00D9380E" w:rsidP="00992AF6">
            <w:pPr>
              <w:pStyle w:val="ConsPlusNormal"/>
              <w:ind w:firstLine="59"/>
            </w:pPr>
            <w:r>
              <w:rPr>
                <w:rFonts w:ascii="Times New Roman" w:hAnsi="Times New Roman"/>
                <w:b/>
                <w:sz w:val="20"/>
                <w:szCs w:val="20"/>
              </w:rPr>
              <w:t>10 000</w:t>
            </w:r>
          </w:p>
        </w:tc>
      </w:tr>
      <w:tr w:rsidR="00D9380E" w14:paraId="29D6A947" w14:textId="77777777" w:rsidTr="00992AF6">
        <w:trPr>
          <w:trHeight w:val="23"/>
        </w:trPr>
        <w:tc>
          <w:tcPr>
            <w:tcW w:w="567" w:type="dxa"/>
            <w:vMerge/>
            <w:tcBorders>
              <w:top w:val="single" w:sz="4" w:space="0" w:color="000000"/>
              <w:left w:val="single" w:sz="4" w:space="0" w:color="000000"/>
              <w:bottom w:val="single" w:sz="4" w:space="0" w:color="000000"/>
              <w:right w:val="nil"/>
            </w:tcBorders>
            <w:vAlign w:val="center"/>
            <w:hideMark/>
          </w:tcPr>
          <w:p w14:paraId="6667F613"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3D582A84" w14:textId="77777777"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14:paraId="7A63EE34" w14:textId="77777777" w:rsidR="00D9380E" w:rsidRDefault="00D9380E" w:rsidP="00992AF6">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14:paraId="66B64271" w14:textId="77777777"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14:paraId="791FC522"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52DAB29F" w14:textId="77777777" w:rsidR="00D9380E" w:rsidRDefault="00D9380E" w:rsidP="00992AF6">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14:paraId="2B034E9C" w14:textId="77777777" w:rsidR="00D9380E" w:rsidRDefault="00D9380E" w:rsidP="00992AF6">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14:paraId="38EB9023" w14:textId="77777777" w:rsidR="00D9380E" w:rsidRDefault="00D9380E" w:rsidP="00992AF6">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14:paraId="400563E9" w14:textId="77777777" w:rsidR="00D9380E" w:rsidRDefault="00D9380E" w:rsidP="00992AF6">
            <w:pPr>
              <w:pStyle w:val="ConsPlusNormal"/>
              <w:snapToGrid w:val="0"/>
              <w:rPr>
                <w:rFonts w:ascii="Times New Roman" w:hAnsi="Times New Roman"/>
                <w:sz w:val="20"/>
                <w:szCs w:val="20"/>
              </w:rPr>
            </w:pPr>
          </w:p>
        </w:tc>
      </w:tr>
      <w:tr w:rsidR="00D9380E" w14:paraId="202808B0" w14:textId="77777777" w:rsidTr="00992AF6">
        <w:trPr>
          <w:trHeight w:val="23"/>
        </w:trPr>
        <w:tc>
          <w:tcPr>
            <w:tcW w:w="567" w:type="dxa"/>
            <w:vMerge/>
            <w:tcBorders>
              <w:top w:val="single" w:sz="4" w:space="0" w:color="000000"/>
              <w:left w:val="single" w:sz="4" w:space="0" w:color="000000"/>
              <w:bottom w:val="single" w:sz="4" w:space="0" w:color="000000"/>
              <w:right w:val="nil"/>
            </w:tcBorders>
            <w:vAlign w:val="center"/>
            <w:hideMark/>
          </w:tcPr>
          <w:p w14:paraId="2B28D526"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5885C9CD" w14:textId="77777777"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14:paraId="1F9BA3C1" w14:textId="77777777" w:rsidR="00D9380E" w:rsidRDefault="00D9380E" w:rsidP="00992AF6">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14:paraId="30E5D444" w14:textId="77777777"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14:paraId="7C0D1488"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1CD9B1D3" w14:textId="77777777" w:rsidR="00D9380E" w:rsidRDefault="00D9380E" w:rsidP="00992AF6">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14:paraId="6687AE69" w14:textId="77777777" w:rsidR="00D9380E" w:rsidRDefault="00D9380E" w:rsidP="00992AF6">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14:paraId="7E3AEC46" w14:textId="77777777" w:rsidR="00D9380E" w:rsidRDefault="00D9380E" w:rsidP="00992AF6">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14:paraId="35873C7B" w14:textId="77777777" w:rsidR="00D9380E" w:rsidRDefault="00D9380E" w:rsidP="00992AF6">
            <w:pPr>
              <w:pStyle w:val="ConsPlusNormal"/>
              <w:snapToGrid w:val="0"/>
              <w:rPr>
                <w:rFonts w:ascii="Times New Roman" w:hAnsi="Times New Roman"/>
                <w:sz w:val="20"/>
                <w:szCs w:val="20"/>
              </w:rPr>
            </w:pPr>
          </w:p>
        </w:tc>
      </w:tr>
      <w:tr w:rsidR="00D9380E" w14:paraId="28D43BBC" w14:textId="77777777" w:rsidTr="00992AF6">
        <w:trPr>
          <w:trHeight w:val="23"/>
        </w:trPr>
        <w:tc>
          <w:tcPr>
            <w:tcW w:w="567" w:type="dxa"/>
            <w:vMerge/>
            <w:tcBorders>
              <w:top w:val="single" w:sz="4" w:space="0" w:color="000000"/>
              <w:left w:val="single" w:sz="4" w:space="0" w:color="000000"/>
              <w:bottom w:val="single" w:sz="4" w:space="0" w:color="000000"/>
              <w:right w:val="nil"/>
            </w:tcBorders>
            <w:vAlign w:val="center"/>
            <w:hideMark/>
          </w:tcPr>
          <w:p w14:paraId="3AE1FEC9"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0AF83D5D" w14:textId="77777777"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14:paraId="7056D22D" w14:textId="77777777" w:rsidR="00D9380E" w:rsidRDefault="00D9380E" w:rsidP="00992AF6">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tcPr>
          <w:p w14:paraId="4DCA0DCB" w14:textId="77777777"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14:paraId="5B8011EA"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5B3C30CC" w14:textId="77777777" w:rsidR="00D9380E" w:rsidRDefault="00D9380E" w:rsidP="00992AF6">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14:paraId="2F28E671" w14:textId="77777777" w:rsidR="00D9380E" w:rsidRDefault="00D9380E" w:rsidP="00992AF6">
            <w:pPr>
              <w:pStyle w:val="ConsPlusNormal"/>
              <w:snapToGrid w:val="0"/>
              <w:ind w:firstLine="59"/>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14:paraId="4F1D38D8" w14:textId="77777777" w:rsidR="00D9380E" w:rsidRDefault="00D9380E" w:rsidP="00992AF6">
            <w:pPr>
              <w:pStyle w:val="ConsPlusNormal"/>
              <w:snapToGrid w:val="0"/>
              <w:ind w:firstLine="59"/>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14:paraId="2F1A8E5C" w14:textId="77777777" w:rsidR="00D9380E" w:rsidRDefault="00D9380E" w:rsidP="00992AF6">
            <w:pPr>
              <w:pStyle w:val="ConsPlusNormal"/>
              <w:ind w:firstLine="59"/>
            </w:pPr>
            <w:r>
              <w:rPr>
                <w:rFonts w:ascii="Times New Roman" w:hAnsi="Times New Roman"/>
                <w:sz w:val="20"/>
                <w:szCs w:val="20"/>
              </w:rPr>
              <w:t>10 000</w:t>
            </w:r>
          </w:p>
        </w:tc>
      </w:tr>
      <w:tr w:rsidR="00D9380E" w14:paraId="168F335E" w14:textId="77777777" w:rsidTr="00992AF6">
        <w:trPr>
          <w:trHeight w:val="23"/>
        </w:trPr>
        <w:tc>
          <w:tcPr>
            <w:tcW w:w="567" w:type="dxa"/>
            <w:vMerge/>
            <w:tcBorders>
              <w:top w:val="single" w:sz="4" w:space="0" w:color="000000"/>
              <w:left w:val="single" w:sz="4" w:space="0" w:color="000000"/>
              <w:bottom w:val="single" w:sz="4" w:space="0" w:color="000000"/>
              <w:right w:val="nil"/>
            </w:tcBorders>
            <w:vAlign w:val="center"/>
            <w:hideMark/>
          </w:tcPr>
          <w:p w14:paraId="71046CBE"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51CC9FDF" w14:textId="77777777"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14:paraId="321E08C0" w14:textId="77777777" w:rsidR="00D9380E" w:rsidRDefault="00D9380E" w:rsidP="00992AF6">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14:paraId="45428651" w14:textId="77777777"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14:paraId="24279FBA"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1F27754B" w14:textId="77777777" w:rsidR="00D9380E" w:rsidRDefault="00D9380E" w:rsidP="00992AF6">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14:paraId="47CB861A" w14:textId="77777777" w:rsidR="00D9380E" w:rsidRDefault="00D9380E" w:rsidP="00992AF6">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14:paraId="65E474B3" w14:textId="77777777" w:rsidR="00D9380E" w:rsidRDefault="00D9380E" w:rsidP="00992AF6">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14:paraId="085DEE64" w14:textId="77777777" w:rsidR="00D9380E" w:rsidRDefault="00D9380E" w:rsidP="00992AF6">
            <w:pPr>
              <w:pStyle w:val="ConsPlusNormal"/>
              <w:snapToGrid w:val="0"/>
              <w:rPr>
                <w:rFonts w:ascii="Times New Roman" w:hAnsi="Times New Roman"/>
                <w:sz w:val="20"/>
                <w:szCs w:val="20"/>
              </w:rPr>
            </w:pPr>
          </w:p>
        </w:tc>
      </w:tr>
      <w:tr w:rsidR="00D9380E" w14:paraId="417BD860" w14:textId="77777777" w:rsidTr="00992AF6">
        <w:trPr>
          <w:trHeight w:val="23"/>
        </w:trPr>
        <w:tc>
          <w:tcPr>
            <w:tcW w:w="567" w:type="dxa"/>
            <w:vMerge/>
            <w:tcBorders>
              <w:top w:val="single" w:sz="4" w:space="0" w:color="000000"/>
              <w:left w:val="single" w:sz="4" w:space="0" w:color="000000"/>
              <w:bottom w:val="single" w:sz="4" w:space="0" w:color="000000"/>
              <w:right w:val="nil"/>
            </w:tcBorders>
            <w:vAlign w:val="center"/>
            <w:hideMark/>
          </w:tcPr>
          <w:p w14:paraId="0EB26A1A"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6D9D2FD3" w14:textId="77777777"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14:paraId="42409D53" w14:textId="77777777" w:rsidR="00D9380E" w:rsidRDefault="00D9380E" w:rsidP="00992AF6">
            <w:pPr>
              <w:pStyle w:val="ConsPlusNormal"/>
              <w:ind w:firstLine="34"/>
            </w:pPr>
            <w:r>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14:paraId="43E053BE" w14:textId="77777777"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14:paraId="0FF96AA8"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6E7D5F35" w14:textId="77777777" w:rsidR="00D9380E" w:rsidRDefault="00D9380E" w:rsidP="00992AF6">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14:paraId="5ABA6C96" w14:textId="77777777" w:rsidR="00D9380E" w:rsidRDefault="00D9380E" w:rsidP="00992AF6">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14:paraId="3CE4ABE8" w14:textId="77777777" w:rsidR="00D9380E" w:rsidRDefault="00D9380E" w:rsidP="00992AF6">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14:paraId="2BA3AEF6" w14:textId="77777777" w:rsidR="00D9380E" w:rsidRDefault="00D9380E" w:rsidP="00992AF6">
            <w:pPr>
              <w:pStyle w:val="ConsPlusNormal"/>
              <w:snapToGrid w:val="0"/>
              <w:rPr>
                <w:rFonts w:ascii="Times New Roman" w:hAnsi="Times New Roman"/>
                <w:sz w:val="20"/>
                <w:szCs w:val="20"/>
              </w:rPr>
            </w:pPr>
          </w:p>
        </w:tc>
      </w:tr>
      <w:tr w:rsidR="00D9380E" w14:paraId="4F17F0CB" w14:textId="77777777" w:rsidTr="00992AF6">
        <w:trPr>
          <w:trHeight w:val="241"/>
        </w:trPr>
        <w:tc>
          <w:tcPr>
            <w:tcW w:w="567" w:type="dxa"/>
            <w:vMerge/>
            <w:tcBorders>
              <w:top w:val="single" w:sz="4" w:space="0" w:color="000000"/>
              <w:left w:val="single" w:sz="4" w:space="0" w:color="000000"/>
              <w:bottom w:val="single" w:sz="4" w:space="0" w:color="000000"/>
              <w:right w:val="nil"/>
            </w:tcBorders>
            <w:vAlign w:val="center"/>
            <w:hideMark/>
          </w:tcPr>
          <w:p w14:paraId="4728BFE1" w14:textId="77777777"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14:paraId="0155EEE3" w14:textId="77777777"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14:paraId="58BA2D44" w14:textId="77777777" w:rsidR="00D9380E" w:rsidRDefault="00D9380E" w:rsidP="00992AF6">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14:paraId="79676962" w14:textId="77777777" w:rsidR="00D9380E" w:rsidRDefault="00D9380E" w:rsidP="00992AF6">
            <w:pPr>
              <w:pStyle w:val="ConsPlusNormal"/>
              <w:snapToGrid w:val="0"/>
              <w:ind w:firstLine="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14:paraId="0F42DE8C" w14:textId="77777777" w:rsidR="00D9380E" w:rsidRDefault="00D9380E" w:rsidP="00992AF6">
            <w:pPr>
              <w:pStyle w:val="ConsPlusNormal"/>
              <w:snapToGrid w:val="0"/>
              <w:ind w:firstLine="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136063C6" w14:textId="77777777" w:rsidR="00D9380E" w:rsidRDefault="00D9380E" w:rsidP="00992AF6">
            <w:pPr>
              <w:pStyle w:val="ConsPlusNormal"/>
              <w:snapToGrid w:val="0"/>
              <w:ind w:firstLine="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14:paraId="73E05E45" w14:textId="77777777" w:rsidR="00D9380E" w:rsidRDefault="00D9380E" w:rsidP="00992AF6">
            <w:pPr>
              <w:pStyle w:val="ConsPlusNormal"/>
              <w:snapToGrid w:val="0"/>
              <w:ind w:firstLine="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14:paraId="018D77E1" w14:textId="77777777" w:rsidR="00D9380E" w:rsidRDefault="00D9380E" w:rsidP="00992AF6">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14:paraId="2B3C9B20" w14:textId="77777777" w:rsidR="00D9380E" w:rsidRDefault="00D9380E" w:rsidP="00992AF6">
            <w:pPr>
              <w:pStyle w:val="ConsPlusNormal"/>
              <w:snapToGrid w:val="0"/>
              <w:ind w:firstLine="0"/>
              <w:rPr>
                <w:rFonts w:ascii="Times New Roman" w:hAnsi="Times New Roman"/>
                <w:sz w:val="20"/>
                <w:szCs w:val="20"/>
              </w:rPr>
            </w:pPr>
          </w:p>
        </w:tc>
      </w:tr>
      <w:tr w:rsidR="00D9380E" w14:paraId="63A11E1D" w14:textId="77777777" w:rsidTr="00992AF6">
        <w:trPr>
          <w:trHeight w:val="347"/>
        </w:trPr>
        <w:tc>
          <w:tcPr>
            <w:tcW w:w="567" w:type="dxa"/>
            <w:vMerge w:val="restart"/>
            <w:tcBorders>
              <w:top w:val="single" w:sz="4" w:space="0" w:color="000000"/>
              <w:left w:val="single" w:sz="4" w:space="0" w:color="000000"/>
              <w:bottom w:val="single" w:sz="4" w:space="0" w:color="000000"/>
              <w:right w:val="nil"/>
            </w:tcBorders>
          </w:tcPr>
          <w:p w14:paraId="647D7CBD" w14:textId="77777777" w:rsidR="00D9380E" w:rsidRDefault="00D9380E" w:rsidP="00992AF6">
            <w:pPr>
              <w:pStyle w:val="ConsPlusNormal"/>
              <w:snapToGrid w:val="0"/>
              <w:jc w:val="center"/>
              <w:rPr>
                <w:rFonts w:ascii="Times New Roman" w:hAnsi="Times New Roman"/>
                <w:sz w:val="20"/>
                <w:szCs w:val="20"/>
              </w:rPr>
            </w:pPr>
          </w:p>
          <w:p w14:paraId="3D2750DA" w14:textId="77777777" w:rsidR="00D9380E" w:rsidRDefault="00D9380E" w:rsidP="00992AF6">
            <w:pPr>
              <w:pStyle w:val="ConsPlusNormal"/>
              <w:jc w:val="center"/>
              <w:rPr>
                <w:rFonts w:ascii="Times New Roman" w:hAnsi="Times New Roman"/>
                <w:sz w:val="20"/>
                <w:szCs w:val="20"/>
              </w:rPr>
            </w:pPr>
          </w:p>
          <w:p w14:paraId="28558E25" w14:textId="77777777" w:rsidR="00D9380E" w:rsidRDefault="00D9380E" w:rsidP="00992AF6">
            <w:pPr>
              <w:pStyle w:val="ConsPlusNormal"/>
              <w:jc w:val="center"/>
              <w:rPr>
                <w:rFonts w:ascii="Times New Roman" w:hAnsi="Times New Roman"/>
                <w:sz w:val="20"/>
                <w:szCs w:val="20"/>
              </w:rPr>
            </w:pPr>
          </w:p>
          <w:p w14:paraId="753AD7D6" w14:textId="77777777" w:rsidR="00D9380E" w:rsidRDefault="00D9380E" w:rsidP="00992AF6">
            <w:pPr>
              <w:pStyle w:val="ConsPlusNormal"/>
              <w:jc w:val="center"/>
              <w:rPr>
                <w:rFonts w:ascii="Times New Roman" w:hAnsi="Times New Roman"/>
                <w:sz w:val="20"/>
                <w:szCs w:val="20"/>
              </w:rPr>
            </w:pPr>
          </w:p>
          <w:p w14:paraId="6D7727FF" w14:textId="77777777" w:rsidR="00D9380E" w:rsidRDefault="00D9380E" w:rsidP="00992AF6">
            <w:pPr>
              <w:pStyle w:val="ConsPlusNormal"/>
              <w:jc w:val="center"/>
              <w:rPr>
                <w:rFonts w:ascii="Times New Roman" w:hAnsi="Times New Roman"/>
                <w:sz w:val="20"/>
                <w:szCs w:val="20"/>
              </w:rPr>
            </w:pPr>
          </w:p>
        </w:tc>
        <w:tc>
          <w:tcPr>
            <w:tcW w:w="2381" w:type="dxa"/>
            <w:vMerge w:val="restart"/>
            <w:tcBorders>
              <w:top w:val="single" w:sz="4" w:space="0" w:color="000000"/>
              <w:left w:val="single" w:sz="4" w:space="0" w:color="000000"/>
              <w:bottom w:val="single" w:sz="4" w:space="0" w:color="000000"/>
              <w:right w:val="nil"/>
            </w:tcBorders>
          </w:tcPr>
          <w:p w14:paraId="0F465A33" w14:textId="77777777" w:rsidR="00D9380E" w:rsidRDefault="00D9380E" w:rsidP="00992AF6">
            <w:pPr>
              <w:pStyle w:val="ConsPlusNormal"/>
              <w:ind w:firstLine="5"/>
            </w:pPr>
            <w:r>
              <w:rPr>
                <w:rFonts w:ascii="Times New Roman" w:hAnsi="Times New Roman"/>
                <w:b/>
                <w:sz w:val="20"/>
                <w:szCs w:val="20"/>
              </w:rPr>
              <w:t>Подпрограмма 4</w:t>
            </w:r>
          </w:p>
          <w:p w14:paraId="18FF140C" w14:textId="77777777" w:rsidR="00D9380E" w:rsidRDefault="00D9380E" w:rsidP="00992AF6">
            <w:pPr>
              <w:pStyle w:val="ConsPlusNormal"/>
              <w:ind w:firstLine="5"/>
              <w:rPr>
                <w:rFonts w:ascii="Times New Roman" w:hAnsi="Times New Roman"/>
                <w:b/>
                <w:sz w:val="20"/>
                <w:szCs w:val="20"/>
              </w:rPr>
            </w:pPr>
          </w:p>
          <w:p w14:paraId="0CB0C8B5" w14:textId="77777777" w:rsidR="00D9380E" w:rsidRDefault="00D9380E" w:rsidP="00992AF6">
            <w:r>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proofErr w:type="spellStart"/>
            <w:r>
              <w:rPr>
                <w:rFonts w:ascii="Times New Roman" w:hAnsi="Times New Roman"/>
                <w:color w:val="000000"/>
                <w:sz w:val="20"/>
                <w:szCs w:val="20"/>
              </w:rPr>
              <w:t>Мазейский</w:t>
            </w:r>
            <w:proofErr w:type="spellEnd"/>
            <w:r>
              <w:rPr>
                <w:rFonts w:ascii="Times New Roman" w:hAnsi="Times New Roman"/>
                <w:color w:val="000000"/>
                <w:sz w:val="20"/>
                <w:szCs w:val="20"/>
              </w:rPr>
              <w:t xml:space="preserve"> сельсовет</w:t>
            </w:r>
          </w:p>
          <w:p w14:paraId="75109201" w14:textId="77777777" w:rsidR="00D9380E" w:rsidRDefault="00D9380E" w:rsidP="00992AF6">
            <w:pPr>
              <w:pStyle w:val="ConsPlusNormal"/>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14:paraId="17BE30CB" w14:textId="77777777" w:rsidR="00D9380E" w:rsidRDefault="00D9380E" w:rsidP="00992AF6">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14:paraId="76629C1B" w14:textId="77777777" w:rsidR="00D9380E" w:rsidRDefault="00D9380E" w:rsidP="00992AF6">
            <w:pPr>
              <w:pStyle w:val="ConsPlusNormal"/>
              <w:ind w:firstLine="0"/>
            </w:pPr>
            <w:r>
              <w:rPr>
                <w:rFonts w:ascii="Times New Roman" w:hAnsi="Times New Roman"/>
                <w:b/>
                <w:sz w:val="20"/>
                <w:szCs w:val="20"/>
              </w:rPr>
              <w:t>22144,27</w:t>
            </w:r>
          </w:p>
        </w:tc>
        <w:tc>
          <w:tcPr>
            <w:tcW w:w="1275" w:type="dxa"/>
            <w:tcBorders>
              <w:top w:val="single" w:sz="4" w:space="0" w:color="000000"/>
              <w:left w:val="single" w:sz="4" w:space="0" w:color="000000"/>
              <w:bottom w:val="single" w:sz="4" w:space="0" w:color="000000"/>
              <w:right w:val="nil"/>
            </w:tcBorders>
          </w:tcPr>
          <w:p w14:paraId="400BB923" w14:textId="77777777" w:rsidR="00D9380E" w:rsidRDefault="00D9380E" w:rsidP="00992AF6">
            <w:pPr>
              <w:pStyle w:val="ConsPlusNormal"/>
              <w:snapToGrid w:val="0"/>
              <w:ind w:firstLine="0"/>
              <w:rPr>
                <w:rFonts w:ascii="Times New Roman" w:hAnsi="Times New Roman"/>
                <w:b/>
                <w:sz w:val="20"/>
                <w:szCs w:val="20"/>
              </w:rPr>
            </w:pPr>
            <w:r>
              <w:rPr>
                <w:rFonts w:ascii="Times New Roman" w:hAnsi="Times New Roman"/>
                <w:b/>
                <w:sz w:val="20"/>
                <w:szCs w:val="20"/>
              </w:rPr>
              <w:t>24600,46</w:t>
            </w:r>
          </w:p>
        </w:tc>
        <w:tc>
          <w:tcPr>
            <w:tcW w:w="1276" w:type="dxa"/>
            <w:tcBorders>
              <w:top w:val="single" w:sz="4" w:space="0" w:color="000000"/>
              <w:left w:val="single" w:sz="4" w:space="0" w:color="000000"/>
              <w:bottom w:val="single" w:sz="4" w:space="0" w:color="000000"/>
              <w:right w:val="nil"/>
            </w:tcBorders>
          </w:tcPr>
          <w:p w14:paraId="1CCA3AF9"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15027,75</w:t>
            </w:r>
          </w:p>
        </w:tc>
        <w:tc>
          <w:tcPr>
            <w:tcW w:w="1169" w:type="dxa"/>
            <w:gridSpan w:val="3"/>
            <w:tcBorders>
              <w:top w:val="single" w:sz="4" w:space="0" w:color="000000"/>
              <w:left w:val="single" w:sz="4" w:space="0" w:color="000000"/>
              <w:bottom w:val="single" w:sz="4" w:space="0" w:color="000000"/>
              <w:right w:val="nil"/>
            </w:tcBorders>
          </w:tcPr>
          <w:p w14:paraId="15453255"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15057,06</w:t>
            </w:r>
          </w:p>
        </w:tc>
        <w:tc>
          <w:tcPr>
            <w:tcW w:w="1110" w:type="dxa"/>
            <w:gridSpan w:val="2"/>
            <w:tcBorders>
              <w:top w:val="single" w:sz="4" w:space="0" w:color="000000"/>
              <w:left w:val="single" w:sz="4" w:space="0" w:color="000000"/>
              <w:bottom w:val="single" w:sz="4" w:space="0" w:color="000000"/>
              <w:right w:val="nil"/>
            </w:tcBorders>
          </w:tcPr>
          <w:p w14:paraId="1AA8B27C" w14:textId="77777777" w:rsidR="00D9380E" w:rsidRDefault="00D9380E" w:rsidP="00992AF6">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14:paraId="54D3FD16" w14:textId="77777777" w:rsidR="00D9380E" w:rsidRDefault="00D9380E" w:rsidP="00992AF6">
            <w:pPr>
              <w:pStyle w:val="ConsPlusNormal"/>
              <w:ind w:firstLine="0"/>
            </w:pPr>
            <w:r>
              <w:rPr>
                <w:rFonts w:ascii="Times New Roman" w:hAnsi="Times New Roman"/>
                <w:b/>
                <w:sz w:val="20"/>
                <w:szCs w:val="20"/>
              </w:rPr>
              <w:t>8000</w:t>
            </w:r>
          </w:p>
        </w:tc>
      </w:tr>
      <w:tr w:rsidR="00D9380E" w14:paraId="318FBF5C" w14:textId="77777777" w:rsidTr="00992AF6">
        <w:trPr>
          <w:trHeight w:val="369"/>
        </w:trPr>
        <w:tc>
          <w:tcPr>
            <w:tcW w:w="567" w:type="dxa"/>
            <w:vMerge/>
            <w:tcBorders>
              <w:top w:val="single" w:sz="4" w:space="0" w:color="000000"/>
              <w:left w:val="single" w:sz="4" w:space="0" w:color="000000"/>
              <w:bottom w:val="single" w:sz="4" w:space="0" w:color="000000"/>
              <w:right w:val="nil"/>
            </w:tcBorders>
            <w:vAlign w:val="center"/>
            <w:hideMark/>
          </w:tcPr>
          <w:p w14:paraId="370D38AB" w14:textId="77777777" w:rsidR="00D9380E" w:rsidRDefault="00D9380E" w:rsidP="00992AF6">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14:paraId="1143D4D0" w14:textId="77777777"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14:paraId="7247D71F" w14:textId="77777777" w:rsidR="00D9380E" w:rsidRDefault="00D9380E" w:rsidP="00992AF6">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14:paraId="4914BCDE" w14:textId="77777777"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14:paraId="3B9E6D2F"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47CF8A6D" w14:textId="77777777" w:rsidR="00D9380E" w:rsidRDefault="00D9380E" w:rsidP="00992AF6">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14:paraId="7FFE5614" w14:textId="77777777" w:rsidR="00D9380E" w:rsidRDefault="00D9380E" w:rsidP="00992AF6">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14:paraId="5B393F57" w14:textId="77777777" w:rsidR="00D9380E" w:rsidRDefault="00D9380E" w:rsidP="00992AF6">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14:paraId="3E3FD308" w14:textId="77777777" w:rsidR="00D9380E" w:rsidRDefault="00D9380E" w:rsidP="00992AF6">
            <w:pPr>
              <w:pStyle w:val="ConsPlusNormal"/>
              <w:snapToGrid w:val="0"/>
              <w:rPr>
                <w:rFonts w:ascii="Times New Roman" w:hAnsi="Times New Roman"/>
                <w:sz w:val="20"/>
                <w:szCs w:val="20"/>
              </w:rPr>
            </w:pPr>
          </w:p>
        </w:tc>
      </w:tr>
      <w:tr w:rsidR="00D9380E" w14:paraId="11C5F549" w14:textId="77777777" w:rsidTr="00992AF6">
        <w:trPr>
          <w:trHeight w:val="186"/>
        </w:trPr>
        <w:tc>
          <w:tcPr>
            <w:tcW w:w="567" w:type="dxa"/>
            <w:vMerge/>
            <w:tcBorders>
              <w:top w:val="single" w:sz="4" w:space="0" w:color="000000"/>
              <w:left w:val="single" w:sz="4" w:space="0" w:color="000000"/>
              <w:bottom w:val="single" w:sz="4" w:space="0" w:color="000000"/>
              <w:right w:val="nil"/>
            </w:tcBorders>
            <w:vAlign w:val="center"/>
            <w:hideMark/>
          </w:tcPr>
          <w:p w14:paraId="72AD0403" w14:textId="77777777" w:rsidR="00D9380E" w:rsidRDefault="00D9380E" w:rsidP="00992AF6">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14:paraId="727FCDE4" w14:textId="77777777"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14:paraId="2C0A85C3" w14:textId="77777777" w:rsidR="00D9380E" w:rsidRDefault="00D9380E" w:rsidP="00992AF6">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14:paraId="2ABA4CE7"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7737,27</w:t>
            </w:r>
          </w:p>
        </w:tc>
        <w:tc>
          <w:tcPr>
            <w:tcW w:w="1275" w:type="dxa"/>
            <w:tcBorders>
              <w:top w:val="single" w:sz="4" w:space="0" w:color="000000"/>
              <w:left w:val="single" w:sz="4" w:space="0" w:color="000000"/>
              <w:bottom w:val="single" w:sz="4" w:space="0" w:color="000000"/>
              <w:right w:val="nil"/>
            </w:tcBorders>
          </w:tcPr>
          <w:p w14:paraId="48250333"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9948,46</w:t>
            </w:r>
          </w:p>
        </w:tc>
        <w:tc>
          <w:tcPr>
            <w:tcW w:w="1276" w:type="dxa"/>
            <w:tcBorders>
              <w:top w:val="single" w:sz="4" w:space="0" w:color="000000"/>
              <w:left w:val="single" w:sz="4" w:space="0" w:color="000000"/>
              <w:bottom w:val="single" w:sz="4" w:space="0" w:color="000000"/>
              <w:right w:val="nil"/>
            </w:tcBorders>
          </w:tcPr>
          <w:p w14:paraId="4EF887BB"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9975,75</w:t>
            </w:r>
          </w:p>
        </w:tc>
        <w:tc>
          <w:tcPr>
            <w:tcW w:w="1169" w:type="dxa"/>
            <w:gridSpan w:val="3"/>
            <w:tcBorders>
              <w:top w:val="single" w:sz="4" w:space="0" w:color="000000"/>
              <w:left w:val="single" w:sz="4" w:space="0" w:color="000000"/>
              <w:bottom w:val="single" w:sz="4" w:space="0" w:color="000000"/>
              <w:right w:val="nil"/>
            </w:tcBorders>
          </w:tcPr>
          <w:p w14:paraId="2F7BE05C"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10005,06</w:t>
            </w:r>
          </w:p>
        </w:tc>
        <w:tc>
          <w:tcPr>
            <w:tcW w:w="1110" w:type="dxa"/>
            <w:gridSpan w:val="2"/>
            <w:tcBorders>
              <w:top w:val="single" w:sz="4" w:space="0" w:color="000000"/>
              <w:left w:val="single" w:sz="4" w:space="0" w:color="000000"/>
              <w:bottom w:val="single" w:sz="4" w:space="0" w:color="000000"/>
              <w:right w:val="nil"/>
            </w:tcBorders>
          </w:tcPr>
          <w:p w14:paraId="3E5AF194" w14:textId="77777777" w:rsidR="00D9380E" w:rsidRDefault="00D9380E" w:rsidP="00992AF6">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14:paraId="41F29188" w14:textId="77777777" w:rsidR="00D9380E" w:rsidRDefault="00D9380E" w:rsidP="00992AF6">
            <w:pPr>
              <w:pStyle w:val="ConsPlusNormal"/>
              <w:snapToGrid w:val="0"/>
              <w:rPr>
                <w:rFonts w:ascii="Times New Roman" w:hAnsi="Times New Roman"/>
                <w:sz w:val="20"/>
                <w:szCs w:val="20"/>
              </w:rPr>
            </w:pPr>
          </w:p>
        </w:tc>
      </w:tr>
      <w:tr w:rsidR="00D9380E" w14:paraId="60A185AB" w14:textId="77777777" w:rsidTr="00992AF6">
        <w:trPr>
          <w:trHeight w:val="23"/>
        </w:trPr>
        <w:tc>
          <w:tcPr>
            <w:tcW w:w="567" w:type="dxa"/>
            <w:vMerge/>
            <w:tcBorders>
              <w:top w:val="single" w:sz="4" w:space="0" w:color="000000"/>
              <w:left w:val="single" w:sz="4" w:space="0" w:color="000000"/>
              <w:bottom w:val="single" w:sz="4" w:space="0" w:color="000000"/>
              <w:right w:val="nil"/>
            </w:tcBorders>
            <w:vAlign w:val="center"/>
            <w:hideMark/>
          </w:tcPr>
          <w:p w14:paraId="725FB40E" w14:textId="77777777" w:rsidR="00D9380E" w:rsidRDefault="00D9380E" w:rsidP="00992AF6">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14:paraId="5C8B6250" w14:textId="77777777"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14:paraId="6A47802F" w14:textId="77777777" w:rsidR="00D9380E" w:rsidRDefault="00D9380E" w:rsidP="00992AF6">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14:paraId="540D8535" w14:textId="77777777" w:rsidR="00D9380E" w:rsidRDefault="00D9380E" w:rsidP="00992AF6">
            <w:pPr>
              <w:pStyle w:val="ConsPlusNormal"/>
              <w:ind w:firstLine="0"/>
            </w:pPr>
            <w:r>
              <w:rPr>
                <w:rFonts w:ascii="Times New Roman" w:hAnsi="Times New Roman"/>
                <w:sz w:val="20"/>
                <w:szCs w:val="20"/>
              </w:rPr>
              <w:t>14 407</w:t>
            </w:r>
          </w:p>
        </w:tc>
        <w:tc>
          <w:tcPr>
            <w:tcW w:w="1275" w:type="dxa"/>
            <w:tcBorders>
              <w:top w:val="single" w:sz="4" w:space="0" w:color="000000"/>
              <w:left w:val="single" w:sz="4" w:space="0" w:color="000000"/>
              <w:bottom w:val="single" w:sz="4" w:space="0" w:color="000000"/>
              <w:right w:val="nil"/>
            </w:tcBorders>
          </w:tcPr>
          <w:p w14:paraId="25BC1EF1"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14652</w:t>
            </w:r>
          </w:p>
        </w:tc>
        <w:tc>
          <w:tcPr>
            <w:tcW w:w="1276" w:type="dxa"/>
            <w:tcBorders>
              <w:top w:val="single" w:sz="4" w:space="0" w:color="000000"/>
              <w:left w:val="single" w:sz="4" w:space="0" w:color="000000"/>
              <w:bottom w:val="single" w:sz="4" w:space="0" w:color="000000"/>
              <w:right w:val="nil"/>
            </w:tcBorders>
          </w:tcPr>
          <w:p w14:paraId="3CFBD17A"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5052</w:t>
            </w:r>
          </w:p>
        </w:tc>
        <w:tc>
          <w:tcPr>
            <w:tcW w:w="1169" w:type="dxa"/>
            <w:gridSpan w:val="3"/>
            <w:tcBorders>
              <w:top w:val="single" w:sz="4" w:space="0" w:color="000000"/>
              <w:left w:val="single" w:sz="4" w:space="0" w:color="000000"/>
              <w:bottom w:val="single" w:sz="4" w:space="0" w:color="000000"/>
              <w:right w:val="nil"/>
            </w:tcBorders>
          </w:tcPr>
          <w:p w14:paraId="23A00B91" w14:textId="77777777"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5052</w:t>
            </w:r>
          </w:p>
        </w:tc>
        <w:tc>
          <w:tcPr>
            <w:tcW w:w="1110" w:type="dxa"/>
            <w:gridSpan w:val="2"/>
            <w:tcBorders>
              <w:top w:val="single" w:sz="4" w:space="0" w:color="000000"/>
              <w:left w:val="single" w:sz="4" w:space="0" w:color="000000"/>
              <w:bottom w:val="single" w:sz="4" w:space="0" w:color="000000"/>
              <w:right w:val="nil"/>
            </w:tcBorders>
          </w:tcPr>
          <w:p w14:paraId="4DE86FC6" w14:textId="77777777" w:rsidR="00D9380E" w:rsidRDefault="00D9380E" w:rsidP="00992AF6">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14:paraId="6914DE50" w14:textId="77777777" w:rsidR="00D9380E" w:rsidRDefault="00D9380E" w:rsidP="00992AF6">
            <w:pPr>
              <w:pStyle w:val="ConsPlusNormal"/>
              <w:ind w:firstLine="0"/>
            </w:pPr>
            <w:r>
              <w:rPr>
                <w:rFonts w:ascii="Times New Roman" w:hAnsi="Times New Roman"/>
                <w:sz w:val="20"/>
                <w:szCs w:val="20"/>
              </w:rPr>
              <w:t>8000</w:t>
            </w:r>
          </w:p>
        </w:tc>
      </w:tr>
      <w:tr w:rsidR="00D9380E" w14:paraId="7D0E785F" w14:textId="77777777" w:rsidTr="00992AF6">
        <w:trPr>
          <w:trHeight w:val="164"/>
        </w:trPr>
        <w:tc>
          <w:tcPr>
            <w:tcW w:w="567" w:type="dxa"/>
            <w:vMerge/>
            <w:tcBorders>
              <w:top w:val="single" w:sz="4" w:space="0" w:color="000000"/>
              <w:left w:val="single" w:sz="4" w:space="0" w:color="000000"/>
              <w:bottom w:val="single" w:sz="4" w:space="0" w:color="000000"/>
              <w:right w:val="nil"/>
            </w:tcBorders>
            <w:vAlign w:val="center"/>
            <w:hideMark/>
          </w:tcPr>
          <w:p w14:paraId="2F91CC76" w14:textId="77777777" w:rsidR="00D9380E" w:rsidRDefault="00D9380E" w:rsidP="00992AF6">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14:paraId="075D8E75" w14:textId="77777777"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14:paraId="2B2ECBD6" w14:textId="77777777" w:rsidR="00D9380E" w:rsidRDefault="00D9380E" w:rsidP="00992AF6">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14:paraId="3D4EA676" w14:textId="77777777"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14:paraId="0D54CEEB"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0992BCE1" w14:textId="77777777" w:rsidR="00D9380E" w:rsidRDefault="00D9380E" w:rsidP="00992AF6">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14:paraId="5D64BD5B" w14:textId="77777777" w:rsidR="00D9380E" w:rsidRDefault="00D9380E" w:rsidP="00992AF6">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14:paraId="7CC1400B" w14:textId="77777777" w:rsidR="00D9380E" w:rsidRDefault="00D9380E" w:rsidP="00992AF6">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14:paraId="1CC2ED18" w14:textId="77777777" w:rsidR="00D9380E" w:rsidRDefault="00D9380E" w:rsidP="00992AF6">
            <w:pPr>
              <w:pStyle w:val="ConsPlusNormal"/>
              <w:snapToGrid w:val="0"/>
              <w:rPr>
                <w:rFonts w:ascii="Times New Roman" w:hAnsi="Times New Roman"/>
                <w:sz w:val="20"/>
                <w:szCs w:val="20"/>
              </w:rPr>
            </w:pPr>
          </w:p>
        </w:tc>
      </w:tr>
      <w:tr w:rsidR="00D9380E" w14:paraId="095C0F84" w14:textId="77777777" w:rsidTr="00992AF6">
        <w:trPr>
          <w:trHeight w:val="307"/>
        </w:trPr>
        <w:tc>
          <w:tcPr>
            <w:tcW w:w="567" w:type="dxa"/>
            <w:vMerge/>
            <w:tcBorders>
              <w:top w:val="single" w:sz="4" w:space="0" w:color="000000"/>
              <w:left w:val="single" w:sz="4" w:space="0" w:color="000000"/>
              <w:bottom w:val="single" w:sz="4" w:space="0" w:color="000000"/>
              <w:right w:val="nil"/>
            </w:tcBorders>
            <w:vAlign w:val="center"/>
            <w:hideMark/>
          </w:tcPr>
          <w:p w14:paraId="2F2CDFBB" w14:textId="77777777" w:rsidR="00D9380E" w:rsidRDefault="00D9380E" w:rsidP="00992AF6">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14:paraId="678FCF4A" w14:textId="77777777"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14:paraId="1310393B" w14:textId="77777777" w:rsidR="00D9380E" w:rsidRDefault="00D9380E" w:rsidP="00992AF6">
            <w:pPr>
              <w:pStyle w:val="ConsPlusNormal"/>
              <w:ind w:firstLine="34"/>
            </w:pPr>
            <w:r>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14:paraId="70703CC2" w14:textId="77777777"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14:paraId="1CD7E4C0" w14:textId="77777777"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14:paraId="216F6069" w14:textId="77777777" w:rsidR="00D9380E" w:rsidRDefault="00D9380E" w:rsidP="00992AF6">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14:paraId="48D25AA2" w14:textId="77777777" w:rsidR="00D9380E" w:rsidRDefault="00D9380E" w:rsidP="00992AF6">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14:paraId="48EBE56C" w14:textId="77777777" w:rsidR="00D9380E" w:rsidRDefault="00D9380E" w:rsidP="00992AF6">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14:paraId="1CCD41A5" w14:textId="77777777" w:rsidR="00D9380E" w:rsidRDefault="00D9380E" w:rsidP="00992AF6">
            <w:pPr>
              <w:pStyle w:val="ConsPlusNormal"/>
              <w:snapToGrid w:val="0"/>
              <w:rPr>
                <w:rFonts w:ascii="Times New Roman" w:hAnsi="Times New Roman"/>
                <w:sz w:val="20"/>
                <w:szCs w:val="20"/>
              </w:rPr>
            </w:pPr>
          </w:p>
        </w:tc>
      </w:tr>
    </w:tbl>
    <w:p w14:paraId="2BCBF3C0" w14:textId="77777777" w:rsidR="00D9380E" w:rsidRDefault="00D9380E" w:rsidP="002378CE">
      <w:pPr>
        <w:pStyle w:val="a9"/>
        <w:spacing w:before="0" w:beforeAutospacing="0" w:after="0" w:afterAutospacing="0"/>
      </w:pPr>
    </w:p>
    <w:p w14:paraId="4A52DA73" w14:textId="77777777" w:rsidR="00D9380E" w:rsidRDefault="00D9380E" w:rsidP="002378CE">
      <w:pPr>
        <w:pStyle w:val="a9"/>
        <w:spacing w:before="0" w:beforeAutospacing="0" w:after="0" w:afterAutospacing="0"/>
      </w:pPr>
    </w:p>
    <w:sectPr w:rsidR="00D9380E" w:rsidSect="00D9380E">
      <w:pgSz w:w="16838" w:h="11906" w:orient="landscape"/>
      <w:pgMar w:top="851" w:right="1134" w:bottom="56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C2184" w14:textId="77777777" w:rsidR="00FB2101" w:rsidRDefault="00FB2101" w:rsidP="009E7A98">
      <w:pPr>
        <w:spacing w:after="0" w:line="240" w:lineRule="auto"/>
      </w:pPr>
      <w:r>
        <w:separator/>
      </w:r>
    </w:p>
  </w:endnote>
  <w:endnote w:type="continuationSeparator" w:id="0">
    <w:p w14:paraId="767C6108" w14:textId="77777777" w:rsidR="00FB2101" w:rsidRDefault="00FB2101"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F7C8" w14:textId="77777777" w:rsidR="009647FD" w:rsidRDefault="009647FD"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3F041" w14:textId="77777777" w:rsidR="00FB2101" w:rsidRDefault="00FB2101" w:rsidP="009E7A98">
      <w:pPr>
        <w:spacing w:after="0" w:line="240" w:lineRule="auto"/>
      </w:pPr>
      <w:r>
        <w:separator/>
      </w:r>
    </w:p>
  </w:footnote>
  <w:footnote w:type="continuationSeparator" w:id="0">
    <w:p w14:paraId="6D19AB78" w14:textId="77777777" w:rsidR="00FB2101" w:rsidRDefault="00FB2101"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1"/>
    <w:lvl w:ilvl="0">
      <w:start w:val="1"/>
      <w:numFmt w:val="decimal"/>
      <w:lvlText w:val="%1."/>
      <w:lvlJc w:val="left"/>
      <w:pPr>
        <w:tabs>
          <w:tab w:val="num" w:pos="0"/>
        </w:tabs>
        <w:ind w:left="720" w:hanging="360"/>
      </w:pPr>
      <w:rPr>
        <w:rFonts w:eastAsia="Times New Roman" w:cs="Times New Roman"/>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4"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15:restartNumberingAfterBreak="0">
    <w:nsid w:val="53FE108C"/>
    <w:multiLevelType w:val="hybridMultilevel"/>
    <w:tmpl w:val="A0C6411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7"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8"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3"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8"/>
  </w:num>
  <w:num w:numId="2">
    <w:abstractNumId w:val="6"/>
  </w:num>
  <w:num w:numId="3">
    <w:abstractNumId w:val="37"/>
  </w:num>
  <w:num w:numId="4">
    <w:abstractNumId w:val="17"/>
  </w:num>
  <w:num w:numId="5">
    <w:abstractNumId w:val="16"/>
  </w:num>
  <w:num w:numId="6">
    <w:abstractNumId w:val="26"/>
  </w:num>
  <w:num w:numId="7">
    <w:abstractNumId w:val="36"/>
  </w:num>
  <w:num w:numId="8">
    <w:abstractNumId w:val="3"/>
  </w:num>
  <w:num w:numId="9">
    <w:abstractNumId w:val="46"/>
  </w:num>
  <w:num w:numId="10">
    <w:abstractNumId w:val="42"/>
  </w:num>
  <w:num w:numId="11">
    <w:abstractNumId w:val="28"/>
  </w:num>
  <w:num w:numId="12">
    <w:abstractNumId w:val="35"/>
  </w:num>
  <w:num w:numId="13">
    <w:abstractNumId w:val="9"/>
  </w:num>
  <w:num w:numId="14">
    <w:abstractNumId w:val="20"/>
  </w:num>
  <w:num w:numId="15">
    <w:abstractNumId w:val="24"/>
  </w:num>
  <w:num w:numId="16">
    <w:abstractNumId w:val="11"/>
  </w:num>
  <w:num w:numId="17">
    <w:abstractNumId w:val="44"/>
  </w:num>
  <w:num w:numId="18">
    <w:abstractNumId w:val="1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0"/>
  </w:num>
  <w:num w:numId="22">
    <w:abstractNumId w:val="5"/>
  </w:num>
  <w:num w:numId="23">
    <w:abstractNumId w:val="19"/>
  </w:num>
  <w:num w:numId="24">
    <w:abstractNumId w:val="38"/>
  </w:num>
  <w:num w:numId="25">
    <w:abstractNumId w:val="15"/>
  </w:num>
  <w:num w:numId="26">
    <w:abstractNumId w:val="21"/>
  </w:num>
  <w:num w:numId="27">
    <w:abstractNumId w:val="22"/>
  </w:num>
  <w:num w:numId="28">
    <w:abstractNumId w:val="23"/>
  </w:num>
  <w:num w:numId="29">
    <w:abstractNumId w:val="39"/>
  </w:num>
  <w:num w:numId="30">
    <w:abstractNumId w:val="34"/>
  </w:num>
  <w:num w:numId="31">
    <w:abstractNumId w:val="10"/>
  </w:num>
  <w:num w:numId="32">
    <w:abstractNumId w:val="40"/>
  </w:num>
  <w:num w:numId="33">
    <w:abstractNumId w:val="41"/>
  </w:num>
  <w:num w:numId="34">
    <w:abstractNumId w:val="12"/>
  </w:num>
  <w:num w:numId="35">
    <w:abstractNumId w:val="29"/>
  </w:num>
  <w:num w:numId="36">
    <w:abstractNumId w:val="13"/>
  </w:num>
  <w:num w:numId="37">
    <w:abstractNumId w:val="32"/>
  </w:num>
  <w:num w:numId="38">
    <w:abstractNumId w:val="18"/>
  </w:num>
  <w:num w:numId="39">
    <w:abstractNumId w:val="45"/>
  </w:num>
  <w:num w:numId="40">
    <w:abstractNumId w:val="25"/>
  </w:num>
  <w:num w:numId="41">
    <w:abstractNumId w:val="4"/>
  </w:num>
  <w:num w:numId="42">
    <w:abstractNumId w:val="43"/>
  </w:num>
  <w:num w:numId="43">
    <w:abstractNumId w:val="2"/>
  </w:num>
  <w:num w:numId="44">
    <w:abstractNumId w:val="3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08C"/>
    <w:rsid w:val="000918C3"/>
    <w:rsid w:val="00091C89"/>
    <w:rsid w:val="000947AA"/>
    <w:rsid w:val="0009579C"/>
    <w:rsid w:val="00096120"/>
    <w:rsid w:val="0009634E"/>
    <w:rsid w:val="000A0084"/>
    <w:rsid w:val="000A08FA"/>
    <w:rsid w:val="000A14CF"/>
    <w:rsid w:val="000A246B"/>
    <w:rsid w:val="000A2DFC"/>
    <w:rsid w:val="000A4628"/>
    <w:rsid w:val="000A4B83"/>
    <w:rsid w:val="000A6307"/>
    <w:rsid w:val="000A66D7"/>
    <w:rsid w:val="000A71D9"/>
    <w:rsid w:val="000B040B"/>
    <w:rsid w:val="000B06FA"/>
    <w:rsid w:val="000B0AC3"/>
    <w:rsid w:val="000B0C92"/>
    <w:rsid w:val="000B13ED"/>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2B53"/>
    <w:rsid w:val="000F340A"/>
    <w:rsid w:val="000F3B67"/>
    <w:rsid w:val="000F4590"/>
    <w:rsid w:val="0010055D"/>
    <w:rsid w:val="00101B91"/>
    <w:rsid w:val="00101C55"/>
    <w:rsid w:val="001021CF"/>
    <w:rsid w:val="00103939"/>
    <w:rsid w:val="0010456F"/>
    <w:rsid w:val="001054F1"/>
    <w:rsid w:val="00105938"/>
    <w:rsid w:val="00106429"/>
    <w:rsid w:val="001075AC"/>
    <w:rsid w:val="001076A2"/>
    <w:rsid w:val="00107998"/>
    <w:rsid w:val="00110410"/>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161"/>
    <w:rsid w:val="00152ABE"/>
    <w:rsid w:val="001535B8"/>
    <w:rsid w:val="001536FC"/>
    <w:rsid w:val="00154070"/>
    <w:rsid w:val="001546ED"/>
    <w:rsid w:val="00154908"/>
    <w:rsid w:val="00154A5E"/>
    <w:rsid w:val="00155789"/>
    <w:rsid w:val="00156519"/>
    <w:rsid w:val="00156ECA"/>
    <w:rsid w:val="00157413"/>
    <w:rsid w:val="00157D9B"/>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34FC"/>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6B0"/>
    <w:rsid w:val="001969D5"/>
    <w:rsid w:val="0019763E"/>
    <w:rsid w:val="00197DC9"/>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AB8"/>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1D1A"/>
    <w:rsid w:val="002022B3"/>
    <w:rsid w:val="00203351"/>
    <w:rsid w:val="002040A6"/>
    <w:rsid w:val="00204E43"/>
    <w:rsid w:val="002052A9"/>
    <w:rsid w:val="00207A47"/>
    <w:rsid w:val="00207C0C"/>
    <w:rsid w:val="00207F39"/>
    <w:rsid w:val="00210F0A"/>
    <w:rsid w:val="00216226"/>
    <w:rsid w:val="00216439"/>
    <w:rsid w:val="0022080B"/>
    <w:rsid w:val="00220D66"/>
    <w:rsid w:val="00221B4F"/>
    <w:rsid w:val="00221C83"/>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378CE"/>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213"/>
    <w:rsid w:val="00265568"/>
    <w:rsid w:val="002660E9"/>
    <w:rsid w:val="002707C9"/>
    <w:rsid w:val="00270B60"/>
    <w:rsid w:val="00271B96"/>
    <w:rsid w:val="00273114"/>
    <w:rsid w:val="002735F7"/>
    <w:rsid w:val="00274471"/>
    <w:rsid w:val="00274B48"/>
    <w:rsid w:val="00274FAD"/>
    <w:rsid w:val="00275642"/>
    <w:rsid w:val="00276C50"/>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1BBE"/>
    <w:rsid w:val="002A2132"/>
    <w:rsid w:val="002A227C"/>
    <w:rsid w:val="002A229D"/>
    <w:rsid w:val="002A325F"/>
    <w:rsid w:val="002A3F28"/>
    <w:rsid w:val="002A4B69"/>
    <w:rsid w:val="002A5D98"/>
    <w:rsid w:val="002A6DAD"/>
    <w:rsid w:val="002A759D"/>
    <w:rsid w:val="002B1410"/>
    <w:rsid w:val="002B1C6F"/>
    <w:rsid w:val="002B26D1"/>
    <w:rsid w:val="002B3A33"/>
    <w:rsid w:val="002B4027"/>
    <w:rsid w:val="002B43F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D08"/>
    <w:rsid w:val="002F23F7"/>
    <w:rsid w:val="002F3341"/>
    <w:rsid w:val="002F3F18"/>
    <w:rsid w:val="002F4E5F"/>
    <w:rsid w:val="002F5CDC"/>
    <w:rsid w:val="002F6301"/>
    <w:rsid w:val="00303385"/>
    <w:rsid w:val="00303D92"/>
    <w:rsid w:val="003041CF"/>
    <w:rsid w:val="003046C5"/>
    <w:rsid w:val="00305CBF"/>
    <w:rsid w:val="003067C3"/>
    <w:rsid w:val="0030797E"/>
    <w:rsid w:val="00310073"/>
    <w:rsid w:val="003103C0"/>
    <w:rsid w:val="0031195E"/>
    <w:rsid w:val="00311AE8"/>
    <w:rsid w:val="00311C0E"/>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5C0"/>
    <w:rsid w:val="003337BC"/>
    <w:rsid w:val="0033545F"/>
    <w:rsid w:val="00335FD1"/>
    <w:rsid w:val="00337A87"/>
    <w:rsid w:val="0034014D"/>
    <w:rsid w:val="0034237D"/>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70D6"/>
    <w:rsid w:val="00397DE6"/>
    <w:rsid w:val="003A146F"/>
    <w:rsid w:val="003A162A"/>
    <w:rsid w:val="003A25DB"/>
    <w:rsid w:val="003A30B5"/>
    <w:rsid w:val="003A4127"/>
    <w:rsid w:val="003A4A35"/>
    <w:rsid w:val="003A53BB"/>
    <w:rsid w:val="003A6111"/>
    <w:rsid w:val="003A664C"/>
    <w:rsid w:val="003A7CBC"/>
    <w:rsid w:val="003B0770"/>
    <w:rsid w:val="003B08AE"/>
    <w:rsid w:val="003B1216"/>
    <w:rsid w:val="003B3717"/>
    <w:rsid w:val="003B3D74"/>
    <w:rsid w:val="003B3F50"/>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1C33"/>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B6B"/>
    <w:rsid w:val="00403D85"/>
    <w:rsid w:val="004042B7"/>
    <w:rsid w:val="00404D01"/>
    <w:rsid w:val="00405065"/>
    <w:rsid w:val="004063AA"/>
    <w:rsid w:val="004064DE"/>
    <w:rsid w:val="00406A5B"/>
    <w:rsid w:val="0040705F"/>
    <w:rsid w:val="00407F7F"/>
    <w:rsid w:val="004104BA"/>
    <w:rsid w:val="004116B1"/>
    <w:rsid w:val="004128DC"/>
    <w:rsid w:val="00413A12"/>
    <w:rsid w:val="00413DD2"/>
    <w:rsid w:val="00415500"/>
    <w:rsid w:val="00415912"/>
    <w:rsid w:val="00415A00"/>
    <w:rsid w:val="004170C1"/>
    <w:rsid w:val="004172B8"/>
    <w:rsid w:val="004178E2"/>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3D99"/>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28F6"/>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484"/>
    <w:rsid w:val="00496558"/>
    <w:rsid w:val="004A0354"/>
    <w:rsid w:val="004A128F"/>
    <w:rsid w:val="004A3A2E"/>
    <w:rsid w:val="004A4724"/>
    <w:rsid w:val="004A4D77"/>
    <w:rsid w:val="004A5CD2"/>
    <w:rsid w:val="004A66DF"/>
    <w:rsid w:val="004A7537"/>
    <w:rsid w:val="004B006E"/>
    <w:rsid w:val="004B0869"/>
    <w:rsid w:val="004B20C3"/>
    <w:rsid w:val="004B216B"/>
    <w:rsid w:val="004B3562"/>
    <w:rsid w:val="004B3AFA"/>
    <w:rsid w:val="004B4AC9"/>
    <w:rsid w:val="004B647B"/>
    <w:rsid w:val="004B66A1"/>
    <w:rsid w:val="004B6919"/>
    <w:rsid w:val="004B76E2"/>
    <w:rsid w:val="004B79B7"/>
    <w:rsid w:val="004B7E01"/>
    <w:rsid w:val="004C09FA"/>
    <w:rsid w:val="004C1BCC"/>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1EA"/>
    <w:rsid w:val="004D5334"/>
    <w:rsid w:val="004D6200"/>
    <w:rsid w:val="004E0DC0"/>
    <w:rsid w:val="004E1C2E"/>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5B"/>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2340"/>
    <w:rsid w:val="005230DC"/>
    <w:rsid w:val="0052497E"/>
    <w:rsid w:val="00524E72"/>
    <w:rsid w:val="00525B94"/>
    <w:rsid w:val="005260F6"/>
    <w:rsid w:val="00527145"/>
    <w:rsid w:val="00530B23"/>
    <w:rsid w:val="00531461"/>
    <w:rsid w:val="005317C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386"/>
    <w:rsid w:val="00550CBA"/>
    <w:rsid w:val="005512B2"/>
    <w:rsid w:val="0055192E"/>
    <w:rsid w:val="00552449"/>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82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97057"/>
    <w:rsid w:val="005A0B55"/>
    <w:rsid w:val="005A0B79"/>
    <w:rsid w:val="005A0EDC"/>
    <w:rsid w:val="005A4A79"/>
    <w:rsid w:val="005A5C14"/>
    <w:rsid w:val="005A6413"/>
    <w:rsid w:val="005B5251"/>
    <w:rsid w:val="005B5D2C"/>
    <w:rsid w:val="005B66E8"/>
    <w:rsid w:val="005B6B7E"/>
    <w:rsid w:val="005C0D4E"/>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6BE8"/>
    <w:rsid w:val="005F7E15"/>
    <w:rsid w:val="00600554"/>
    <w:rsid w:val="00600871"/>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872"/>
    <w:rsid w:val="00621DBE"/>
    <w:rsid w:val="00623F26"/>
    <w:rsid w:val="006242A9"/>
    <w:rsid w:val="006246D3"/>
    <w:rsid w:val="00625859"/>
    <w:rsid w:val="0062647D"/>
    <w:rsid w:val="00627306"/>
    <w:rsid w:val="0063010C"/>
    <w:rsid w:val="00631E2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57C08"/>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283"/>
    <w:rsid w:val="006747EC"/>
    <w:rsid w:val="00675492"/>
    <w:rsid w:val="00675F8F"/>
    <w:rsid w:val="0067632F"/>
    <w:rsid w:val="00676624"/>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4F3"/>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39"/>
    <w:rsid w:val="006E22FF"/>
    <w:rsid w:val="006E2A39"/>
    <w:rsid w:val="006E327D"/>
    <w:rsid w:val="006E3AB0"/>
    <w:rsid w:val="006E42DC"/>
    <w:rsid w:val="006E5033"/>
    <w:rsid w:val="006E56E1"/>
    <w:rsid w:val="006E5FA2"/>
    <w:rsid w:val="006E5FD6"/>
    <w:rsid w:val="006E60DA"/>
    <w:rsid w:val="006E61CF"/>
    <w:rsid w:val="006E6F8E"/>
    <w:rsid w:val="006F0121"/>
    <w:rsid w:val="006F099A"/>
    <w:rsid w:val="006F157D"/>
    <w:rsid w:val="006F26EB"/>
    <w:rsid w:val="006F2721"/>
    <w:rsid w:val="006F46FA"/>
    <w:rsid w:val="006F4BB1"/>
    <w:rsid w:val="006F56B8"/>
    <w:rsid w:val="006F7E65"/>
    <w:rsid w:val="007008AD"/>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8DA"/>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56C"/>
    <w:rsid w:val="00752B92"/>
    <w:rsid w:val="00752FA2"/>
    <w:rsid w:val="00753B04"/>
    <w:rsid w:val="00754766"/>
    <w:rsid w:val="00754865"/>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A"/>
    <w:rsid w:val="0079346F"/>
    <w:rsid w:val="00793BDE"/>
    <w:rsid w:val="00793C10"/>
    <w:rsid w:val="00793E06"/>
    <w:rsid w:val="00796CC1"/>
    <w:rsid w:val="00796F58"/>
    <w:rsid w:val="007975C3"/>
    <w:rsid w:val="00797C26"/>
    <w:rsid w:val="007A0BA3"/>
    <w:rsid w:val="007A0E44"/>
    <w:rsid w:val="007A20C4"/>
    <w:rsid w:val="007A2987"/>
    <w:rsid w:val="007A30F6"/>
    <w:rsid w:val="007A5A11"/>
    <w:rsid w:val="007A5F8C"/>
    <w:rsid w:val="007A7580"/>
    <w:rsid w:val="007A7FC6"/>
    <w:rsid w:val="007B101E"/>
    <w:rsid w:val="007B14D8"/>
    <w:rsid w:val="007B15E8"/>
    <w:rsid w:val="007B264C"/>
    <w:rsid w:val="007B324F"/>
    <w:rsid w:val="007B3EAF"/>
    <w:rsid w:val="007B4724"/>
    <w:rsid w:val="007B6292"/>
    <w:rsid w:val="007B62BC"/>
    <w:rsid w:val="007B6C75"/>
    <w:rsid w:val="007B745E"/>
    <w:rsid w:val="007B77DC"/>
    <w:rsid w:val="007C02F1"/>
    <w:rsid w:val="007C0A4F"/>
    <w:rsid w:val="007C113A"/>
    <w:rsid w:val="007C2BC3"/>
    <w:rsid w:val="007C2E73"/>
    <w:rsid w:val="007C4544"/>
    <w:rsid w:val="007C45ED"/>
    <w:rsid w:val="007C5F71"/>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30A6"/>
    <w:rsid w:val="007F3EBE"/>
    <w:rsid w:val="007F4AF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07C79"/>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1ECD"/>
    <w:rsid w:val="008526C5"/>
    <w:rsid w:val="008537D6"/>
    <w:rsid w:val="00854FE3"/>
    <w:rsid w:val="008552A7"/>
    <w:rsid w:val="008561BC"/>
    <w:rsid w:val="00856564"/>
    <w:rsid w:val="008611A9"/>
    <w:rsid w:val="00861F38"/>
    <w:rsid w:val="00862DB7"/>
    <w:rsid w:val="00862DC8"/>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2CF"/>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B10BE"/>
    <w:rsid w:val="008B3127"/>
    <w:rsid w:val="008B426D"/>
    <w:rsid w:val="008B585C"/>
    <w:rsid w:val="008B6A0C"/>
    <w:rsid w:val="008B74CC"/>
    <w:rsid w:val="008B74E3"/>
    <w:rsid w:val="008C05CB"/>
    <w:rsid w:val="008C083B"/>
    <w:rsid w:val="008C0A9F"/>
    <w:rsid w:val="008C160F"/>
    <w:rsid w:val="008C21FD"/>
    <w:rsid w:val="008C248A"/>
    <w:rsid w:val="008C52A4"/>
    <w:rsid w:val="008C655D"/>
    <w:rsid w:val="008C69D3"/>
    <w:rsid w:val="008C7F9A"/>
    <w:rsid w:val="008D0472"/>
    <w:rsid w:val="008D0D1E"/>
    <w:rsid w:val="008D0EF3"/>
    <w:rsid w:val="008D165C"/>
    <w:rsid w:val="008D170B"/>
    <w:rsid w:val="008D26D5"/>
    <w:rsid w:val="008D32F0"/>
    <w:rsid w:val="008D35DB"/>
    <w:rsid w:val="008D36D4"/>
    <w:rsid w:val="008D4193"/>
    <w:rsid w:val="008D4C9F"/>
    <w:rsid w:val="008D5952"/>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19AD"/>
    <w:rsid w:val="0091285C"/>
    <w:rsid w:val="00912C42"/>
    <w:rsid w:val="00912D5E"/>
    <w:rsid w:val="00913C28"/>
    <w:rsid w:val="00914960"/>
    <w:rsid w:val="00915105"/>
    <w:rsid w:val="00915BB2"/>
    <w:rsid w:val="00915F0B"/>
    <w:rsid w:val="00916008"/>
    <w:rsid w:val="009161EE"/>
    <w:rsid w:val="009168D8"/>
    <w:rsid w:val="0091796E"/>
    <w:rsid w:val="00921B2A"/>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7FD"/>
    <w:rsid w:val="00964855"/>
    <w:rsid w:val="00964B1C"/>
    <w:rsid w:val="00966E44"/>
    <w:rsid w:val="0096788A"/>
    <w:rsid w:val="00970D8A"/>
    <w:rsid w:val="00971DF2"/>
    <w:rsid w:val="0097287E"/>
    <w:rsid w:val="009734DF"/>
    <w:rsid w:val="00974531"/>
    <w:rsid w:val="00974CA7"/>
    <w:rsid w:val="009751F9"/>
    <w:rsid w:val="00977C67"/>
    <w:rsid w:val="009803AA"/>
    <w:rsid w:val="009805F1"/>
    <w:rsid w:val="00980E4A"/>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53A"/>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D7E5B"/>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1FA"/>
    <w:rsid w:val="009F52B1"/>
    <w:rsid w:val="009F5318"/>
    <w:rsid w:val="009F5C77"/>
    <w:rsid w:val="009F61BF"/>
    <w:rsid w:val="009F6419"/>
    <w:rsid w:val="009F7135"/>
    <w:rsid w:val="009F73C1"/>
    <w:rsid w:val="009F7651"/>
    <w:rsid w:val="00A00802"/>
    <w:rsid w:val="00A00910"/>
    <w:rsid w:val="00A00D7D"/>
    <w:rsid w:val="00A021D3"/>
    <w:rsid w:val="00A02AA1"/>
    <w:rsid w:val="00A03BF6"/>
    <w:rsid w:val="00A040A2"/>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5BA3"/>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4FE0"/>
    <w:rsid w:val="00A65741"/>
    <w:rsid w:val="00A66704"/>
    <w:rsid w:val="00A667F5"/>
    <w:rsid w:val="00A67361"/>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978F7"/>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23FA"/>
    <w:rsid w:val="00AD4B18"/>
    <w:rsid w:val="00AD5245"/>
    <w:rsid w:val="00AD5A11"/>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B6F"/>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1754"/>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57EA8"/>
    <w:rsid w:val="00B60EBD"/>
    <w:rsid w:val="00B61756"/>
    <w:rsid w:val="00B620B2"/>
    <w:rsid w:val="00B6440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493"/>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1EDE"/>
    <w:rsid w:val="00B92824"/>
    <w:rsid w:val="00B93E30"/>
    <w:rsid w:val="00B93F3C"/>
    <w:rsid w:val="00B94721"/>
    <w:rsid w:val="00B94B2B"/>
    <w:rsid w:val="00B96138"/>
    <w:rsid w:val="00BA13D9"/>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4C7D"/>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DE6"/>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6E7C"/>
    <w:rsid w:val="00C67A85"/>
    <w:rsid w:val="00C67F93"/>
    <w:rsid w:val="00C705E1"/>
    <w:rsid w:val="00C71655"/>
    <w:rsid w:val="00C71822"/>
    <w:rsid w:val="00C71AFF"/>
    <w:rsid w:val="00C71EE7"/>
    <w:rsid w:val="00C72EFE"/>
    <w:rsid w:val="00C736C0"/>
    <w:rsid w:val="00C73908"/>
    <w:rsid w:val="00C73B0C"/>
    <w:rsid w:val="00C73F48"/>
    <w:rsid w:val="00C7489D"/>
    <w:rsid w:val="00C75991"/>
    <w:rsid w:val="00C7610F"/>
    <w:rsid w:val="00C76AB5"/>
    <w:rsid w:val="00C77CD0"/>
    <w:rsid w:val="00C77F67"/>
    <w:rsid w:val="00C80E58"/>
    <w:rsid w:val="00C81AFC"/>
    <w:rsid w:val="00C8328E"/>
    <w:rsid w:val="00C83902"/>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27D"/>
    <w:rsid w:val="00CC1D8B"/>
    <w:rsid w:val="00CC2950"/>
    <w:rsid w:val="00CC480F"/>
    <w:rsid w:val="00CC4F5B"/>
    <w:rsid w:val="00CC6583"/>
    <w:rsid w:val="00CC7603"/>
    <w:rsid w:val="00CC76CD"/>
    <w:rsid w:val="00CC78EA"/>
    <w:rsid w:val="00CD06A2"/>
    <w:rsid w:val="00CD0771"/>
    <w:rsid w:val="00CD1250"/>
    <w:rsid w:val="00CD1E39"/>
    <w:rsid w:val="00CD25D2"/>
    <w:rsid w:val="00CD2659"/>
    <w:rsid w:val="00CD271F"/>
    <w:rsid w:val="00CD3776"/>
    <w:rsid w:val="00CD4088"/>
    <w:rsid w:val="00CD45FC"/>
    <w:rsid w:val="00CD5511"/>
    <w:rsid w:val="00CD7F74"/>
    <w:rsid w:val="00CE08C5"/>
    <w:rsid w:val="00CE093D"/>
    <w:rsid w:val="00CE0B36"/>
    <w:rsid w:val="00CE1575"/>
    <w:rsid w:val="00CE262D"/>
    <w:rsid w:val="00CE27B7"/>
    <w:rsid w:val="00CE3038"/>
    <w:rsid w:val="00CE37A8"/>
    <w:rsid w:val="00CE3B32"/>
    <w:rsid w:val="00CE4175"/>
    <w:rsid w:val="00CE5E5C"/>
    <w:rsid w:val="00CE7B1A"/>
    <w:rsid w:val="00CE7C72"/>
    <w:rsid w:val="00CF1D65"/>
    <w:rsid w:val="00CF1DEE"/>
    <w:rsid w:val="00CF409F"/>
    <w:rsid w:val="00CF4507"/>
    <w:rsid w:val="00CF4BCF"/>
    <w:rsid w:val="00CF6838"/>
    <w:rsid w:val="00D0068A"/>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41"/>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3A4B"/>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4AB"/>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A44"/>
    <w:rsid w:val="00D91E6B"/>
    <w:rsid w:val="00D92060"/>
    <w:rsid w:val="00D92661"/>
    <w:rsid w:val="00D92A5C"/>
    <w:rsid w:val="00D92ADD"/>
    <w:rsid w:val="00D92F26"/>
    <w:rsid w:val="00D93378"/>
    <w:rsid w:val="00D933A9"/>
    <w:rsid w:val="00D93720"/>
    <w:rsid w:val="00D9380E"/>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3CC6"/>
    <w:rsid w:val="00DA4C2C"/>
    <w:rsid w:val="00DA5DC6"/>
    <w:rsid w:val="00DA5E5F"/>
    <w:rsid w:val="00DA6DB3"/>
    <w:rsid w:val="00DA73A7"/>
    <w:rsid w:val="00DB185A"/>
    <w:rsid w:val="00DB1B28"/>
    <w:rsid w:val="00DB1E90"/>
    <w:rsid w:val="00DB1F35"/>
    <w:rsid w:val="00DB28F6"/>
    <w:rsid w:val="00DB3C60"/>
    <w:rsid w:val="00DB4B35"/>
    <w:rsid w:val="00DB4D7C"/>
    <w:rsid w:val="00DB6B1A"/>
    <w:rsid w:val="00DB6DA5"/>
    <w:rsid w:val="00DB772D"/>
    <w:rsid w:val="00DB79C1"/>
    <w:rsid w:val="00DB7A68"/>
    <w:rsid w:val="00DB7E6F"/>
    <w:rsid w:val="00DB7ED0"/>
    <w:rsid w:val="00DC3181"/>
    <w:rsid w:val="00DC3398"/>
    <w:rsid w:val="00DC40F2"/>
    <w:rsid w:val="00DC44F5"/>
    <w:rsid w:val="00DC4FD5"/>
    <w:rsid w:val="00DC50BD"/>
    <w:rsid w:val="00DC5255"/>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D7402"/>
    <w:rsid w:val="00DE00E2"/>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6496"/>
    <w:rsid w:val="00DF75A5"/>
    <w:rsid w:val="00E001CA"/>
    <w:rsid w:val="00E01245"/>
    <w:rsid w:val="00E01861"/>
    <w:rsid w:val="00E01DFB"/>
    <w:rsid w:val="00E03065"/>
    <w:rsid w:val="00E0425A"/>
    <w:rsid w:val="00E056F5"/>
    <w:rsid w:val="00E062A8"/>
    <w:rsid w:val="00E0672C"/>
    <w:rsid w:val="00E1010D"/>
    <w:rsid w:val="00E10A86"/>
    <w:rsid w:val="00E111FC"/>
    <w:rsid w:val="00E12D91"/>
    <w:rsid w:val="00E12FDA"/>
    <w:rsid w:val="00E14C1A"/>
    <w:rsid w:val="00E159E5"/>
    <w:rsid w:val="00E163EE"/>
    <w:rsid w:val="00E16467"/>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6ED"/>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1BF"/>
    <w:rsid w:val="00E96200"/>
    <w:rsid w:val="00E969B5"/>
    <w:rsid w:val="00E96DF3"/>
    <w:rsid w:val="00E97CEE"/>
    <w:rsid w:val="00EA03BC"/>
    <w:rsid w:val="00EA0A2B"/>
    <w:rsid w:val="00EA1DFA"/>
    <w:rsid w:val="00EA2339"/>
    <w:rsid w:val="00EA3EA2"/>
    <w:rsid w:val="00EA4697"/>
    <w:rsid w:val="00EA4DB8"/>
    <w:rsid w:val="00EA56EC"/>
    <w:rsid w:val="00EA58D3"/>
    <w:rsid w:val="00EA62BA"/>
    <w:rsid w:val="00EA6932"/>
    <w:rsid w:val="00EB149D"/>
    <w:rsid w:val="00EB3BA5"/>
    <w:rsid w:val="00EB3DEA"/>
    <w:rsid w:val="00EB4F0C"/>
    <w:rsid w:val="00EB66B0"/>
    <w:rsid w:val="00EC0F04"/>
    <w:rsid w:val="00EC15EE"/>
    <w:rsid w:val="00EC1EEE"/>
    <w:rsid w:val="00EC3103"/>
    <w:rsid w:val="00EC50AC"/>
    <w:rsid w:val="00EC6074"/>
    <w:rsid w:val="00EC650D"/>
    <w:rsid w:val="00EC714D"/>
    <w:rsid w:val="00EC7398"/>
    <w:rsid w:val="00ED054D"/>
    <w:rsid w:val="00ED0A12"/>
    <w:rsid w:val="00ED0B19"/>
    <w:rsid w:val="00ED1ABC"/>
    <w:rsid w:val="00ED20B6"/>
    <w:rsid w:val="00ED2188"/>
    <w:rsid w:val="00ED39B8"/>
    <w:rsid w:val="00ED3D20"/>
    <w:rsid w:val="00ED54F4"/>
    <w:rsid w:val="00ED618F"/>
    <w:rsid w:val="00ED6546"/>
    <w:rsid w:val="00ED7EFF"/>
    <w:rsid w:val="00EE010C"/>
    <w:rsid w:val="00EE0215"/>
    <w:rsid w:val="00EE08AC"/>
    <w:rsid w:val="00EE0B5F"/>
    <w:rsid w:val="00EE0CF9"/>
    <w:rsid w:val="00EE2775"/>
    <w:rsid w:val="00EE4610"/>
    <w:rsid w:val="00EE46CF"/>
    <w:rsid w:val="00EE51FC"/>
    <w:rsid w:val="00EE5229"/>
    <w:rsid w:val="00EE52BA"/>
    <w:rsid w:val="00EE55DB"/>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1CF"/>
    <w:rsid w:val="00FA14BF"/>
    <w:rsid w:val="00FA26C0"/>
    <w:rsid w:val="00FA2C5A"/>
    <w:rsid w:val="00FA31EA"/>
    <w:rsid w:val="00FA342F"/>
    <w:rsid w:val="00FA4346"/>
    <w:rsid w:val="00FA4964"/>
    <w:rsid w:val="00FA58C4"/>
    <w:rsid w:val="00FA7A30"/>
    <w:rsid w:val="00FA7C00"/>
    <w:rsid w:val="00FB0C09"/>
    <w:rsid w:val="00FB2101"/>
    <w:rsid w:val="00FB2175"/>
    <w:rsid w:val="00FB32AC"/>
    <w:rsid w:val="00FB35AD"/>
    <w:rsid w:val="00FB3687"/>
    <w:rsid w:val="00FB44C8"/>
    <w:rsid w:val="00FB4720"/>
    <w:rsid w:val="00FB4AEE"/>
    <w:rsid w:val="00FB4D7F"/>
    <w:rsid w:val="00FB4DBB"/>
    <w:rsid w:val="00FB5F04"/>
    <w:rsid w:val="00FB7D13"/>
    <w:rsid w:val="00FC0A8E"/>
    <w:rsid w:val="00FC2F76"/>
    <w:rsid w:val="00FC604E"/>
    <w:rsid w:val="00FC63D6"/>
    <w:rsid w:val="00FC6849"/>
    <w:rsid w:val="00FC6A25"/>
    <w:rsid w:val="00FC6DA8"/>
    <w:rsid w:val="00FC70B9"/>
    <w:rsid w:val="00FC7DA4"/>
    <w:rsid w:val="00FC7E2A"/>
    <w:rsid w:val="00FD0C46"/>
    <w:rsid w:val="00FD0DD9"/>
    <w:rsid w:val="00FD1E86"/>
    <w:rsid w:val="00FD21DF"/>
    <w:rsid w:val="00FD2D98"/>
    <w:rsid w:val="00FD5874"/>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36C"/>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023B1C"/>
  <w15:docId w15:val="{63D78C39-5D59-4018-9A95-2227B23F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E7A98"/>
    <w:pPr>
      <w:tabs>
        <w:tab w:val="center" w:pos="4677"/>
        <w:tab w:val="right" w:pos="9355"/>
      </w:tabs>
    </w:pPr>
  </w:style>
  <w:style w:type="character" w:customStyle="1" w:styleId="a4">
    <w:name w:val="Верхний колонтитул Знак"/>
    <w:link w:val="a3"/>
    <w:rsid w:val="009E7A98"/>
    <w:rPr>
      <w:sz w:val="22"/>
      <w:szCs w:val="22"/>
      <w:lang w:eastAsia="en-US"/>
    </w:rPr>
  </w:style>
  <w:style w:type="paragraph" w:styleId="a5">
    <w:name w:val="footer"/>
    <w:basedOn w:val="a"/>
    <w:link w:val="a6"/>
    <w:unhideWhenUsed/>
    <w:rsid w:val="009E7A98"/>
    <w:pPr>
      <w:tabs>
        <w:tab w:val="center" w:pos="4677"/>
        <w:tab w:val="right" w:pos="9355"/>
      </w:tabs>
    </w:pPr>
  </w:style>
  <w:style w:type="character" w:customStyle="1" w:styleId="a6">
    <w:name w:val="Нижний колонтитул Знак"/>
    <w:link w:val="a5"/>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semiHidden/>
    <w:unhideWhenUsed/>
    <w:rsid w:val="00927D47"/>
    <w:rPr>
      <w:color w:val="0000FF"/>
      <w:u w:val="single"/>
    </w:rPr>
  </w:style>
  <w:style w:type="paragraph" w:styleId="ac">
    <w:name w:val="Body Text Indent"/>
    <w:basedOn w:val="a"/>
    <w:link w:val="ad"/>
    <w:semiHidden/>
    <w:unhideWhenUsed/>
    <w:rsid w:val="007B77DC"/>
    <w:pPr>
      <w:spacing w:after="120"/>
      <w:ind w:left="283"/>
    </w:pPr>
  </w:style>
  <w:style w:type="character" w:customStyle="1" w:styleId="ad">
    <w:name w:val="Основной текст с отступом Знак"/>
    <w:link w:val="ac"/>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semiHidden/>
    <w:unhideWhenUsed/>
    <w:rsid w:val="00065D64"/>
    <w:pPr>
      <w:spacing w:after="0" w:line="240" w:lineRule="auto"/>
    </w:pPr>
    <w:rPr>
      <w:rFonts w:ascii="Tahoma" w:hAnsi="Tahoma"/>
      <w:sz w:val="16"/>
      <w:szCs w:val="16"/>
    </w:rPr>
  </w:style>
  <w:style w:type="character" w:customStyle="1" w:styleId="af">
    <w:name w:val="Текст выноски Знак"/>
    <w:link w:val="ae"/>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rsid w:val="00876D14"/>
    <w:rPr>
      <w:rFonts w:ascii="Times New Roman" w:eastAsia="Times New Roman" w:hAnsi="Times New Roman"/>
      <w:sz w:val="28"/>
      <w:szCs w:val="24"/>
    </w:rPr>
  </w:style>
  <w:style w:type="character" w:customStyle="1" w:styleId="60">
    <w:name w:val="Заголовок 6 Знак"/>
    <w:aliases w:val="H6 Знак"/>
    <w:link w:val="6"/>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496484"/>
    <w:pPr>
      <w:widowControl w:val="0"/>
      <w:autoSpaceDE w:val="0"/>
      <w:autoSpaceDN w:val="0"/>
      <w:adjustRightInd w:val="0"/>
    </w:pPr>
    <w:rPr>
      <w:rFonts w:cs="Calibri"/>
      <w:b/>
      <w:bCs/>
      <w:sz w:val="22"/>
      <w:szCs w:val="22"/>
    </w:rPr>
  </w:style>
  <w:style w:type="character" w:styleId="afb">
    <w:name w:val="FollowedHyperlink"/>
    <w:basedOn w:val="a0"/>
    <w:uiPriority w:val="99"/>
    <w:semiHidden/>
    <w:unhideWhenUsed/>
    <w:rsid w:val="00D9380E"/>
    <w:rPr>
      <w:color w:val="800080" w:themeColor="followedHyperlink"/>
      <w:u w:val="single"/>
    </w:rPr>
  </w:style>
  <w:style w:type="paragraph" w:styleId="afc">
    <w:name w:val="caption"/>
    <w:basedOn w:val="a"/>
    <w:semiHidden/>
    <w:unhideWhenUsed/>
    <w:qFormat/>
    <w:rsid w:val="00D9380E"/>
    <w:pPr>
      <w:suppressLineNumbers/>
      <w:spacing w:before="120" w:after="120"/>
    </w:pPr>
    <w:rPr>
      <w:rFonts w:eastAsia="Times New Roman" w:cs="Arial"/>
      <w:i/>
      <w:iCs/>
      <w:sz w:val="24"/>
      <w:szCs w:val="24"/>
      <w:lang w:eastAsia="zh-CN"/>
    </w:rPr>
  </w:style>
  <w:style w:type="paragraph" w:styleId="afd">
    <w:name w:val="List"/>
    <w:basedOn w:val="a7"/>
    <w:semiHidden/>
    <w:unhideWhenUsed/>
    <w:rsid w:val="00D9380E"/>
    <w:rPr>
      <w:rFonts w:eastAsia="Calibri" w:cs="Arial"/>
      <w:lang w:eastAsia="zh-CN"/>
    </w:rPr>
  </w:style>
  <w:style w:type="paragraph" w:customStyle="1" w:styleId="11">
    <w:name w:val="Заголовок1"/>
    <w:basedOn w:val="a"/>
    <w:next w:val="a7"/>
    <w:rsid w:val="00D9380E"/>
    <w:pPr>
      <w:spacing w:after="0" w:line="240" w:lineRule="auto"/>
      <w:jc w:val="center"/>
    </w:pPr>
    <w:rPr>
      <w:rFonts w:ascii="Times New Roman" w:hAnsi="Times New Roman"/>
      <w:sz w:val="28"/>
      <w:szCs w:val="20"/>
      <w:lang w:eastAsia="zh-CN"/>
    </w:rPr>
  </w:style>
  <w:style w:type="paragraph" w:customStyle="1" w:styleId="12">
    <w:name w:val="Указатель1"/>
    <w:basedOn w:val="a"/>
    <w:rsid w:val="00D9380E"/>
    <w:pPr>
      <w:suppressLineNumbers/>
    </w:pPr>
    <w:rPr>
      <w:rFonts w:eastAsia="Times New Roman" w:cs="Arial"/>
      <w:lang w:eastAsia="zh-CN"/>
    </w:rPr>
  </w:style>
  <w:style w:type="paragraph" w:customStyle="1" w:styleId="13">
    <w:name w:val="Абзац списка1"/>
    <w:basedOn w:val="a"/>
    <w:rsid w:val="00D9380E"/>
    <w:pPr>
      <w:ind w:left="720"/>
      <w:contextualSpacing/>
    </w:pPr>
    <w:rPr>
      <w:rFonts w:eastAsia="Times New Roman"/>
      <w:lang w:eastAsia="zh-CN"/>
    </w:rPr>
  </w:style>
  <w:style w:type="paragraph" w:customStyle="1" w:styleId="310">
    <w:name w:val="Основной текст 31"/>
    <w:basedOn w:val="a"/>
    <w:rsid w:val="00D9380E"/>
    <w:pPr>
      <w:spacing w:after="120"/>
    </w:pPr>
    <w:rPr>
      <w:rFonts w:eastAsia="Times New Roman"/>
      <w:sz w:val="16"/>
      <w:szCs w:val="16"/>
      <w:lang w:eastAsia="zh-CN"/>
    </w:rPr>
  </w:style>
  <w:style w:type="paragraph" w:customStyle="1" w:styleId="14">
    <w:name w:val="Без интервала1"/>
    <w:rsid w:val="00D9380E"/>
    <w:pPr>
      <w:suppressAutoHyphens/>
    </w:pPr>
    <w:rPr>
      <w:rFonts w:eastAsia="Times New Roman"/>
      <w:sz w:val="22"/>
      <w:szCs w:val="22"/>
      <w:lang w:eastAsia="zh-CN"/>
    </w:rPr>
  </w:style>
  <w:style w:type="paragraph" w:customStyle="1" w:styleId="afe">
    <w:name w:val="Содержимое врезки"/>
    <w:basedOn w:val="a"/>
    <w:rsid w:val="00D9380E"/>
    <w:rPr>
      <w:rFonts w:eastAsia="Times New Roman"/>
      <w:lang w:eastAsia="zh-CN"/>
    </w:rPr>
  </w:style>
  <w:style w:type="paragraph" w:customStyle="1" w:styleId="aff">
    <w:name w:val="Содержимое таблицы"/>
    <w:basedOn w:val="a"/>
    <w:rsid w:val="00D9380E"/>
    <w:pPr>
      <w:suppressLineNumbers/>
    </w:pPr>
    <w:rPr>
      <w:rFonts w:eastAsia="Times New Roman"/>
      <w:lang w:eastAsia="zh-CN"/>
    </w:rPr>
  </w:style>
  <w:style w:type="paragraph" w:customStyle="1" w:styleId="aff0">
    <w:name w:val="Заголовок таблицы"/>
    <w:basedOn w:val="aff"/>
    <w:rsid w:val="00D9380E"/>
    <w:pPr>
      <w:jc w:val="center"/>
    </w:pPr>
    <w:rPr>
      <w:b/>
      <w:bCs/>
    </w:rPr>
  </w:style>
  <w:style w:type="character" w:customStyle="1" w:styleId="WW8Num1z0">
    <w:name w:val="WW8Num1z0"/>
    <w:rsid w:val="00D9380E"/>
    <w:rPr>
      <w:rFonts w:ascii="Symbol" w:hAnsi="Symbol" w:cs="Symbol" w:hint="default"/>
    </w:rPr>
  </w:style>
  <w:style w:type="character" w:customStyle="1" w:styleId="WW8Num2z0">
    <w:name w:val="WW8Num2z0"/>
    <w:rsid w:val="00D9380E"/>
    <w:rPr>
      <w:rFonts w:ascii="Symbol" w:eastAsia="Times New Roman" w:hAnsi="Symbol" w:cs="Symbol" w:hint="default"/>
    </w:rPr>
  </w:style>
  <w:style w:type="character" w:customStyle="1" w:styleId="WW8Num2z1">
    <w:name w:val="WW8Num2z1"/>
    <w:rsid w:val="00D9380E"/>
    <w:rPr>
      <w:rFonts w:ascii="Courier New" w:hAnsi="Courier New" w:cs="Courier New" w:hint="default"/>
    </w:rPr>
  </w:style>
  <w:style w:type="character" w:customStyle="1" w:styleId="WW8Num2z2">
    <w:name w:val="WW8Num2z2"/>
    <w:rsid w:val="00D9380E"/>
    <w:rPr>
      <w:rFonts w:ascii="Wingdings" w:hAnsi="Wingdings" w:cs="Wingdings" w:hint="default"/>
    </w:rPr>
  </w:style>
  <w:style w:type="character" w:customStyle="1" w:styleId="WW8Num2z3">
    <w:name w:val="WW8Num2z3"/>
    <w:rsid w:val="00D9380E"/>
    <w:rPr>
      <w:rFonts w:ascii="Symbol" w:hAnsi="Symbol" w:cs="Symbol" w:hint="default"/>
    </w:rPr>
  </w:style>
  <w:style w:type="character" w:customStyle="1" w:styleId="WW8Num3z0">
    <w:name w:val="WW8Num3z0"/>
    <w:rsid w:val="00D9380E"/>
    <w:rPr>
      <w:rFonts w:ascii="Symbol" w:hAnsi="Symbol" w:cs="Symbol" w:hint="default"/>
      <w:sz w:val="20"/>
    </w:rPr>
  </w:style>
  <w:style w:type="character" w:customStyle="1" w:styleId="WW8Num3z1">
    <w:name w:val="WW8Num3z1"/>
    <w:rsid w:val="00D9380E"/>
    <w:rPr>
      <w:rFonts w:ascii="Courier New" w:hAnsi="Courier New" w:cs="Courier New" w:hint="default"/>
      <w:sz w:val="20"/>
    </w:rPr>
  </w:style>
  <w:style w:type="character" w:customStyle="1" w:styleId="WW8Num3z2">
    <w:name w:val="WW8Num3z2"/>
    <w:rsid w:val="00D9380E"/>
    <w:rPr>
      <w:rFonts w:ascii="Wingdings" w:hAnsi="Wingdings" w:cs="Wingdings" w:hint="default"/>
      <w:sz w:val="20"/>
    </w:rPr>
  </w:style>
  <w:style w:type="character" w:customStyle="1" w:styleId="WW8Num4z0">
    <w:name w:val="WW8Num4z0"/>
    <w:rsid w:val="00D9380E"/>
    <w:rPr>
      <w:rFonts w:ascii="Times New Roman" w:hAnsi="Times New Roman" w:cs="Times New Roman" w:hint="default"/>
    </w:rPr>
  </w:style>
  <w:style w:type="character" w:customStyle="1" w:styleId="WW8Num4z1">
    <w:name w:val="WW8Num4z1"/>
    <w:rsid w:val="00D9380E"/>
    <w:rPr>
      <w:rFonts w:ascii="Times New Roman" w:hAnsi="Times New Roman" w:cs="Times New Roman" w:hint="default"/>
    </w:rPr>
  </w:style>
  <w:style w:type="character" w:customStyle="1" w:styleId="WW8Num5z0">
    <w:name w:val="WW8Num5z0"/>
    <w:rsid w:val="00D9380E"/>
    <w:rPr>
      <w:rFonts w:ascii="Times New Roman" w:hAnsi="Times New Roman" w:cs="Times New Roman" w:hint="default"/>
      <w:b w:val="0"/>
      <w:bCs w:val="0"/>
    </w:rPr>
  </w:style>
  <w:style w:type="character" w:customStyle="1" w:styleId="WW8Num5z1">
    <w:name w:val="WW8Num5z1"/>
    <w:rsid w:val="00D9380E"/>
    <w:rPr>
      <w:rFonts w:ascii="Times New Roman" w:hAnsi="Times New Roman" w:cs="Times New Roman" w:hint="default"/>
    </w:rPr>
  </w:style>
  <w:style w:type="character" w:customStyle="1" w:styleId="WW8Num6z0">
    <w:name w:val="WW8Num6z0"/>
    <w:rsid w:val="00D9380E"/>
    <w:rPr>
      <w:rFonts w:ascii="Times New Roman" w:hAnsi="Times New Roman" w:cs="Times New Roman" w:hint="default"/>
    </w:rPr>
  </w:style>
  <w:style w:type="character" w:customStyle="1" w:styleId="WW8Num7z0">
    <w:name w:val="WW8Num7z0"/>
    <w:rsid w:val="00D9380E"/>
    <w:rPr>
      <w:rFonts w:ascii="Times New Roman" w:hAnsi="Times New Roman" w:cs="Times New Roman" w:hint="default"/>
    </w:rPr>
  </w:style>
  <w:style w:type="character" w:customStyle="1" w:styleId="WW8Num8z0">
    <w:name w:val="WW8Num8z0"/>
    <w:rsid w:val="00D9380E"/>
    <w:rPr>
      <w:rFonts w:ascii="Times New Roman" w:hAnsi="Times New Roman" w:cs="Times New Roman" w:hint="default"/>
      <w:b w:val="0"/>
      <w:bCs w:val="0"/>
      <w:i w:val="0"/>
      <w:iCs w:val="0"/>
      <w:sz w:val="28"/>
      <w:szCs w:val="28"/>
    </w:rPr>
  </w:style>
  <w:style w:type="character" w:customStyle="1" w:styleId="WW8Num8z1">
    <w:name w:val="WW8Num8z1"/>
    <w:rsid w:val="00D9380E"/>
    <w:rPr>
      <w:rFonts w:ascii="Times New Roman" w:hAnsi="Times New Roman" w:cs="Times New Roman" w:hint="default"/>
    </w:rPr>
  </w:style>
  <w:style w:type="character" w:customStyle="1" w:styleId="WW8Num9z0">
    <w:name w:val="WW8Num9z0"/>
    <w:rsid w:val="00D9380E"/>
    <w:rPr>
      <w:rFonts w:ascii="Times New Roman" w:hAnsi="Times New Roman" w:cs="Times New Roman" w:hint="default"/>
    </w:rPr>
  </w:style>
  <w:style w:type="character" w:customStyle="1" w:styleId="WW8Num9z1">
    <w:name w:val="WW8Num9z1"/>
    <w:rsid w:val="00D9380E"/>
    <w:rPr>
      <w:rFonts w:ascii="Times New Roman" w:hAnsi="Times New Roman" w:cs="Times New Roman" w:hint="default"/>
    </w:rPr>
  </w:style>
  <w:style w:type="character" w:customStyle="1" w:styleId="WW8Num10z0">
    <w:name w:val="WW8Num10z0"/>
    <w:rsid w:val="00D9380E"/>
    <w:rPr>
      <w:rFonts w:ascii="Times New Roman" w:eastAsia="Times New Roman" w:hAnsi="Times New Roman" w:cs="Times New Roman" w:hint="default"/>
    </w:rPr>
  </w:style>
  <w:style w:type="character" w:customStyle="1" w:styleId="WW8Num10z1">
    <w:name w:val="WW8Num10z1"/>
    <w:rsid w:val="00D9380E"/>
    <w:rPr>
      <w:rFonts w:ascii="Courier New" w:hAnsi="Courier New" w:cs="Courier New" w:hint="default"/>
    </w:rPr>
  </w:style>
  <w:style w:type="character" w:customStyle="1" w:styleId="WW8Num10z2">
    <w:name w:val="WW8Num10z2"/>
    <w:rsid w:val="00D9380E"/>
    <w:rPr>
      <w:rFonts w:ascii="Wingdings" w:hAnsi="Wingdings" w:cs="Wingdings" w:hint="default"/>
    </w:rPr>
  </w:style>
  <w:style w:type="character" w:customStyle="1" w:styleId="WW8Num10z3">
    <w:name w:val="WW8Num10z3"/>
    <w:rsid w:val="00D9380E"/>
    <w:rPr>
      <w:rFonts w:ascii="Symbol" w:hAnsi="Symbol" w:cs="Symbol" w:hint="default"/>
    </w:rPr>
  </w:style>
  <w:style w:type="character" w:customStyle="1" w:styleId="WW8Num11z0">
    <w:name w:val="WW8Num11z0"/>
    <w:rsid w:val="00D9380E"/>
    <w:rPr>
      <w:rFonts w:ascii="Times New Roman" w:hAnsi="Times New Roman" w:cs="Times New Roman" w:hint="default"/>
    </w:rPr>
  </w:style>
  <w:style w:type="character" w:customStyle="1" w:styleId="WW8Num11z1">
    <w:name w:val="WW8Num11z1"/>
    <w:rsid w:val="00D9380E"/>
    <w:rPr>
      <w:rFonts w:ascii="Times New Roman" w:hAnsi="Times New Roman" w:cs="Times New Roman" w:hint="default"/>
    </w:rPr>
  </w:style>
  <w:style w:type="character" w:customStyle="1" w:styleId="WW8Num12z0">
    <w:name w:val="WW8Num12z0"/>
    <w:rsid w:val="00D9380E"/>
    <w:rPr>
      <w:rFonts w:ascii="Times New Roman" w:hAnsi="Times New Roman" w:cs="Times New Roman" w:hint="default"/>
    </w:rPr>
  </w:style>
  <w:style w:type="character" w:customStyle="1" w:styleId="WW8Num12z1">
    <w:name w:val="WW8Num12z1"/>
    <w:rsid w:val="00D9380E"/>
    <w:rPr>
      <w:rFonts w:ascii="Times New Roman" w:hAnsi="Times New Roman" w:cs="Times New Roman" w:hint="default"/>
    </w:rPr>
  </w:style>
  <w:style w:type="character" w:customStyle="1" w:styleId="WW8Num13z0">
    <w:name w:val="WW8Num13z0"/>
    <w:rsid w:val="00D9380E"/>
    <w:rPr>
      <w:rFonts w:ascii="Times New Roman" w:hAnsi="Times New Roman" w:cs="Times New Roman" w:hint="default"/>
    </w:rPr>
  </w:style>
  <w:style w:type="character" w:customStyle="1" w:styleId="WW8Num13z1">
    <w:name w:val="WW8Num13z1"/>
    <w:rsid w:val="00D9380E"/>
    <w:rPr>
      <w:rFonts w:ascii="Times New Roman" w:hAnsi="Times New Roman" w:cs="Times New Roman" w:hint="default"/>
    </w:rPr>
  </w:style>
  <w:style w:type="character" w:customStyle="1" w:styleId="WW8Num14z0">
    <w:name w:val="WW8Num14z0"/>
    <w:rsid w:val="00D9380E"/>
    <w:rPr>
      <w:rFonts w:ascii="Times New Roman" w:hAnsi="Times New Roman" w:cs="Times New Roman" w:hint="default"/>
    </w:rPr>
  </w:style>
  <w:style w:type="character" w:customStyle="1" w:styleId="WW8Num14z1">
    <w:name w:val="WW8Num14z1"/>
    <w:rsid w:val="00D9380E"/>
    <w:rPr>
      <w:rFonts w:ascii="Times New Roman" w:hAnsi="Times New Roman" w:cs="Times New Roman" w:hint="default"/>
    </w:rPr>
  </w:style>
  <w:style w:type="character" w:customStyle="1" w:styleId="WW8Num15z0">
    <w:name w:val="WW8Num15z0"/>
    <w:rsid w:val="00D9380E"/>
    <w:rPr>
      <w:rFonts w:ascii="Times New Roman" w:hAnsi="Times New Roman" w:cs="Times New Roman" w:hint="default"/>
    </w:rPr>
  </w:style>
  <w:style w:type="character" w:customStyle="1" w:styleId="WW8Num15z1">
    <w:name w:val="WW8Num15z1"/>
    <w:rsid w:val="00D9380E"/>
    <w:rPr>
      <w:rFonts w:ascii="Times New Roman" w:hAnsi="Times New Roman" w:cs="Times New Roman" w:hint="default"/>
    </w:rPr>
  </w:style>
  <w:style w:type="character" w:customStyle="1" w:styleId="WW8Num16z0">
    <w:name w:val="WW8Num16z0"/>
    <w:rsid w:val="00D9380E"/>
    <w:rPr>
      <w:rFonts w:ascii="Times New Roman" w:hAnsi="Times New Roman" w:cs="Times New Roman" w:hint="default"/>
    </w:rPr>
  </w:style>
  <w:style w:type="character" w:customStyle="1" w:styleId="WW8Num17z0">
    <w:name w:val="WW8Num17z0"/>
    <w:rsid w:val="00D9380E"/>
    <w:rPr>
      <w:rFonts w:ascii="Times New Roman" w:hAnsi="Times New Roman" w:cs="Times New Roman" w:hint="default"/>
    </w:rPr>
  </w:style>
  <w:style w:type="character" w:customStyle="1" w:styleId="WW8Num17z1">
    <w:name w:val="WW8Num17z1"/>
    <w:rsid w:val="00D9380E"/>
    <w:rPr>
      <w:rFonts w:ascii="Times New Roman" w:hAnsi="Times New Roman" w:cs="Times New Roman" w:hint="default"/>
    </w:rPr>
  </w:style>
  <w:style w:type="character" w:customStyle="1" w:styleId="WW8Num18z0">
    <w:name w:val="WW8Num18z0"/>
    <w:rsid w:val="00D9380E"/>
    <w:rPr>
      <w:rFonts w:ascii="Times New Roman" w:hAnsi="Times New Roman" w:cs="Times New Roman" w:hint="default"/>
    </w:rPr>
  </w:style>
  <w:style w:type="character" w:customStyle="1" w:styleId="WW8Num18z1">
    <w:name w:val="WW8Num18z1"/>
    <w:rsid w:val="00D9380E"/>
    <w:rPr>
      <w:rFonts w:ascii="Times New Roman" w:hAnsi="Times New Roman" w:cs="Times New Roman" w:hint="default"/>
    </w:rPr>
  </w:style>
  <w:style w:type="character" w:customStyle="1" w:styleId="WW8Num19z0">
    <w:name w:val="WW8Num19z0"/>
    <w:rsid w:val="00D9380E"/>
    <w:rPr>
      <w:rFonts w:ascii="Symbol" w:hAnsi="Symbol" w:cs="Symbol" w:hint="default"/>
    </w:rPr>
  </w:style>
  <w:style w:type="character" w:customStyle="1" w:styleId="WW8Num19z1">
    <w:name w:val="WW8Num19z1"/>
    <w:rsid w:val="00D9380E"/>
    <w:rPr>
      <w:rFonts w:ascii="Courier New" w:hAnsi="Courier New" w:cs="Courier New" w:hint="default"/>
    </w:rPr>
  </w:style>
  <w:style w:type="character" w:customStyle="1" w:styleId="WW8Num19z2">
    <w:name w:val="WW8Num19z2"/>
    <w:rsid w:val="00D9380E"/>
    <w:rPr>
      <w:rFonts w:ascii="Wingdings" w:hAnsi="Wingdings" w:cs="Wingdings" w:hint="default"/>
    </w:rPr>
  </w:style>
  <w:style w:type="character" w:customStyle="1" w:styleId="WW8Num20z0">
    <w:name w:val="WW8Num20z0"/>
    <w:rsid w:val="00D9380E"/>
    <w:rPr>
      <w:rFonts w:ascii="Times New Roman" w:hAnsi="Times New Roman" w:cs="Times New Roman" w:hint="default"/>
    </w:rPr>
  </w:style>
  <w:style w:type="character" w:customStyle="1" w:styleId="WW8Num20z1">
    <w:name w:val="WW8Num20z1"/>
    <w:rsid w:val="00D9380E"/>
    <w:rPr>
      <w:rFonts w:ascii="Times New Roman" w:hAnsi="Times New Roman" w:cs="Times New Roman" w:hint="default"/>
    </w:rPr>
  </w:style>
  <w:style w:type="character" w:customStyle="1" w:styleId="WW8Num21z0">
    <w:name w:val="WW8Num21z0"/>
    <w:rsid w:val="00D9380E"/>
    <w:rPr>
      <w:rFonts w:ascii="Symbol" w:hAnsi="Symbol" w:cs="Symbol" w:hint="default"/>
    </w:rPr>
  </w:style>
  <w:style w:type="character" w:customStyle="1" w:styleId="WW8Num21z1">
    <w:name w:val="WW8Num21z1"/>
    <w:rsid w:val="00D9380E"/>
    <w:rPr>
      <w:rFonts w:ascii="Times New Roman" w:hAnsi="Times New Roman" w:cs="Times New Roman" w:hint="default"/>
    </w:rPr>
  </w:style>
  <w:style w:type="character" w:customStyle="1" w:styleId="WW8Num21z2">
    <w:name w:val="WW8Num21z2"/>
    <w:rsid w:val="00D9380E"/>
    <w:rPr>
      <w:rFonts w:ascii="Times New Roman" w:hAnsi="Times New Roman" w:cs="Times New Roman" w:hint="default"/>
      <w:b w:val="0"/>
      <w:bCs w:val="0"/>
      <w:i w:val="0"/>
      <w:iCs w:val="0"/>
      <w:sz w:val="26"/>
      <w:szCs w:val="26"/>
    </w:rPr>
  </w:style>
  <w:style w:type="character" w:customStyle="1" w:styleId="WW8Num21z4">
    <w:name w:val="WW8Num21z4"/>
    <w:rsid w:val="00D9380E"/>
    <w:rPr>
      <w:rFonts w:ascii="Courier New" w:hAnsi="Courier New" w:cs="Courier New" w:hint="default"/>
    </w:rPr>
  </w:style>
  <w:style w:type="character" w:customStyle="1" w:styleId="WW8Num21z5">
    <w:name w:val="WW8Num21z5"/>
    <w:rsid w:val="00D9380E"/>
    <w:rPr>
      <w:rFonts w:ascii="Wingdings" w:hAnsi="Wingdings" w:cs="Wingdings" w:hint="default"/>
    </w:rPr>
  </w:style>
  <w:style w:type="character" w:customStyle="1" w:styleId="WW8Num22z0">
    <w:name w:val="WW8Num22z0"/>
    <w:rsid w:val="00D9380E"/>
    <w:rPr>
      <w:rFonts w:ascii="Times New Roman" w:hAnsi="Times New Roman" w:cs="Times New Roman" w:hint="default"/>
      <w:b w:val="0"/>
      <w:bCs w:val="0"/>
      <w:i w:val="0"/>
      <w:iCs w:val="0"/>
      <w:sz w:val="28"/>
      <w:szCs w:val="28"/>
    </w:rPr>
  </w:style>
  <w:style w:type="character" w:customStyle="1" w:styleId="WW8Num22z1">
    <w:name w:val="WW8Num22z1"/>
    <w:rsid w:val="00D9380E"/>
    <w:rPr>
      <w:rFonts w:ascii="Times New Roman" w:hAnsi="Times New Roman" w:cs="Times New Roman" w:hint="default"/>
      <w:b w:val="0"/>
      <w:bCs w:val="0"/>
      <w:i w:val="0"/>
      <w:iCs w:val="0"/>
      <w:sz w:val="26"/>
      <w:szCs w:val="26"/>
    </w:rPr>
  </w:style>
  <w:style w:type="character" w:customStyle="1" w:styleId="WW8Num22z2">
    <w:name w:val="WW8Num22z2"/>
    <w:rsid w:val="00D9380E"/>
    <w:rPr>
      <w:rFonts w:ascii="Times New Roman" w:hAnsi="Times New Roman" w:cs="Times New Roman" w:hint="default"/>
    </w:rPr>
  </w:style>
  <w:style w:type="character" w:customStyle="1" w:styleId="WW8Num23z0">
    <w:name w:val="WW8Num23z0"/>
    <w:rsid w:val="00D9380E"/>
    <w:rPr>
      <w:rFonts w:ascii="Times New Roman" w:hAnsi="Times New Roman" w:cs="Times New Roman" w:hint="default"/>
    </w:rPr>
  </w:style>
  <w:style w:type="character" w:customStyle="1" w:styleId="WW8Num23z1">
    <w:name w:val="WW8Num23z1"/>
    <w:rsid w:val="00D9380E"/>
    <w:rPr>
      <w:rFonts w:ascii="Times New Roman" w:hAnsi="Times New Roman" w:cs="Times New Roman" w:hint="default"/>
    </w:rPr>
  </w:style>
  <w:style w:type="character" w:customStyle="1" w:styleId="WW8Num24z0">
    <w:name w:val="WW8Num24z0"/>
    <w:rsid w:val="00D9380E"/>
    <w:rPr>
      <w:rFonts w:ascii="Symbol" w:hAnsi="Symbol" w:cs="Symbol" w:hint="default"/>
      <w:sz w:val="20"/>
    </w:rPr>
  </w:style>
  <w:style w:type="character" w:customStyle="1" w:styleId="WW8Num24z1">
    <w:name w:val="WW8Num24z1"/>
    <w:rsid w:val="00D9380E"/>
    <w:rPr>
      <w:rFonts w:ascii="Courier New" w:hAnsi="Courier New" w:cs="Courier New" w:hint="default"/>
      <w:sz w:val="20"/>
    </w:rPr>
  </w:style>
  <w:style w:type="character" w:customStyle="1" w:styleId="WW8Num24z2">
    <w:name w:val="WW8Num24z2"/>
    <w:rsid w:val="00D9380E"/>
    <w:rPr>
      <w:rFonts w:ascii="Wingdings" w:hAnsi="Wingdings" w:cs="Wingdings" w:hint="default"/>
      <w:sz w:val="20"/>
    </w:rPr>
  </w:style>
  <w:style w:type="character" w:customStyle="1" w:styleId="WW8Num25z0">
    <w:name w:val="WW8Num25z0"/>
    <w:rsid w:val="00D9380E"/>
    <w:rPr>
      <w:rFonts w:ascii="Times New Roman" w:eastAsia="Times New Roman" w:hAnsi="Times New Roman" w:cs="Times New Roman" w:hint="default"/>
    </w:rPr>
  </w:style>
  <w:style w:type="character" w:customStyle="1" w:styleId="WW8Num25z1">
    <w:name w:val="WW8Num25z1"/>
    <w:rsid w:val="00D9380E"/>
    <w:rPr>
      <w:rFonts w:ascii="Courier New" w:hAnsi="Courier New" w:cs="Courier New" w:hint="default"/>
    </w:rPr>
  </w:style>
  <w:style w:type="character" w:customStyle="1" w:styleId="WW8Num25z2">
    <w:name w:val="WW8Num25z2"/>
    <w:rsid w:val="00D9380E"/>
    <w:rPr>
      <w:rFonts w:ascii="Wingdings" w:hAnsi="Wingdings" w:cs="Wingdings" w:hint="default"/>
    </w:rPr>
  </w:style>
  <w:style w:type="character" w:customStyle="1" w:styleId="WW8Num25z3">
    <w:name w:val="WW8Num25z3"/>
    <w:rsid w:val="00D9380E"/>
    <w:rPr>
      <w:rFonts w:ascii="Symbol" w:hAnsi="Symbol" w:cs="Symbol" w:hint="default"/>
    </w:rPr>
  </w:style>
  <w:style w:type="character" w:customStyle="1" w:styleId="WW8Num26z0">
    <w:name w:val="WW8Num26z0"/>
    <w:rsid w:val="00D9380E"/>
    <w:rPr>
      <w:rFonts w:ascii="Times New Roman" w:hAnsi="Times New Roman" w:cs="Times New Roman" w:hint="default"/>
    </w:rPr>
  </w:style>
  <w:style w:type="character" w:customStyle="1" w:styleId="WW8Num27z0">
    <w:name w:val="WW8Num27z0"/>
    <w:rsid w:val="00D9380E"/>
    <w:rPr>
      <w:rFonts w:ascii="Symbol" w:hAnsi="Symbol" w:cs="Symbol" w:hint="default"/>
    </w:rPr>
  </w:style>
  <w:style w:type="character" w:customStyle="1" w:styleId="WW8Num27z1">
    <w:name w:val="WW8Num27z1"/>
    <w:rsid w:val="00D9380E"/>
    <w:rPr>
      <w:rFonts w:ascii="Courier New" w:hAnsi="Courier New" w:cs="Courier New" w:hint="default"/>
    </w:rPr>
  </w:style>
  <w:style w:type="character" w:customStyle="1" w:styleId="WW8Num27z2">
    <w:name w:val="WW8Num27z2"/>
    <w:rsid w:val="00D9380E"/>
    <w:rPr>
      <w:rFonts w:ascii="Wingdings" w:hAnsi="Wingdings" w:cs="Wingdings" w:hint="default"/>
    </w:rPr>
  </w:style>
  <w:style w:type="character" w:customStyle="1" w:styleId="WW8Num28z0">
    <w:name w:val="WW8Num28z0"/>
    <w:rsid w:val="00D9380E"/>
    <w:rPr>
      <w:rFonts w:ascii="Times New Roman" w:hAnsi="Times New Roman" w:cs="Times New Roman" w:hint="default"/>
    </w:rPr>
  </w:style>
  <w:style w:type="character" w:customStyle="1" w:styleId="WW8Num28z1">
    <w:name w:val="WW8Num28z1"/>
    <w:rsid w:val="00D9380E"/>
    <w:rPr>
      <w:rFonts w:ascii="Times New Roman" w:hAnsi="Times New Roman" w:cs="Times New Roman" w:hint="default"/>
    </w:rPr>
  </w:style>
  <w:style w:type="character" w:customStyle="1" w:styleId="WW8Num29z0">
    <w:name w:val="WW8Num29z0"/>
    <w:rsid w:val="00D9380E"/>
    <w:rPr>
      <w:rFonts w:ascii="Times New Roman" w:hAnsi="Times New Roman" w:cs="Times New Roman" w:hint="default"/>
    </w:rPr>
  </w:style>
  <w:style w:type="character" w:customStyle="1" w:styleId="WW8Num30z0">
    <w:name w:val="WW8Num30z0"/>
    <w:rsid w:val="00D9380E"/>
    <w:rPr>
      <w:rFonts w:ascii="Times New Roman" w:hAnsi="Times New Roman" w:cs="Times New Roman" w:hint="default"/>
    </w:rPr>
  </w:style>
  <w:style w:type="character" w:customStyle="1" w:styleId="WW8Num30z1">
    <w:name w:val="WW8Num30z1"/>
    <w:rsid w:val="00D9380E"/>
    <w:rPr>
      <w:rFonts w:ascii="Times New Roman" w:hAnsi="Times New Roman" w:cs="Times New Roman" w:hint="default"/>
    </w:rPr>
  </w:style>
  <w:style w:type="character" w:customStyle="1" w:styleId="WW8Num31z0">
    <w:name w:val="WW8Num31z0"/>
    <w:rsid w:val="00D9380E"/>
    <w:rPr>
      <w:rFonts w:ascii="Times New Roman" w:eastAsia="Times New Roman" w:hAnsi="Times New Roman" w:cs="Times New Roman" w:hint="default"/>
    </w:rPr>
  </w:style>
  <w:style w:type="character" w:customStyle="1" w:styleId="WW8Num31z1">
    <w:name w:val="WW8Num31z1"/>
    <w:rsid w:val="00D9380E"/>
    <w:rPr>
      <w:rFonts w:ascii="Times New Roman" w:hAnsi="Times New Roman" w:cs="Times New Roman" w:hint="default"/>
    </w:rPr>
  </w:style>
  <w:style w:type="character" w:customStyle="1" w:styleId="WW8Num32z0">
    <w:name w:val="WW8Num32z0"/>
    <w:rsid w:val="00D9380E"/>
    <w:rPr>
      <w:rFonts w:ascii="Times New Roman" w:hAnsi="Times New Roman" w:cs="Times New Roman" w:hint="default"/>
    </w:rPr>
  </w:style>
  <w:style w:type="character" w:customStyle="1" w:styleId="WW8Num32z1">
    <w:name w:val="WW8Num32z1"/>
    <w:rsid w:val="00D9380E"/>
    <w:rPr>
      <w:rFonts w:ascii="Times New Roman" w:hAnsi="Times New Roman" w:cs="Times New Roman" w:hint="default"/>
    </w:rPr>
  </w:style>
  <w:style w:type="character" w:customStyle="1" w:styleId="WW8Num33z0">
    <w:name w:val="WW8Num33z0"/>
    <w:rsid w:val="00D9380E"/>
    <w:rPr>
      <w:rFonts w:ascii="Symbol" w:hAnsi="Symbol" w:cs="Symbol" w:hint="default"/>
    </w:rPr>
  </w:style>
  <w:style w:type="character" w:customStyle="1" w:styleId="WW8Num33z1">
    <w:name w:val="WW8Num33z1"/>
    <w:rsid w:val="00D9380E"/>
    <w:rPr>
      <w:rFonts w:ascii="Courier New" w:hAnsi="Courier New" w:cs="Courier New" w:hint="default"/>
    </w:rPr>
  </w:style>
  <w:style w:type="character" w:customStyle="1" w:styleId="WW8Num33z2">
    <w:name w:val="WW8Num33z2"/>
    <w:rsid w:val="00D9380E"/>
    <w:rPr>
      <w:rFonts w:ascii="Wingdings" w:hAnsi="Wingdings" w:cs="Wingdings" w:hint="default"/>
    </w:rPr>
  </w:style>
  <w:style w:type="character" w:customStyle="1" w:styleId="WW8Num34z0">
    <w:name w:val="WW8Num34z0"/>
    <w:rsid w:val="00D9380E"/>
    <w:rPr>
      <w:rFonts w:ascii="Symbol" w:eastAsia="Times New Roman" w:hAnsi="Symbol" w:cs="Symbol" w:hint="default"/>
    </w:rPr>
  </w:style>
  <w:style w:type="character" w:customStyle="1" w:styleId="WW8Num34z1">
    <w:name w:val="WW8Num34z1"/>
    <w:rsid w:val="00D9380E"/>
    <w:rPr>
      <w:rFonts w:ascii="Courier New" w:hAnsi="Courier New" w:cs="Courier New" w:hint="default"/>
    </w:rPr>
  </w:style>
  <w:style w:type="character" w:customStyle="1" w:styleId="WW8Num34z2">
    <w:name w:val="WW8Num34z2"/>
    <w:rsid w:val="00D9380E"/>
    <w:rPr>
      <w:rFonts w:ascii="Wingdings" w:hAnsi="Wingdings" w:cs="Wingdings" w:hint="default"/>
    </w:rPr>
  </w:style>
  <w:style w:type="character" w:customStyle="1" w:styleId="WW8Num34z3">
    <w:name w:val="WW8Num34z3"/>
    <w:rsid w:val="00D9380E"/>
    <w:rPr>
      <w:rFonts w:ascii="Symbol" w:hAnsi="Symbol" w:cs="Symbol" w:hint="default"/>
    </w:rPr>
  </w:style>
  <w:style w:type="character" w:customStyle="1" w:styleId="WW8Num35z0">
    <w:name w:val="WW8Num35z0"/>
    <w:rsid w:val="00D9380E"/>
    <w:rPr>
      <w:rFonts w:ascii="Times New Roman" w:hAnsi="Times New Roman" w:cs="Times New Roman" w:hint="default"/>
    </w:rPr>
  </w:style>
  <w:style w:type="character" w:customStyle="1" w:styleId="WW8Num36z0">
    <w:name w:val="WW8Num36z0"/>
    <w:rsid w:val="00D9380E"/>
    <w:rPr>
      <w:rFonts w:ascii="Times New Roman" w:hAnsi="Times New Roman" w:cs="Times New Roman" w:hint="default"/>
      <w:sz w:val="28"/>
    </w:rPr>
  </w:style>
  <w:style w:type="character" w:customStyle="1" w:styleId="WW8Num36z1">
    <w:name w:val="WW8Num36z1"/>
    <w:rsid w:val="00D9380E"/>
    <w:rPr>
      <w:rFonts w:ascii="Times New Roman" w:hAnsi="Times New Roman" w:cs="Times New Roman" w:hint="default"/>
    </w:rPr>
  </w:style>
  <w:style w:type="character" w:customStyle="1" w:styleId="WW8Num36z2">
    <w:name w:val="WW8Num36z2"/>
    <w:rsid w:val="00D9380E"/>
    <w:rPr>
      <w:rFonts w:ascii="Times New Roman" w:hAnsi="Times New Roman" w:cs="Times New Roman" w:hint="default"/>
    </w:rPr>
  </w:style>
  <w:style w:type="character" w:customStyle="1" w:styleId="WW8Num37z0">
    <w:name w:val="WW8Num37z0"/>
    <w:rsid w:val="00D9380E"/>
    <w:rPr>
      <w:rFonts w:ascii="Times New Roman" w:hAnsi="Times New Roman" w:cs="Times New Roman" w:hint="default"/>
    </w:rPr>
  </w:style>
  <w:style w:type="character" w:customStyle="1" w:styleId="WW8Num37z1">
    <w:name w:val="WW8Num37z1"/>
    <w:rsid w:val="00D9380E"/>
    <w:rPr>
      <w:rFonts w:ascii="Times New Roman" w:hAnsi="Times New Roman" w:cs="Times New Roman" w:hint="default"/>
    </w:rPr>
  </w:style>
  <w:style w:type="character" w:customStyle="1" w:styleId="WW8Num38z0">
    <w:name w:val="WW8Num38z0"/>
    <w:rsid w:val="00D9380E"/>
    <w:rPr>
      <w:rFonts w:ascii="Times New Roman" w:hAnsi="Times New Roman" w:cs="Times New Roman" w:hint="default"/>
    </w:rPr>
  </w:style>
  <w:style w:type="character" w:customStyle="1" w:styleId="WW8Num38z1">
    <w:name w:val="WW8Num38z1"/>
    <w:rsid w:val="00D9380E"/>
    <w:rPr>
      <w:rFonts w:ascii="Times New Roman" w:hAnsi="Times New Roman" w:cs="Times New Roman" w:hint="default"/>
    </w:rPr>
  </w:style>
  <w:style w:type="character" w:customStyle="1" w:styleId="WW8Num39z0">
    <w:name w:val="WW8Num39z0"/>
    <w:rsid w:val="00D9380E"/>
    <w:rPr>
      <w:rFonts w:ascii="Times New Roman" w:hAnsi="Times New Roman" w:cs="Times New Roman" w:hint="default"/>
    </w:rPr>
  </w:style>
  <w:style w:type="character" w:customStyle="1" w:styleId="WW8Num39z1">
    <w:name w:val="WW8Num39z1"/>
    <w:rsid w:val="00D9380E"/>
    <w:rPr>
      <w:rFonts w:ascii="Times New Roman" w:hAnsi="Times New Roman" w:cs="Times New Roman" w:hint="default"/>
    </w:rPr>
  </w:style>
  <w:style w:type="character" w:customStyle="1" w:styleId="WW8Num40z0">
    <w:name w:val="WW8Num40z0"/>
    <w:rsid w:val="00D9380E"/>
    <w:rPr>
      <w:rFonts w:ascii="Times New Roman" w:hAnsi="Times New Roman" w:cs="Times New Roman" w:hint="default"/>
    </w:rPr>
  </w:style>
  <w:style w:type="character" w:customStyle="1" w:styleId="WW8Num41z0">
    <w:name w:val="WW8Num41z0"/>
    <w:rsid w:val="00D9380E"/>
    <w:rPr>
      <w:rFonts w:ascii="Times New Roman" w:hAnsi="Times New Roman" w:cs="Times New Roman" w:hint="default"/>
    </w:rPr>
  </w:style>
  <w:style w:type="character" w:customStyle="1" w:styleId="WW8Num41z1">
    <w:name w:val="WW8Num41z1"/>
    <w:rsid w:val="00D9380E"/>
    <w:rPr>
      <w:rFonts w:ascii="Times New Roman" w:hAnsi="Times New Roman" w:cs="Times New Roman" w:hint="default"/>
    </w:rPr>
  </w:style>
  <w:style w:type="character" w:customStyle="1" w:styleId="WW8Num42z0">
    <w:name w:val="WW8Num42z0"/>
    <w:rsid w:val="00D9380E"/>
    <w:rPr>
      <w:rFonts w:ascii="Symbol" w:eastAsia="Times New Roman" w:hAnsi="Symbol" w:cs="Symbol" w:hint="default"/>
    </w:rPr>
  </w:style>
  <w:style w:type="character" w:customStyle="1" w:styleId="WW8Num42z1">
    <w:name w:val="WW8Num42z1"/>
    <w:rsid w:val="00D9380E"/>
    <w:rPr>
      <w:rFonts w:ascii="Courier New" w:hAnsi="Courier New" w:cs="Courier New" w:hint="default"/>
    </w:rPr>
  </w:style>
  <w:style w:type="character" w:customStyle="1" w:styleId="WW8Num42z2">
    <w:name w:val="WW8Num42z2"/>
    <w:rsid w:val="00D9380E"/>
    <w:rPr>
      <w:rFonts w:ascii="Wingdings" w:hAnsi="Wingdings" w:cs="Wingdings" w:hint="default"/>
    </w:rPr>
  </w:style>
  <w:style w:type="character" w:customStyle="1" w:styleId="WW8Num42z3">
    <w:name w:val="WW8Num42z3"/>
    <w:rsid w:val="00D9380E"/>
    <w:rPr>
      <w:rFonts w:ascii="Symbol" w:hAnsi="Symbol" w:cs="Symbol" w:hint="default"/>
    </w:rPr>
  </w:style>
  <w:style w:type="character" w:customStyle="1" w:styleId="WW8Num43z0">
    <w:name w:val="WW8Num43z0"/>
    <w:rsid w:val="00D9380E"/>
    <w:rPr>
      <w:rFonts w:ascii="Times New Roman" w:hAnsi="Times New Roman" w:cs="Times New Roman" w:hint="default"/>
    </w:rPr>
  </w:style>
  <w:style w:type="character" w:customStyle="1" w:styleId="WW8Num43z1">
    <w:name w:val="WW8Num43z1"/>
    <w:rsid w:val="00D9380E"/>
    <w:rPr>
      <w:rFonts w:ascii="Times New Roman" w:hAnsi="Times New Roman" w:cs="Times New Roman" w:hint="default"/>
    </w:rPr>
  </w:style>
  <w:style w:type="character" w:customStyle="1" w:styleId="WW8Num44z0">
    <w:name w:val="WW8Num44z0"/>
    <w:rsid w:val="00D9380E"/>
    <w:rPr>
      <w:rFonts w:ascii="Symbol" w:eastAsia="Times New Roman" w:hAnsi="Symbol" w:cs="Symbol" w:hint="default"/>
    </w:rPr>
  </w:style>
  <w:style w:type="character" w:customStyle="1" w:styleId="WW8Num44z1">
    <w:name w:val="WW8Num44z1"/>
    <w:rsid w:val="00D9380E"/>
    <w:rPr>
      <w:rFonts w:ascii="Courier New" w:hAnsi="Courier New" w:cs="Courier New" w:hint="default"/>
    </w:rPr>
  </w:style>
  <w:style w:type="character" w:customStyle="1" w:styleId="WW8Num44z2">
    <w:name w:val="WW8Num44z2"/>
    <w:rsid w:val="00D9380E"/>
    <w:rPr>
      <w:rFonts w:ascii="Wingdings" w:hAnsi="Wingdings" w:cs="Wingdings" w:hint="default"/>
    </w:rPr>
  </w:style>
  <w:style w:type="character" w:customStyle="1" w:styleId="WW8Num44z3">
    <w:name w:val="WW8Num44z3"/>
    <w:rsid w:val="00D9380E"/>
    <w:rPr>
      <w:rFonts w:ascii="Symbol" w:hAnsi="Symbol" w:cs="Symbol" w:hint="default"/>
    </w:rPr>
  </w:style>
  <w:style w:type="character" w:customStyle="1" w:styleId="15">
    <w:name w:val="Основной шрифт абзаца1"/>
    <w:rsid w:val="00D9380E"/>
  </w:style>
  <w:style w:type="character" w:customStyle="1" w:styleId="HeaderChar">
    <w:name w:val="Header Char"/>
    <w:rsid w:val="00D9380E"/>
    <w:rPr>
      <w:sz w:val="22"/>
    </w:rPr>
  </w:style>
  <w:style w:type="character" w:customStyle="1" w:styleId="FooterChar">
    <w:name w:val="Footer Char"/>
    <w:rsid w:val="00D9380E"/>
    <w:rPr>
      <w:sz w:val="22"/>
    </w:rPr>
  </w:style>
  <w:style w:type="character" w:customStyle="1" w:styleId="BodyTextChar">
    <w:name w:val="Body Text Char"/>
    <w:rsid w:val="00D9380E"/>
    <w:rPr>
      <w:rFonts w:ascii="Times New Roman" w:hAnsi="Times New Roman" w:cs="Times New Roman" w:hint="default"/>
      <w:sz w:val="24"/>
    </w:rPr>
  </w:style>
  <w:style w:type="character" w:customStyle="1" w:styleId="BodyTextIndentChar">
    <w:name w:val="Body Text Indent Char"/>
    <w:rsid w:val="00D9380E"/>
    <w:rPr>
      <w:sz w:val="22"/>
    </w:rPr>
  </w:style>
  <w:style w:type="character" w:customStyle="1" w:styleId="BalloonTextChar">
    <w:name w:val="Balloon Text Char"/>
    <w:rsid w:val="00D9380E"/>
    <w:rPr>
      <w:rFonts w:ascii="Tahoma" w:hAnsi="Tahoma" w:cs="Tahoma" w:hint="default"/>
      <w:sz w:val="16"/>
    </w:rPr>
  </w:style>
  <w:style w:type="character" w:customStyle="1" w:styleId="BodyText3Char">
    <w:name w:val="Body Text 3 Char"/>
    <w:rsid w:val="00D9380E"/>
    <w:rPr>
      <w:sz w:val="16"/>
    </w:rPr>
  </w:style>
  <w:style w:type="character" w:customStyle="1" w:styleId="Heading1Char">
    <w:name w:val="Heading 1 Char"/>
    <w:rsid w:val="00D9380E"/>
    <w:rPr>
      <w:rFonts w:ascii="Times New Roman" w:hAnsi="Times New Roman" w:cs="Times New Roman" w:hint="default"/>
      <w:sz w:val="24"/>
    </w:rPr>
  </w:style>
  <w:style w:type="character" w:customStyle="1" w:styleId="Heading3Char">
    <w:name w:val="Heading 3 Char"/>
    <w:rsid w:val="00D9380E"/>
    <w:rPr>
      <w:rFonts w:ascii="Times New Roman" w:hAnsi="Times New Roman" w:cs="Times New Roman" w:hint="default"/>
      <w:sz w:val="24"/>
    </w:rPr>
  </w:style>
  <w:style w:type="character" w:customStyle="1" w:styleId="Heading6Char">
    <w:name w:val="Heading 6 Char"/>
    <w:rsid w:val="00D9380E"/>
    <w:rPr>
      <w:rFonts w:ascii="Times New Roman" w:hAnsi="Times New Roman" w:cs="Times New Roman" w:hint="default"/>
      <w:b/>
      <w:bCs w:val="0"/>
      <w:sz w:val="24"/>
    </w:rPr>
  </w:style>
  <w:style w:type="character" w:customStyle="1" w:styleId="NoSpacingChar">
    <w:name w:val="No Spacing Char"/>
    <w:rsid w:val="00D9380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432130">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593319030">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9760302">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B6438-EA71-4982-B80F-C1926B8D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2653</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17746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Ряшенцева ВП</cp:lastModifiedBy>
  <cp:revision>9</cp:revision>
  <cp:lastPrinted>2019-12-03T11:44:00Z</cp:lastPrinted>
  <dcterms:created xsi:type="dcterms:W3CDTF">2020-02-11T12:39:00Z</dcterms:created>
  <dcterms:modified xsi:type="dcterms:W3CDTF">2020-02-13T11:52:00Z</dcterms:modified>
</cp:coreProperties>
</file>